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344DD26A" w:rsidR="00A04010" w:rsidRDefault="00DB64B6" w:rsidP="00A04010">
      <w:pPr>
        <w:pStyle w:val="Titel"/>
        <w:ind w:left="705"/>
      </w:pPr>
      <w:proofErr w:type="gramStart"/>
      <w:r>
        <w:t>na</w:t>
      </w:r>
      <w:proofErr w:type="gramEnd"/>
      <w:r>
        <w:t xml:space="preserve"> H</w:t>
      </w:r>
      <w:r w:rsidR="00FA04F9">
        <w:t>10</w:t>
      </w:r>
      <w:r w:rsidR="00A04010">
        <w:t xml:space="preserve"> Seneca MW havo</w:t>
      </w:r>
    </w:p>
    <w:p w14:paraId="01FFB3BE" w14:textId="2B185EE6" w:rsidR="00A04010" w:rsidRPr="006409EF" w:rsidRDefault="006409EF" w:rsidP="000A3A83">
      <w:pPr>
        <w:ind w:left="705"/>
        <w:jc w:val="both"/>
        <w:rPr>
          <w:i/>
          <w:color w:val="00B050"/>
        </w:rPr>
      </w:pPr>
      <w:r>
        <w:rPr>
          <w:i/>
          <w:color w:val="00B050"/>
        </w:rPr>
        <w:t xml:space="preserve">N.B.: </w:t>
      </w:r>
      <w:r w:rsidR="00FA04F9">
        <w:rPr>
          <w:i/>
          <w:color w:val="00B050"/>
        </w:rPr>
        <w:t>bij de laatste vraag lijkt het alsof de leerling H.14 nodig heeft maar dat is niet noodzakelijk.</w:t>
      </w:r>
    </w:p>
    <w:p w14:paraId="4765350D" w14:textId="2A4E560C" w:rsidR="00EA105A" w:rsidRDefault="00EA105A" w:rsidP="00EA105A">
      <w:pPr>
        <w:ind w:left="705"/>
        <w:jc w:val="both"/>
        <w:rPr>
          <w:b/>
          <w:color w:val="00B050"/>
        </w:rPr>
      </w:pPr>
      <w:r>
        <w:rPr>
          <w:b/>
          <w:color w:val="00B050"/>
        </w:rPr>
        <w:t xml:space="preserve">Aanwijzing voor docent: deze oefenopgave is gebaseerd op examenopgave </w:t>
      </w:r>
      <w:r w:rsidR="00FA04F9">
        <w:rPr>
          <w:b/>
          <w:color w:val="00B050"/>
          <w:u w:val="single"/>
        </w:rPr>
        <w:t>5</w:t>
      </w:r>
      <w:r>
        <w:rPr>
          <w:b/>
          <w:color w:val="00B050"/>
        </w:rPr>
        <w:t xml:space="preserve"> van het </w:t>
      </w:r>
      <w:proofErr w:type="gramStart"/>
      <w:r w:rsidR="00AB3A22">
        <w:rPr>
          <w:b/>
          <w:color w:val="00B050"/>
          <w:u w:val="single"/>
        </w:rPr>
        <w:t>hav</w:t>
      </w:r>
      <w:r>
        <w:rPr>
          <w:b/>
          <w:color w:val="00B050"/>
          <w:u w:val="single"/>
        </w:rPr>
        <w:t>o pilot</w:t>
      </w:r>
      <w:proofErr w:type="gramEnd"/>
      <w:r>
        <w:rPr>
          <w:b/>
          <w:color w:val="00B050"/>
          <w:u w:val="single"/>
        </w:rPr>
        <w:t xml:space="preserve"> examen 201</w:t>
      </w:r>
      <w:r w:rsidR="00515AB6">
        <w:rPr>
          <w:b/>
          <w:color w:val="00B050"/>
          <w:u w:val="single"/>
        </w:rPr>
        <w:t>6</w:t>
      </w:r>
      <w:r>
        <w:rPr>
          <w:b/>
          <w:color w:val="00B050"/>
        </w:rPr>
        <w:t xml:space="preserve">, </w:t>
      </w:r>
      <w:r>
        <w:rPr>
          <w:b/>
          <w:color w:val="00B050"/>
          <w:u w:val="single"/>
        </w:rPr>
        <w:t>eerste tijdvak</w:t>
      </w:r>
      <w:r>
        <w:rPr>
          <w:b/>
          <w:color w:val="00B050"/>
        </w:rPr>
        <w:t xml:space="preserve">. Deze opgave kan gebruikt worden nadat hoofdstuk </w:t>
      </w:r>
      <w:r w:rsidR="00FA04F9" w:rsidRPr="00FA04F9">
        <w:rPr>
          <w:b/>
          <w:color w:val="00B050"/>
          <w:u w:val="single"/>
        </w:rPr>
        <w:t>10</w:t>
      </w:r>
      <w:r>
        <w:rPr>
          <w:b/>
          <w:color w:val="00B050"/>
        </w:rPr>
        <w:t xml:space="preserve"> van Seneca maatschappijwetenschappen </w:t>
      </w:r>
      <w:r w:rsidR="00AB3A22">
        <w:rPr>
          <w:b/>
          <w:color w:val="00B050"/>
          <w:u w:val="single"/>
        </w:rPr>
        <w:t>hav</w:t>
      </w:r>
      <w:r>
        <w:rPr>
          <w:b/>
          <w:color w:val="00B050"/>
          <w:u w:val="single"/>
        </w:rPr>
        <w:t>o</w:t>
      </w:r>
      <w:r>
        <w:rPr>
          <w:b/>
          <w:color w:val="00B050"/>
        </w:rPr>
        <w:t xml:space="preserve"> is behandeld én de leerlingen alle kernconcepten en hoofdconcepten kennen. Achtereenvolgens vindt u hier de opgave met vragen (aangepast), de oorspronkelijke bronnen van het examen en het (aangepaste) correctievoorschrift. </w:t>
      </w:r>
    </w:p>
    <w:p w14:paraId="10B117C1" w14:textId="77777777" w:rsidR="00EA105A" w:rsidRDefault="00EA105A" w:rsidP="00EA105A">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2015 (examen 2017) is veranderd. Deze veranderingen worden in het </w:t>
      </w:r>
      <w:proofErr w:type="spellStart"/>
      <w:r>
        <w:rPr>
          <w:b/>
          <w:color w:val="00B050"/>
        </w:rPr>
        <w:t>CorrectieVoorschrift</w:t>
      </w:r>
      <w:proofErr w:type="spellEnd"/>
      <w:r>
        <w:rPr>
          <w:b/>
          <w:color w:val="00B050"/>
        </w:rPr>
        <w:t xml:space="preserve"> beschreven. </w:t>
      </w:r>
    </w:p>
    <w:p w14:paraId="74E90D65" w14:textId="77777777" w:rsidR="00EA105A" w:rsidRDefault="00EA105A" w:rsidP="00EA105A">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2BB3C411" w14:textId="77777777" w:rsidR="00EA105A" w:rsidRDefault="00EA105A" w:rsidP="00EA105A">
      <w:pPr>
        <w:ind w:left="705"/>
        <w:jc w:val="both"/>
        <w:rPr>
          <w:i/>
          <w:color w:val="00B050"/>
          <w:sz w:val="18"/>
        </w:rPr>
      </w:pPr>
      <w:r>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A759B11" w14:textId="77777777" w:rsidR="00EA105A" w:rsidRDefault="00EA105A" w:rsidP="00EA105A">
      <w:pPr>
        <w:spacing w:line="254" w:lineRule="auto"/>
        <w:ind w:left="705"/>
        <w:jc w:val="both"/>
        <w:rPr>
          <w:rFonts w:ascii="Calibri" w:eastAsia="Calibri" w:hAnsi="Calibri" w:cs="Times New Roman"/>
          <w:i/>
          <w:color w:val="00B050"/>
          <w:sz w:val="18"/>
        </w:rPr>
      </w:pPr>
    </w:p>
    <w:p w14:paraId="7CCA9B50" w14:textId="77777777" w:rsidR="00EA105A" w:rsidRDefault="00EA105A" w:rsidP="00EA105A">
      <w:pPr>
        <w:pBdr>
          <w:top w:val="single" w:sz="4" w:space="1" w:color="auto"/>
          <w:left w:val="single" w:sz="4" w:space="4" w:color="auto"/>
          <w:bottom w:val="single" w:sz="4" w:space="1" w:color="auto"/>
          <w:right w:val="single" w:sz="4" w:space="4" w:color="auto"/>
        </w:pBdr>
        <w:spacing w:line="254" w:lineRule="auto"/>
        <w:ind w:left="705"/>
        <w:jc w:val="both"/>
        <w:rPr>
          <w:rFonts w:ascii="Calibri" w:eastAsia="Calibri" w:hAnsi="Calibri" w:cs="Times New Roman"/>
          <w:color w:val="00B050"/>
          <w:sz w:val="18"/>
        </w:rPr>
      </w:pPr>
      <w:r>
        <w:rPr>
          <w:rFonts w:ascii="Calibri" w:eastAsia="Calibri" w:hAnsi="Calibri" w:cs="Times New Roman"/>
          <w:color w:val="00B050"/>
          <w:sz w:val="18"/>
        </w:rPr>
        <w:t xml:space="preserve">Geen examen zonder (constructieve) kritiek! We hebben NVLM verzocht om </w:t>
      </w:r>
      <w:hyperlink r:id="rId8" w:history="1">
        <w:r>
          <w:rPr>
            <w:rStyle w:val="Hyperlink"/>
            <w:rFonts w:ascii="Calibri" w:eastAsia="Calibri" w:hAnsi="Calibri" w:cs="Times New Roman"/>
            <w:sz w:val="18"/>
          </w:rPr>
          <w:t>de oude verslagen examenbesprekingen</w:t>
        </w:r>
      </w:hyperlink>
      <w:r>
        <w:rPr>
          <w:rFonts w:ascii="Calibri" w:eastAsia="Calibri" w:hAnsi="Calibri" w:cs="Times New Roman"/>
          <w:color w:val="00B050"/>
          <w:sz w:val="18"/>
        </w:rPr>
        <w:t xml:space="preserve"> online beschikbaar te stellen zodat u ook kunt zien hoe de kleine groep pilot docenten aankeek tegen sommige vragen. Dank NVLM!</w:t>
      </w:r>
    </w:p>
    <w:p w14:paraId="014F4812" w14:textId="70A84078" w:rsidR="00A04010" w:rsidRDefault="00A04010">
      <w:r>
        <w:br w:type="page"/>
      </w:r>
    </w:p>
    <w:p w14:paraId="01BE3728" w14:textId="77777777" w:rsidR="0009694C" w:rsidRDefault="0009694C"/>
    <w:p w14:paraId="11ABF5C5" w14:textId="009A1A5F" w:rsidR="0009694C" w:rsidRPr="0009694C"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09694C">
        <w:rPr>
          <w:rFonts w:ascii="Arial" w:eastAsia="Times New Roman" w:hAnsi="Arial" w:cs="Arial"/>
          <w:b/>
          <w:bCs/>
          <w:color w:val="231F20"/>
          <w:sz w:val="28"/>
          <w:szCs w:val="28"/>
          <w:lang w:eastAsia="nl-NL"/>
        </w:rPr>
        <w:t>Aanwijzing voor de kandidaat</w:t>
      </w:r>
    </w:p>
    <w:p w14:paraId="0D003925" w14:textId="77777777"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09694C"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09694C">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00A1AD24">
                <wp:simplePos x="0" y="0"/>
                <wp:positionH relativeFrom="page">
                  <wp:posOffset>724535</wp:posOffset>
                </wp:positionH>
                <wp:positionV relativeFrom="paragraph">
                  <wp:posOffset>164465</wp:posOffset>
                </wp:positionV>
                <wp:extent cx="6120765" cy="681355"/>
                <wp:effectExtent l="0" t="0" r="13335" b="23495"/>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8135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F83ABB" w:rsidRPr="00E078EC" w:rsidRDefault="00F83ABB" w:rsidP="00A04010">
                            <w:pPr>
                              <w:pStyle w:val="Plattetekst"/>
                              <w:kinsoku w:val="0"/>
                              <w:overflowPunct w:val="0"/>
                              <w:spacing w:before="101" w:line="261" w:lineRule="auto"/>
                              <w:ind w:left="953" w:right="527"/>
                              <w:rPr>
                                <w:rFonts w:ascii="Arial" w:hAnsi="Arial" w:cs="Arial"/>
                                <w:color w:val="231F20"/>
                                <w:sz w:val="24"/>
                              </w:rPr>
                            </w:pPr>
                            <w:r w:rsidRPr="00E078EC">
                              <w:rPr>
                                <w:rFonts w:ascii="Arial" w:hAnsi="Arial" w:cs="Arial"/>
                                <w:color w:val="231F20"/>
                                <w:sz w:val="24"/>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7.05pt;margin-top:12.95pt;width:481.95pt;height:53.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" o:allowincell="f" filled="f" strokecolor="#b1b1b1" strokeweight="1pt">
                <v:textbox inset="0,0,0,0">
                  <w:txbxContent>
                    <w:p w14:paraId="16929D5F" w14:textId="44684EEA" w:rsidR="00F83ABB" w:rsidRPr="00E078EC" w:rsidRDefault="00F83ABB" w:rsidP="00A04010">
                      <w:pPr>
                        <w:pStyle w:val="Plattetekst"/>
                        <w:kinsoku w:val="0"/>
                        <w:overflowPunct w:val="0"/>
                        <w:spacing w:before="101" w:line="261" w:lineRule="auto"/>
                        <w:ind w:left="953" w:right="527"/>
                        <w:rPr>
                          <w:rFonts w:ascii="Arial" w:hAnsi="Arial" w:cs="Arial"/>
                          <w:color w:val="231F20"/>
                          <w:sz w:val="24"/>
                        </w:rPr>
                      </w:pPr>
                      <w:r w:rsidRPr="00E078EC">
                        <w:rPr>
                          <w:rFonts w:ascii="Arial" w:hAnsi="Arial" w:cs="Arial"/>
                          <w:color w:val="231F20"/>
                          <w:sz w:val="24"/>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2C8CA5B4" w14:textId="77777777" w:rsidR="00EF4033" w:rsidRPr="00EF4033" w:rsidRDefault="00EF4033" w:rsidP="00EF4033">
      <w:pPr>
        <w:widowControl w:val="0"/>
        <w:kinsoku w:val="0"/>
        <w:overflowPunct w:val="0"/>
        <w:autoSpaceDE w:val="0"/>
        <w:autoSpaceDN w:val="0"/>
        <w:adjustRightInd w:val="0"/>
        <w:spacing w:before="4" w:after="0" w:line="240" w:lineRule="auto"/>
        <w:rPr>
          <w:rFonts w:ascii="Arial" w:eastAsia="Times New Roman" w:hAnsi="Arial" w:cs="Arial"/>
          <w:sz w:val="26"/>
          <w:szCs w:val="26"/>
          <w:lang w:eastAsia="nl-NL"/>
        </w:rPr>
      </w:pPr>
    </w:p>
    <w:p w14:paraId="31EA9FB1" w14:textId="2A585C2E" w:rsidR="00FA04F9" w:rsidRPr="00FA04F9" w:rsidRDefault="00FA04F9" w:rsidP="00FA04F9">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pacing w:val="8"/>
          <w:sz w:val="28"/>
          <w:szCs w:val="28"/>
          <w:lang w:eastAsia="nl-NL"/>
        </w:rPr>
      </w:pPr>
      <w:r w:rsidRPr="00FA04F9">
        <w:rPr>
          <w:rFonts w:ascii="Arial" w:eastAsia="Times New Roman" w:hAnsi="Arial" w:cs="Arial"/>
          <w:b/>
          <w:bCs/>
          <w:noProof/>
          <w:sz w:val="28"/>
          <w:szCs w:val="28"/>
          <w:lang w:eastAsia="nl-NL"/>
        </w:rPr>
        <mc:AlternateContent>
          <mc:Choice Requires="wps">
            <w:drawing>
              <wp:anchor distT="0" distB="0" distL="0" distR="0" simplePos="0" relativeHeight="251693056" behindDoc="0" locked="0" layoutInCell="0" allowOverlap="1" wp14:anchorId="72689A0B" wp14:editId="4A5141DB">
                <wp:simplePos x="0" y="0"/>
                <wp:positionH relativeFrom="page">
                  <wp:posOffset>701040</wp:posOffset>
                </wp:positionH>
                <wp:positionV relativeFrom="paragraph">
                  <wp:posOffset>313055</wp:posOffset>
                </wp:positionV>
                <wp:extent cx="6158230" cy="12700"/>
                <wp:effectExtent l="34290" t="30480" r="36830" b="23495"/>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9EBC9" id="Vrije vorm: vorm 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NAgMAAJU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" o:allowincell="f" filled="f" strokecolor="silver" strokeweight="4.5pt">
                <v:path arrowok="t" o:connecttype="custom" o:connectlocs="0,0;6157595,0" o:connectangles="0,0"/>
                <w10:wrap type="topAndBottom" anchorx="page"/>
              </v:polyline>
            </w:pict>
          </mc:Fallback>
        </mc:AlternateContent>
      </w:r>
      <w:r w:rsidRPr="00FA04F9">
        <w:rPr>
          <w:rFonts w:ascii="Arial" w:eastAsia="Times New Roman" w:hAnsi="Arial" w:cs="Arial"/>
          <w:b/>
          <w:bCs/>
          <w:color w:val="231F20"/>
          <w:spacing w:val="6"/>
          <w:sz w:val="28"/>
          <w:szCs w:val="28"/>
          <w:lang w:eastAsia="nl-NL"/>
        </w:rPr>
        <w:t xml:space="preserve">Opgave </w:t>
      </w:r>
      <w:r w:rsidRPr="00FA04F9">
        <w:rPr>
          <w:rFonts w:ascii="Arial" w:eastAsia="Times New Roman" w:hAnsi="Arial" w:cs="Arial"/>
          <w:b/>
          <w:bCs/>
          <w:color w:val="231F20"/>
          <w:sz w:val="28"/>
          <w:szCs w:val="28"/>
          <w:lang w:eastAsia="nl-NL"/>
        </w:rPr>
        <w:t xml:space="preserve">5 </w:t>
      </w:r>
      <w:r w:rsidRPr="00FA04F9">
        <w:rPr>
          <w:rFonts w:ascii="Arial" w:eastAsia="Times New Roman" w:hAnsi="Arial" w:cs="Arial"/>
          <w:b/>
          <w:bCs/>
          <w:color w:val="231F20"/>
          <w:spacing w:val="7"/>
          <w:sz w:val="28"/>
          <w:szCs w:val="28"/>
          <w:lang w:eastAsia="nl-NL"/>
        </w:rPr>
        <w:t xml:space="preserve">Veiligheidsbeleving </w:t>
      </w:r>
      <w:r w:rsidRPr="00FA04F9">
        <w:rPr>
          <w:rFonts w:ascii="Arial" w:eastAsia="Times New Roman" w:hAnsi="Arial" w:cs="Arial"/>
          <w:b/>
          <w:bCs/>
          <w:color w:val="231F20"/>
          <w:spacing w:val="4"/>
          <w:sz w:val="28"/>
          <w:szCs w:val="28"/>
          <w:lang w:eastAsia="nl-NL"/>
        </w:rPr>
        <w:t>in de</w:t>
      </w:r>
      <w:r w:rsidRPr="00FA04F9">
        <w:rPr>
          <w:rFonts w:ascii="Arial" w:eastAsia="Times New Roman" w:hAnsi="Arial" w:cs="Arial"/>
          <w:b/>
          <w:bCs/>
          <w:color w:val="231F20"/>
          <w:spacing w:val="70"/>
          <w:sz w:val="28"/>
          <w:szCs w:val="28"/>
          <w:lang w:eastAsia="nl-NL"/>
        </w:rPr>
        <w:t xml:space="preserve"> </w:t>
      </w:r>
      <w:r w:rsidRPr="00FA04F9">
        <w:rPr>
          <w:rFonts w:ascii="Arial" w:eastAsia="Times New Roman" w:hAnsi="Arial" w:cs="Arial"/>
          <w:b/>
          <w:bCs/>
          <w:color w:val="231F20"/>
          <w:spacing w:val="8"/>
          <w:sz w:val="28"/>
          <w:szCs w:val="28"/>
          <w:lang w:eastAsia="nl-NL"/>
        </w:rPr>
        <w:t>buurt</w:t>
      </w:r>
    </w:p>
    <w:p w14:paraId="10FD2158" w14:textId="77777777" w:rsidR="00FA04F9" w:rsidRPr="00FA04F9" w:rsidRDefault="00FA04F9" w:rsidP="00FA04F9">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59F4F0DA" w14:textId="77777777" w:rsidR="00FA04F9" w:rsidRPr="00FA04F9" w:rsidRDefault="00FA04F9" w:rsidP="00FA04F9">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FA04F9">
        <w:rPr>
          <w:rFonts w:ascii="Arial" w:eastAsia="Times New Roman" w:hAnsi="Arial" w:cs="Arial"/>
          <w:i/>
          <w:iCs/>
          <w:color w:val="231F20"/>
          <w:sz w:val="24"/>
          <w:szCs w:val="24"/>
          <w:lang w:eastAsia="nl-NL"/>
        </w:rPr>
        <w:t>Bij deze opgave hoort tabel 5 uit het bronnenboekje.</w:t>
      </w:r>
    </w:p>
    <w:p w14:paraId="24C8CAC4" w14:textId="77777777" w:rsidR="00FA04F9" w:rsidRPr="00FA04F9" w:rsidRDefault="00FA04F9" w:rsidP="00FA04F9">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46178670" w14:textId="77777777" w:rsidR="00FA04F9" w:rsidRPr="00FA04F9" w:rsidRDefault="00FA04F9" w:rsidP="00FA04F9">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FA04F9">
        <w:rPr>
          <w:rFonts w:ascii="Arial" w:eastAsia="Times New Roman" w:hAnsi="Arial" w:cs="Arial"/>
          <w:b/>
          <w:bCs/>
          <w:color w:val="231F20"/>
          <w:sz w:val="24"/>
          <w:szCs w:val="24"/>
          <w:lang w:eastAsia="nl-NL"/>
        </w:rPr>
        <w:t>Inleiding</w:t>
      </w:r>
    </w:p>
    <w:p w14:paraId="0F8D4A3C" w14:textId="77777777" w:rsidR="00FA04F9" w:rsidRPr="00FA04F9" w:rsidRDefault="00FA04F9" w:rsidP="00FA04F9">
      <w:pPr>
        <w:widowControl w:val="0"/>
        <w:kinsoku w:val="0"/>
        <w:overflowPunct w:val="0"/>
        <w:autoSpaceDE w:val="0"/>
        <w:autoSpaceDN w:val="0"/>
        <w:adjustRightInd w:val="0"/>
        <w:spacing w:before="22" w:after="0" w:line="240" w:lineRule="auto"/>
        <w:ind w:left="1097"/>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Tabel 5 komt uit de Veiligheidsmonitor 2014. In deze monitor is de</w:t>
      </w:r>
    </w:p>
    <w:p w14:paraId="3A65A794" w14:textId="77777777" w:rsidR="00FA04F9" w:rsidRPr="00FA04F9" w:rsidRDefault="00FA04F9" w:rsidP="00FA04F9">
      <w:pPr>
        <w:widowControl w:val="0"/>
        <w:kinsoku w:val="0"/>
        <w:overflowPunct w:val="0"/>
        <w:autoSpaceDE w:val="0"/>
        <w:autoSpaceDN w:val="0"/>
        <w:adjustRightInd w:val="0"/>
        <w:spacing w:before="24" w:after="0" w:line="261" w:lineRule="auto"/>
        <w:ind w:left="1097" w:right="776"/>
        <w:rPr>
          <w:rFonts w:ascii="Arial" w:eastAsia="Times New Roman" w:hAnsi="Arial" w:cs="Arial"/>
          <w:color w:val="231F20"/>
          <w:spacing w:val="5"/>
          <w:sz w:val="24"/>
          <w:szCs w:val="24"/>
          <w:lang w:eastAsia="nl-NL"/>
        </w:rPr>
      </w:pPr>
      <w:proofErr w:type="gramStart"/>
      <w:r w:rsidRPr="00FA04F9">
        <w:rPr>
          <w:rFonts w:ascii="Arial" w:eastAsia="Times New Roman" w:hAnsi="Arial" w:cs="Arial"/>
          <w:color w:val="231F20"/>
          <w:spacing w:val="4"/>
          <w:sz w:val="24"/>
          <w:szCs w:val="24"/>
          <w:lang w:eastAsia="nl-NL"/>
        </w:rPr>
        <w:t>veiligheidsbeleving</w:t>
      </w:r>
      <w:proofErr w:type="gramEnd"/>
      <w:r w:rsidRPr="00FA04F9">
        <w:rPr>
          <w:rFonts w:ascii="Arial" w:eastAsia="Times New Roman" w:hAnsi="Arial" w:cs="Arial"/>
          <w:color w:val="231F20"/>
          <w:spacing w:val="4"/>
          <w:sz w:val="24"/>
          <w:szCs w:val="24"/>
          <w:lang w:eastAsia="nl-NL"/>
        </w:rPr>
        <w:t xml:space="preserve"> </w:t>
      </w:r>
      <w:r w:rsidRPr="00FA04F9">
        <w:rPr>
          <w:rFonts w:ascii="Arial" w:eastAsia="Times New Roman" w:hAnsi="Arial" w:cs="Arial"/>
          <w:color w:val="231F20"/>
          <w:spacing w:val="2"/>
          <w:sz w:val="24"/>
          <w:szCs w:val="24"/>
          <w:lang w:eastAsia="nl-NL"/>
        </w:rPr>
        <w:t xml:space="preserve">in 43 </w:t>
      </w:r>
      <w:r w:rsidRPr="00FA04F9">
        <w:rPr>
          <w:rFonts w:ascii="Arial" w:eastAsia="Times New Roman" w:hAnsi="Arial" w:cs="Arial"/>
          <w:color w:val="231F20"/>
          <w:spacing w:val="4"/>
          <w:sz w:val="24"/>
          <w:szCs w:val="24"/>
          <w:lang w:eastAsia="nl-NL"/>
        </w:rPr>
        <w:t xml:space="preserve">politiedistricten </w:t>
      </w:r>
      <w:r w:rsidRPr="00FA04F9">
        <w:rPr>
          <w:rFonts w:ascii="Arial" w:eastAsia="Times New Roman" w:hAnsi="Arial" w:cs="Arial"/>
          <w:color w:val="231F20"/>
          <w:spacing w:val="2"/>
          <w:sz w:val="24"/>
          <w:szCs w:val="24"/>
          <w:lang w:eastAsia="nl-NL"/>
        </w:rPr>
        <w:t xml:space="preserve">in </w:t>
      </w:r>
      <w:r w:rsidRPr="00FA04F9">
        <w:rPr>
          <w:rFonts w:ascii="Arial" w:eastAsia="Times New Roman" w:hAnsi="Arial" w:cs="Arial"/>
          <w:color w:val="231F20"/>
          <w:spacing w:val="4"/>
          <w:sz w:val="24"/>
          <w:szCs w:val="24"/>
          <w:lang w:eastAsia="nl-NL"/>
        </w:rPr>
        <w:t xml:space="preserve">Nederland onderzocht. </w:t>
      </w:r>
      <w:r w:rsidRPr="00FA04F9">
        <w:rPr>
          <w:rFonts w:ascii="Arial" w:eastAsia="Times New Roman" w:hAnsi="Arial" w:cs="Arial"/>
          <w:color w:val="231F20"/>
          <w:spacing w:val="2"/>
          <w:sz w:val="24"/>
          <w:szCs w:val="24"/>
          <w:lang w:eastAsia="nl-NL"/>
        </w:rPr>
        <w:t xml:space="preserve">Er </w:t>
      </w:r>
      <w:r w:rsidRPr="00FA04F9">
        <w:rPr>
          <w:rFonts w:ascii="Arial" w:eastAsia="Times New Roman" w:hAnsi="Arial" w:cs="Arial"/>
          <w:color w:val="231F20"/>
          <w:spacing w:val="5"/>
          <w:sz w:val="24"/>
          <w:szCs w:val="24"/>
          <w:lang w:eastAsia="nl-NL"/>
        </w:rPr>
        <w:t xml:space="preserve">is </w:t>
      </w:r>
      <w:r w:rsidRPr="00FA04F9">
        <w:rPr>
          <w:rFonts w:ascii="Arial" w:eastAsia="Times New Roman" w:hAnsi="Arial" w:cs="Arial"/>
          <w:color w:val="231F20"/>
          <w:spacing w:val="4"/>
          <w:sz w:val="24"/>
          <w:szCs w:val="24"/>
          <w:lang w:eastAsia="nl-NL"/>
        </w:rPr>
        <w:t xml:space="preserve">onder andere gekeken </w:t>
      </w:r>
      <w:r w:rsidRPr="00FA04F9">
        <w:rPr>
          <w:rFonts w:ascii="Arial" w:eastAsia="Times New Roman" w:hAnsi="Arial" w:cs="Arial"/>
          <w:color w:val="231F20"/>
          <w:spacing w:val="3"/>
          <w:sz w:val="24"/>
          <w:szCs w:val="24"/>
          <w:lang w:eastAsia="nl-NL"/>
        </w:rPr>
        <w:t xml:space="preserve">naar </w:t>
      </w:r>
      <w:r w:rsidRPr="00FA04F9">
        <w:rPr>
          <w:rFonts w:ascii="Arial" w:eastAsia="Times New Roman" w:hAnsi="Arial" w:cs="Arial"/>
          <w:color w:val="231F20"/>
          <w:spacing w:val="4"/>
          <w:sz w:val="24"/>
          <w:szCs w:val="24"/>
          <w:lang w:eastAsia="nl-NL"/>
        </w:rPr>
        <w:t xml:space="preserve">omgevingskenmerken </w:t>
      </w:r>
      <w:r w:rsidRPr="00FA04F9">
        <w:rPr>
          <w:rFonts w:ascii="Arial" w:eastAsia="Times New Roman" w:hAnsi="Arial" w:cs="Arial"/>
          <w:color w:val="231F20"/>
          <w:spacing w:val="3"/>
          <w:sz w:val="24"/>
          <w:szCs w:val="24"/>
          <w:lang w:eastAsia="nl-NL"/>
        </w:rPr>
        <w:t>die met</w:t>
      </w:r>
      <w:r w:rsidRPr="00FA04F9">
        <w:rPr>
          <w:rFonts w:ascii="Arial" w:eastAsia="Times New Roman" w:hAnsi="Arial" w:cs="Arial"/>
          <w:color w:val="231F20"/>
          <w:spacing w:val="69"/>
          <w:sz w:val="24"/>
          <w:szCs w:val="24"/>
          <w:lang w:eastAsia="nl-NL"/>
        </w:rPr>
        <w:t xml:space="preserve"> </w:t>
      </w:r>
      <w:r w:rsidRPr="00FA04F9">
        <w:rPr>
          <w:rFonts w:ascii="Arial" w:eastAsia="Times New Roman" w:hAnsi="Arial" w:cs="Arial"/>
          <w:color w:val="231F20"/>
          <w:spacing w:val="5"/>
          <w:sz w:val="24"/>
          <w:szCs w:val="24"/>
          <w:lang w:eastAsia="nl-NL"/>
        </w:rPr>
        <w:t>de</w:t>
      </w:r>
    </w:p>
    <w:p w14:paraId="68DAB30D" w14:textId="77777777" w:rsidR="00FA04F9" w:rsidRPr="00FA04F9" w:rsidRDefault="00FA04F9" w:rsidP="00FA04F9">
      <w:pPr>
        <w:widowControl w:val="0"/>
        <w:kinsoku w:val="0"/>
        <w:overflowPunct w:val="0"/>
        <w:autoSpaceDE w:val="0"/>
        <w:autoSpaceDN w:val="0"/>
        <w:adjustRightInd w:val="0"/>
        <w:spacing w:after="0" w:line="261" w:lineRule="auto"/>
        <w:ind w:left="1097" w:right="1304"/>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veiligheidsbeleving</w:t>
      </w:r>
      <w:proofErr w:type="gramEnd"/>
      <w:r w:rsidRPr="00FA04F9">
        <w:rPr>
          <w:rFonts w:ascii="Arial" w:eastAsia="Times New Roman" w:hAnsi="Arial" w:cs="Arial"/>
          <w:color w:val="231F20"/>
          <w:sz w:val="24"/>
          <w:szCs w:val="24"/>
          <w:lang w:eastAsia="nl-NL"/>
        </w:rPr>
        <w:t xml:space="preserve"> kunnen samenhangen, zoals de ervaren sociale overlast in de buurt.</w:t>
      </w:r>
    </w:p>
    <w:p w14:paraId="2913F535" w14:textId="77777777" w:rsidR="00FA04F9" w:rsidRPr="00FA04F9" w:rsidRDefault="00FA04F9" w:rsidP="00FA04F9">
      <w:pPr>
        <w:widowControl w:val="0"/>
        <w:kinsoku w:val="0"/>
        <w:overflowPunct w:val="0"/>
        <w:autoSpaceDE w:val="0"/>
        <w:autoSpaceDN w:val="0"/>
        <w:adjustRightInd w:val="0"/>
        <w:spacing w:before="9" w:after="0" w:line="240" w:lineRule="auto"/>
        <w:rPr>
          <w:rFonts w:ascii="Arial" w:eastAsia="Times New Roman" w:hAnsi="Arial" w:cs="Arial"/>
          <w:sz w:val="25"/>
          <w:szCs w:val="25"/>
          <w:lang w:eastAsia="nl-NL"/>
        </w:rPr>
      </w:pPr>
    </w:p>
    <w:p w14:paraId="7DB2B2EA" w14:textId="77777777" w:rsidR="00FA04F9" w:rsidRPr="00FA04F9" w:rsidRDefault="00FA04F9" w:rsidP="00FA04F9">
      <w:pPr>
        <w:widowControl w:val="0"/>
        <w:kinsoku w:val="0"/>
        <w:overflowPunct w:val="0"/>
        <w:autoSpaceDE w:val="0"/>
        <w:autoSpaceDN w:val="0"/>
        <w:adjustRightInd w:val="0"/>
        <w:spacing w:before="1" w:after="0" w:line="261" w:lineRule="auto"/>
        <w:ind w:left="1097" w:right="506"/>
        <w:jc w:val="both"/>
        <w:rPr>
          <w:rFonts w:ascii="Arial" w:eastAsia="Times New Roman" w:hAnsi="Arial" w:cs="Arial"/>
          <w:color w:val="231F20"/>
          <w:spacing w:val="6"/>
          <w:sz w:val="24"/>
          <w:szCs w:val="24"/>
          <w:lang w:eastAsia="nl-NL"/>
        </w:rPr>
      </w:pPr>
      <w:r w:rsidRPr="00FA04F9">
        <w:rPr>
          <w:rFonts w:ascii="Arial" w:eastAsia="Times New Roman" w:hAnsi="Arial" w:cs="Arial"/>
          <w:color w:val="231F20"/>
          <w:spacing w:val="3"/>
          <w:sz w:val="24"/>
          <w:szCs w:val="24"/>
          <w:lang w:eastAsia="nl-NL"/>
        </w:rPr>
        <w:t xml:space="preserve">Een </w:t>
      </w:r>
      <w:r w:rsidRPr="00FA04F9">
        <w:rPr>
          <w:rFonts w:ascii="Arial" w:eastAsia="Times New Roman" w:hAnsi="Arial" w:cs="Arial"/>
          <w:color w:val="231F20"/>
          <w:spacing w:val="4"/>
          <w:sz w:val="24"/>
          <w:szCs w:val="24"/>
          <w:lang w:eastAsia="nl-NL"/>
        </w:rPr>
        <w:t xml:space="preserve">omgevingskenmerk </w:t>
      </w:r>
      <w:r w:rsidRPr="00FA04F9">
        <w:rPr>
          <w:rFonts w:ascii="Arial" w:eastAsia="Times New Roman" w:hAnsi="Arial" w:cs="Arial"/>
          <w:color w:val="231F20"/>
          <w:spacing w:val="3"/>
          <w:sz w:val="24"/>
          <w:szCs w:val="24"/>
          <w:lang w:eastAsia="nl-NL"/>
        </w:rPr>
        <w:t xml:space="preserve">dat kan </w:t>
      </w:r>
      <w:r w:rsidRPr="00FA04F9">
        <w:rPr>
          <w:rFonts w:ascii="Arial" w:eastAsia="Times New Roman" w:hAnsi="Arial" w:cs="Arial"/>
          <w:color w:val="231F20"/>
          <w:spacing w:val="4"/>
          <w:sz w:val="24"/>
          <w:szCs w:val="24"/>
          <w:lang w:eastAsia="nl-NL"/>
        </w:rPr>
        <w:t xml:space="preserve">samenhangen </w:t>
      </w:r>
      <w:r w:rsidRPr="00FA04F9">
        <w:rPr>
          <w:rFonts w:ascii="Arial" w:eastAsia="Times New Roman" w:hAnsi="Arial" w:cs="Arial"/>
          <w:color w:val="231F20"/>
          <w:spacing w:val="3"/>
          <w:sz w:val="24"/>
          <w:szCs w:val="24"/>
          <w:lang w:eastAsia="nl-NL"/>
        </w:rPr>
        <w:t xml:space="preserve">met </w:t>
      </w:r>
      <w:r w:rsidRPr="00FA04F9">
        <w:rPr>
          <w:rFonts w:ascii="Arial" w:eastAsia="Times New Roman" w:hAnsi="Arial" w:cs="Arial"/>
          <w:color w:val="231F20"/>
          <w:spacing w:val="2"/>
          <w:sz w:val="24"/>
          <w:szCs w:val="24"/>
          <w:lang w:eastAsia="nl-NL"/>
        </w:rPr>
        <w:t xml:space="preserve">de </w:t>
      </w:r>
      <w:r w:rsidRPr="00FA04F9">
        <w:rPr>
          <w:rFonts w:ascii="Arial" w:eastAsia="Times New Roman" w:hAnsi="Arial" w:cs="Arial"/>
          <w:color w:val="231F20"/>
          <w:spacing w:val="5"/>
          <w:sz w:val="24"/>
          <w:szCs w:val="24"/>
          <w:lang w:eastAsia="nl-NL"/>
        </w:rPr>
        <w:t xml:space="preserve">veiligheidsbeleving </w:t>
      </w:r>
      <w:r w:rsidRPr="00FA04F9">
        <w:rPr>
          <w:rFonts w:ascii="Arial" w:eastAsia="Times New Roman" w:hAnsi="Arial" w:cs="Arial"/>
          <w:color w:val="231F20"/>
          <w:spacing w:val="2"/>
          <w:sz w:val="24"/>
          <w:szCs w:val="24"/>
          <w:lang w:eastAsia="nl-NL"/>
        </w:rPr>
        <w:t xml:space="preserve">is </w:t>
      </w:r>
      <w:r w:rsidRPr="00FA04F9">
        <w:rPr>
          <w:rFonts w:ascii="Arial" w:eastAsia="Times New Roman" w:hAnsi="Arial" w:cs="Arial"/>
          <w:color w:val="231F20"/>
          <w:spacing w:val="4"/>
          <w:sz w:val="24"/>
          <w:szCs w:val="24"/>
          <w:lang w:eastAsia="nl-NL"/>
        </w:rPr>
        <w:t xml:space="preserve">informele sociale controle. </w:t>
      </w:r>
      <w:r w:rsidRPr="00FA04F9">
        <w:rPr>
          <w:rFonts w:ascii="Arial" w:eastAsia="Times New Roman" w:hAnsi="Arial" w:cs="Arial"/>
          <w:color w:val="231F20"/>
          <w:spacing w:val="3"/>
          <w:sz w:val="24"/>
          <w:szCs w:val="24"/>
          <w:lang w:eastAsia="nl-NL"/>
        </w:rPr>
        <w:t xml:space="preserve">Om </w:t>
      </w:r>
      <w:r w:rsidRPr="00FA04F9">
        <w:rPr>
          <w:rFonts w:ascii="Arial" w:eastAsia="Times New Roman" w:hAnsi="Arial" w:cs="Arial"/>
          <w:color w:val="231F20"/>
          <w:spacing w:val="4"/>
          <w:sz w:val="24"/>
          <w:szCs w:val="24"/>
          <w:lang w:eastAsia="nl-NL"/>
        </w:rPr>
        <w:t xml:space="preserve">informele sociale controle </w:t>
      </w:r>
      <w:r w:rsidRPr="00FA04F9">
        <w:rPr>
          <w:rFonts w:ascii="Arial" w:eastAsia="Times New Roman" w:hAnsi="Arial" w:cs="Arial"/>
          <w:color w:val="231F20"/>
          <w:spacing w:val="3"/>
          <w:sz w:val="24"/>
          <w:szCs w:val="24"/>
          <w:lang w:eastAsia="nl-NL"/>
        </w:rPr>
        <w:t xml:space="preserve">te </w:t>
      </w:r>
      <w:r w:rsidRPr="00FA04F9">
        <w:rPr>
          <w:rFonts w:ascii="Arial" w:eastAsia="Times New Roman" w:hAnsi="Arial" w:cs="Arial"/>
          <w:color w:val="231F20"/>
          <w:spacing w:val="4"/>
          <w:sz w:val="24"/>
          <w:szCs w:val="24"/>
          <w:lang w:eastAsia="nl-NL"/>
        </w:rPr>
        <w:t xml:space="preserve">meten, </w:t>
      </w:r>
      <w:r w:rsidRPr="00FA04F9">
        <w:rPr>
          <w:rFonts w:ascii="Arial" w:eastAsia="Times New Roman" w:hAnsi="Arial" w:cs="Arial"/>
          <w:color w:val="231F20"/>
          <w:spacing w:val="5"/>
          <w:sz w:val="24"/>
          <w:szCs w:val="24"/>
          <w:lang w:eastAsia="nl-NL"/>
        </w:rPr>
        <w:t xml:space="preserve">kun </w:t>
      </w:r>
      <w:r w:rsidRPr="00FA04F9">
        <w:rPr>
          <w:rFonts w:ascii="Arial" w:eastAsia="Times New Roman" w:hAnsi="Arial" w:cs="Arial"/>
          <w:color w:val="231F20"/>
          <w:spacing w:val="3"/>
          <w:sz w:val="24"/>
          <w:szCs w:val="24"/>
          <w:lang w:eastAsia="nl-NL"/>
        </w:rPr>
        <w:t xml:space="preserve">je </w:t>
      </w:r>
      <w:r w:rsidRPr="00FA04F9">
        <w:rPr>
          <w:rFonts w:ascii="Arial" w:eastAsia="Times New Roman" w:hAnsi="Arial" w:cs="Arial"/>
          <w:color w:val="231F20"/>
          <w:spacing w:val="5"/>
          <w:sz w:val="24"/>
          <w:szCs w:val="24"/>
          <w:lang w:eastAsia="nl-NL"/>
        </w:rPr>
        <w:t>burgers</w:t>
      </w:r>
      <w:r w:rsidRPr="00FA04F9">
        <w:rPr>
          <w:rFonts w:ascii="Arial" w:eastAsia="Times New Roman" w:hAnsi="Arial" w:cs="Arial"/>
          <w:color w:val="231F20"/>
          <w:spacing w:val="19"/>
          <w:sz w:val="24"/>
          <w:szCs w:val="24"/>
          <w:lang w:eastAsia="nl-NL"/>
        </w:rPr>
        <w:t xml:space="preserve"> </w:t>
      </w:r>
      <w:r w:rsidRPr="00FA04F9">
        <w:rPr>
          <w:rFonts w:ascii="Arial" w:eastAsia="Times New Roman" w:hAnsi="Arial" w:cs="Arial"/>
          <w:color w:val="231F20"/>
          <w:spacing w:val="6"/>
          <w:sz w:val="24"/>
          <w:szCs w:val="24"/>
          <w:lang w:eastAsia="nl-NL"/>
        </w:rPr>
        <w:t>enquêteren.</w:t>
      </w:r>
    </w:p>
    <w:p w14:paraId="4B86B1D8" w14:textId="77777777" w:rsidR="00FA04F9" w:rsidRPr="00FA04F9" w:rsidRDefault="00FA04F9" w:rsidP="00FA04F9">
      <w:pPr>
        <w:widowControl w:val="0"/>
        <w:tabs>
          <w:tab w:val="left" w:pos="582"/>
          <w:tab w:val="left" w:pos="1097"/>
          <w:tab w:val="left" w:pos="1494"/>
        </w:tabs>
        <w:kinsoku w:val="0"/>
        <w:overflowPunct w:val="0"/>
        <w:autoSpaceDE w:val="0"/>
        <w:autoSpaceDN w:val="0"/>
        <w:adjustRightInd w:val="0"/>
        <w:spacing w:after="0" w:line="261" w:lineRule="auto"/>
        <w:ind w:left="1494" w:right="547" w:hanging="1361"/>
        <w:rPr>
          <w:rFonts w:ascii="Arial" w:eastAsia="Times New Roman" w:hAnsi="Arial" w:cs="Arial"/>
          <w:color w:val="231F20"/>
          <w:spacing w:val="5"/>
          <w:sz w:val="24"/>
          <w:szCs w:val="24"/>
          <w:lang w:eastAsia="nl-NL"/>
        </w:rPr>
      </w:pPr>
      <w:r w:rsidRPr="00FA04F9">
        <w:rPr>
          <w:rFonts w:ascii="Arial" w:eastAsia="Times New Roman" w:hAnsi="Arial" w:cs="Arial"/>
          <w:color w:val="231F20"/>
          <w:spacing w:val="2"/>
          <w:sz w:val="16"/>
          <w:szCs w:val="16"/>
          <w:lang w:eastAsia="nl-NL"/>
        </w:rPr>
        <w:t>2p</w:t>
      </w:r>
      <w:r w:rsidRPr="00FA04F9">
        <w:rPr>
          <w:rFonts w:ascii="Arial" w:eastAsia="Times New Roman" w:hAnsi="Arial" w:cs="Arial"/>
          <w:color w:val="231F20"/>
          <w:spacing w:val="2"/>
          <w:sz w:val="16"/>
          <w:szCs w:val="16"/>
          <w:lang w:eastAsia="nl-NL"/>
        </w:rPr>
        <w:tab/>
      </w:r>
      <w:r w:rsidRPr="00FA04F9">
        <w:rPr>
          <w:rFonts w:ascii="Arial" w:eastAsia="Times New Roman" w:hAnsi="Arial" w:cs="Arial"/>
          <w:b/>
          <w:bCs/>
          <w:color w:val="231F20"/>
          <w:spacing w:val="3"/>
          <w:sz w:val="20"/>
          <w:szCs w:val="20"/>
          <w:lang w:eastAsia="nl-NL"/>
        </w:rPr>
        <w:t>24</w:t>
      </w:r>
      <w:r w:rsidRPr="00FA04F9">
        <w:rPr>
          <w:rFonts w:ascii="Arial" w:eastAsia="Times New Roman" w:hAnsi="Arial" w:cs="Arial"/>
          <w:b/>
          <w:bCs/>
          <w:color w:val="231F20"/>
          <w:spacing w:val="3"/>
          <w:sz w:val="20"/>
          <w:szCs w:val="20"/>
          <w:lang w:eastAsia="nl-NL"/>
        </w:rPr>
        <w:tab/>
      </w:r>
      <w:r w:rsidRPr="00FA04F9">
        <w:rPr>
          <w:rFonts w:ascii="Arial" w:eastAsia="Times New Roman" w:hAnsi="Arial" w:cs="Arial"/>
          <w:color w:val="231F20"/>
          <w:sz w:val="24"/>
          <w:szCs w:val="24"/>
          <w:lang w:eastAsia="nl-NL"/>
        </w:rPr>
        <w:t>–</w:t>
      </w:r>
      <w:r w:rsidRPr="00FA04F9">
        <w:rPr>
          <w:rFonts w:ascii="Arial" w:eastAsia="Times New Roman" w:hAnsi="Arial" w:cs="Arial"/>
          <w:color w:val="231F20"/>
          <w:sz w:val="24"/>
          <w:szCs w:val="24"/>
          <w:lang w:eastAsia="nl-NL"/>
        </w:rPr>
        <w:tab/>
      </w:r>
      <w:r w:rsidRPr="00FA04F9">
        <w:rPr>
          <w:rFonts w:ascii="Arial" w:eastAsia="Times New Roman" w:hAnsi="Arial" w:cs="Arial"/>
          <w:color w:val="231F20"/>
          <w:spacing w:val="5"/>
          <w:sz w:val="24"/>
          <w:szCs w:val="24"/>
          <w:lang w:eastAsia="nl-NL"/>
        </w:rPr>
        <w:t xml:space="preserve">Formuleer </w:t>
      </w:r>
      <w:r w:rsidRPr="00FA04F9">
        <w:rPr>
          <w:rFonts w:ascii="Arial" w:eastAsia="Times New Roman" w:hAnsi="Arial" w:cs="Arial"/>
          <w:color w:val="231F20"/>
          <w:spacing w:val="3"/>
          <w:sz w:val="24"/>
          <w:szCs w:val="24"/>
          <w:lang w:eastAsia="nl-NL"/>
        </w:rPr>
        <w:t xml:space="preserve">een </w:t>
      </w:r>
      <w:r w:rsidRPr="00FA04F9">
        <w:rPr>
          <w:rFonts w:ascii="Arial" w:eastAsia="Times New Roman" w:hAnsi="Arial" w:cs="Arial"/>
          <w:color w:val="231F20"/>
          <w:spacing w:val="4"/>
          <w:sz w:val="24"/>
          <w:szCs w:val="24"/>
          <w:lang w:eastAsia="nl-NL"/>
        </w:rPr>
        <w:t xml:space="preserve">enquêtevraag </w:t>
      </w:r>
      <w:r w:rsidRPr="00FA04F9">
        <w:rPr>
          <w:rFonts w:ascii="Arial" w:eastAsia="Times New Roman" w:hAnsi="Arial" w:cs="Arial"/>
          <w:color w:val="231F20"/>
          <w:spacing w:val="2"/>
          <w:sz w:val="24"/>
          <w:szCs w:val="24"/>
          <w:lang w:eastAsia="nl-NL"/>
        </w:rPr>
        <w:t xml:space="preserve">om </w:t>
      </w:r>
      <w:r w:rsidRPr="00FA04F9">
        <w:rPr>
          <w:rFonts w:ascii="Arial" w:eastAsia="Times New Roman" w:hAnsi="Arial" w:cs="Arial"/>
          <w:color w:val="231F20"/>
          <w:spacing w:val="3"/>
          <w:sz w:val="24"/>
          <w:szCs w:val="24"/>
          <w:lang w:eastAsia="nl-NL"/>
        </w:rPr>
        <w:t xml:space="preserve">te </w:t>
      </w:r>
      <w:r w:rsidRPr="00FA04F9">
        <w:rPr>
          <w:rFonts w:ascii="Arial" w:eastAsia="Times New Roman" w:hAnsi="Arial" w:cs="Arial"/>
          <w:color w:val="231F20"/>
          <w:spacing w:val="4"/>
          <w:sz w:val="24"/>
          <w:szCs w:val="24"/>
          <w:lang w:eastAsia="nl-NL"/>
        </w:rPr>
        <w:t xml:space="preserve">meten </w:t>
      </w:r>
      <w:r w:rsidRPr="00FA04F9">
        <w:rPr>
          <w:rFonts w:ascii="Arial" w:eastAsia="Times New Roman" w:hAnsi="Arial" w:cs="Arial"/>
          <w:color w:val="231F20"/>
          <w:spacing w:val="2"/>
          <w:sz w:val="24"/>
          <w:szCs w:val="24"/>
          <w:lang w:eastAsia="nl-NL"/>
        </w:rPr>
        <w:t xml:space="preserve">of </w:t>
      </w:r>
      <w:r w:rsidRPr="00FA04F9">
        <w:rPr>
          <w:rFonts w:ascii="Arial" w:eastAsia="Times New Roman" w:hAnsi="Arial" w:cs="Arial"/>
          <w:color w:val="231F20"/>
          <w:spacing w:val="4"/>
          <w:sz w:val="24"/>
          <w:szCs w:val="24"/>
          <w:lang w:eastAsia="nl-NL"/>
        </w:rPr>
        <w:t xml:space="preserve">burgers informele </w:t>
      </w:r>
      <w:r w:rsidRPr="00FA04F9">
        <w:rPr>
          <w:rFonts w:ascii="Arial" w:eastAsia="Times New Roman" w:hAnsi="Arial" w:cs="Arial"/>
          <w:color w:val="231F20"/>
          <w:spacing w:val="5"/>
          <w:sz w:val="24"/>
          <w:szCs w:val="24"/>
          <w:lang w:eastAsia="nl-NL"/>
        </w:rPr>
        <w:t xml:space="preserve">sociale </w:t>
      </w:r>
      <w:r w:rsidRPr="00FA04F9">
        <w:rPr>
          <w:rFonts w:ascii="Arial" w:eastAsia="Times New Roman" w:hAnsi="Arial" w:cs="Arial"/>
          <w:color w:val="231F20"/>
          <w:spacing w:val="4"/>
          <w:sz w:val="24"/>
          <w:szCs w:val="24"/>
          <w:lang w:eastAsia="nl-NL"/>
        </w:rPr>
        <w:t xml:space="preserve">controle uitoefenen. </w:t>
      </w:r>
      <w:r w:rsidRPr="00FA04F9">
        <w:rPr>
          <w:rFonts w:ascii="Arial" w:eastAsia="Times New Roman" w:hAnsi="Arial" w:cs="Arial"/>
          <w:color w:val="231F20"/>
          <w:spacing w:val="3"/>
          <w:sz w:val="24"/>
          <w:szCs w:val="24"/>
          <w:lang w:eastAsia="nl-NL"/>
        </w:rPr>
        <w:t xml:space="preserve">Deze </w:t>
      </w:r>
      <w:r w:rsidRPr="00FA04F9">
        <w:rPr>
          <w:rFonts w:ascii="Arial" w:eastAsia="Times New Roman" w:hAnsi="Arial" w:cs="Arial"/>
          <w:color w:val="231F20"/>
          <w:spacing w:val="4"/>
          <w:sz w:val="24"/>
          <w:szCs w:val="24"/>
          <w:lang w:eastAsia="nl-NL"/>
        </w:rPr>
        <w:t xml:space="preserve">enquêtevraag </w:t>
      </w:r>
      <w:r w:rsidRPr="00FA04F9">
        <w:rPr>
          <w:rFonts w:ascii="Arial" w:eastAsia="Times New Roman" w:hAnsi="Arial" w:cs="Arial"/>
          <w:color w:val="231F20"/>
          <w:spacing w:val="3"/>
          <w:sz w:val="24"/>
          <w:szCs w:val="24"/>
          <w:lang w:eastAsia="nl-NL"/>
        </w:rPr>
        <w:t xml:space="preserve">moet met </w:t>
      </w:r>
      <w:r w:rsidRPr="00FA04F9">
        <w:rPr>
          <w:rFonts w:ascii="Arial" w:eastAsia="Times New Roman" w:hAnsi="Arial" w:cs="Arial"/>
          <w:color w:val="231F20"/>
          <w:spacing w:val="2"/>
          <w:sz w:val="24"/>
          <w:szCs w:val="24"/>
          <w:lang w:eastAsia="nl-NL"/>
        </w:rPr>
        <w:t>ja of</w:t>
      </w:r>
      <w:r w:rsidRPr="00FA04F9">
        <w:rPr>
          <w:rFonts w:ascii="Arial" w:eastAsia="Times New Roman" w:hAnsi="Arial" w:cs="Arial"/>
          <w:color w:val="231F20"/>
          <w:spacing w:val="24"/>
          <w:sz w:val="24"/>
          <w:szCs w:val="24"/>
          <w:lang w:eastAsia="nl-NL"/>
        </w:rPr>
        <w:t xml:space="preserve"> </w:t>
      </w:r>
      <w:r w:rsidRPr="00FA04F9">
        <w:rPr>
          <w:rFonts w:ascii="Arial" w:eastAsia="Times New Roman" w:hAnsi="Arial" w:cs="Arial"/>
          <w:color w:val="231F20"/>
          <w:spacing w:val="3"/>
          <w:sz w:val="24"/>
          <w:szCs w:val="24"/>
          <w:lang w:eastAsia="nl-NL"/>
        </w:rPr>
        <w:t xml:space="preserve">nee </w:t>
      </w:r>
      <w:r w:rsidRPr="00FA04F9">
        <w:rPr>
          <w:rFonts w:ascii="Arial" w:eastAsia="Times New Roman" w:hAnsi="Arial" w:cs="Arial"/>
          <w:color w:val="231F20"/>
          <w:spacing w:val="5"/>
          <w:sz w:val="24"/>
          <w:szCs w:val="24"/>
          <w:lang w:eastAsia="nl-NL"/>
        </w:rPr>
        <w:t>te</w:t>
      </w:r>
    </w:p>
    <w:p w14:paraId="0961889C" w14:textId="77777777" w:rsidR="00FA04F9" w:rsidRPr="00FA04F9" w:rsidRDefault="00FA04F9" w:rsidP="00FA04F9">
      <w:pPr>
        <w:widowControl w:val="0"/>
        <w:kinsoku w:val="0"/>
        <w:overflowPunct w:val="0"/>
        <w:autoSpaceDE w:val="0"/>
        <w:autoSpaceDN w:val="0"/>
        <w:adjustRightInd w:val="0"/>
        <w:spacing w:after="0" w:line="274" w:lineRule="exact"/>
        <w:ind w:left="1494"/>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beantwoorden</w:t>
      </w:r>
      <w:proofErr w:type="gramEnd"/>
      <w:r w:rsidRPr="00FA04F9">
        <w:rPr>
          <w:rFonts w:ascii="Arial" w:eastAsia="Times New Roman" w:hAnsi="Arial" w:cs="Arial"/>
          <w:color w:val="231F20"/>
          <w:sz w:val="24"/>
          <w:szCs w:val="24"/>
          <w:lang w:eastAsia="nl-NL"/>
        </w:rPr>
        <w:t xml:space="preserve"> zijn.</w:t>
      </w:r>
    </w:p>
    <w:p w14:paraId="7DC273AD" w14:textId="77777777" w:rsidR="00FA04F9" w:rsidRPr="00FA04F9" w:rsidRDefault="00FA04F9" w:rsidP="00FA04F9">
      <w:pPr>
        <w:widowControl w:val="0"/>
        <w:kinsoku w:val="0"/>
        <w:overflowPunct w:val="0"/>
        <w:autoSpaceDE w:val="0"/>
        <w:autoSpaceDN w:val="0"/>
        <w:adjustRightInd w:val="0"/>
        <w:spacing w:before="22" w:after="0" w:line="240" w:lineRule="auto"/>
        <w:ind w:left="1494"/>
        <w:rPr>
          <w:rFonts w:ascii="Arial" w:eastAsia="Times New Roman" w:hAnsi="Arial" w:cs="Arial"/>
          <w:i/>
          <w:iCs/>
          <w:color w:val="231F20"/>
          <w:sz w:val="24"/>
          <w:szCs w:val="24"/>
          <w:lang w:eastAsia="nl-NL"/>
        </w:rPr>
      </w:pPr>
      <w:r w:rsidRPr="00FA04F9">
        <w:rPr>
          <w:rFonts w:ascii="Arial" w:eastAsia="Times New Roman" w:hAnsi="Arial" w:cs="Arial"/>
          <w:i/>
          <w:iCs/>
          <w:color w:val="231F20"/>
          <w:sz w:val="24"/>
          <w:szCs w:val="24"/>
          <w:lang w:eastAsia="nl-NL"/>
        </w:rPr>
        <w:t xml:space="preserve">Je mag de woorden ‘informeel’ en ‘sociale controle’ </w:t>
      </w:r>
      <w:r w:rsidRPr="00FA04F9">
        <w:rPr>
          <w:rFonts w:ascii="Arial" w:eastAsia="Times New Roman" w:hAnsi="Arial" w:cs="Arial"/>
          <w:b/>
          <w:bCs/>
          <w:i/>
          <w:iCs/>
          <w:color w:val="231F20"/>
          <w:sz w:val="24"/>
          <w:szCs w:val="24"/>
          <w:lang w:eastAsia="nl-NL"/>
        </w:rPr>
        <w:t xml:space="preserve">niet </w:t>
      </w:r>
      <w:r w:rsidRPr="00FA04F9">
        <w:rPr>
          <w:rFonts w:ascii="Arial" w:eastAsia="Times New Roman" w:hAnsi="Arial" w:cs="Arial"/>
          <w:i/>
          <w:iCs/>
          <w:color w:val="231F20"/>
          <w:sz w:val="24"/>
          <w:szCs w:val="24"/>
          <w:lang w:eastAsia="nl-NL"/>
        </w:rPr>
        <w:t>gebruiken.</w:t>
      </w:r>
    </w:p>
    <w:p w14:paraId="27DCBE18" w14:textId="77777777" w:rsidR="00FA04F9" w:rsidRPr="00FA04F9" w:rsidRDefault="00FA04F9" w:rsidP="00FA04F9">
      <w:pPr>
        <w:widowControl w:val="0"/>
        <w:numPr>
          <w:ilvl w:val="0"/>
          <w:numId w:val="8"/>
        </w:numPr>
        <w:tabs>
          <w:tab w:val="left" w:pos="1495"/>
        </w:tabs>
        <w:kinsoku w:val="0"/>
        <w:overflowPunct w:val="0"/>
        <w:autoSpaceDE w:val="0"/>
        <w:autoSpaceDN w:val="0"/>
        <w:adjustRightInd w:val="0"/>
        <w:spacing w:before="23" w:after="0" w:line="240" w:lineRule="auto"/>
        <w:ind w:left="1494" w:hanging="397"/>
        <w:rPr>
          <w:rFonts w:ascii="Arial" w:eastAsia="Times New Roman" w:hAnsi="Arial" w:cs="Arial"/>
          <w:color w:val="231F20"/>
          <w:spacing w:val="4"/>
          <w:sz w:val="24"/>
          <w:szCs w:val="24"/>
          <w:lang w:eastAsia="nl-NL"/>
        </w:rPr>
      </w:pPr>
      <w:r w:rsidRPr="00FA04F9">
        <w:rPr>
          <w:rFonts w:ascii="Arial" w:eastAsia="Times New Roman" w:hAnsi="Arial" w:cs="Arial"/>
          <w:color w:val="231F20"/>
          <w:spacing w:val="4"/>
          <w:sz w:val="24"/>
          <w:szCs w:val="24"/>
          <w:lang w:eastAsia="nl-NL"/>
        </w:rPr>
        <w:t xml:space="preserve">Geef </w:t>
      </w:r>
      <w:r w:rsidRPr="00FA04F9">
        <w:rPr>
          <w:rFonts w:ascii="Arial" w:eastAsia="Times New Roman" w:hAnsi="Arial" w:cs="Arial"/>
          <w:color w:val="231F20"/>
          <w:spacing w:val="3"/>
          <w:sz w:val="24"/>
          <w:szCs w:val="24"/>
          <w:lang w:eastAsia="nl-NL"/>
        </w:rPr>
        <w:t xml:space="preserve">aan </w:t>
      </w:r>
      <w:r w:rsidRPr="00FA04F9">
        <w:rPr>
          <w:rFonts w:ascii="Arial" w:eastAsia="Times New Roman" w:hAnsi="Arial" w:cs="Arial"/>
          <w:color w:val="231F20"/>
          <w:spacing w:val="4"/>
          <w:sz w:val="24"/>
          <w:szCs w:val="24"/>
          <w:lang w:eastAsia="nl-NL"/>
        </w:rPr>
        <w:t xml:space="preserve">waarom </w:t>
      </w:r>
      <w:r w:rsidRPr="00FA04F9">
        <w:rPr>
          <w:rFonts w:ascii="Arial" w:eastAsia="Times New Roman" w:hAnsi="Arial" w:cs="Arial"/>
          <w:color w:val="231F20"/>
          <w:spacing w:val="2"/>
          <w:sz w:val="24"/>
          <w:szCs w:val="24"/>
          <w:lang w:eastAsia="nl-NL"/>
        </w:rPr>
        <w:t xml:space="preserve">je </w:t>
      </w:r>
      <w:r w:rsidRPr="00FA04F9">
        <w:rPr>
          <w:rFonts w:ascii="Arial" w:eastAsia="Times New Roman" w:hAnsi="Arial" w:cs="Arial"/>
          <w:color w:val="231F20"/>
          <w:spacing w:val="3"/>
          <w:sz w:val="24"/>
          <w:szCs w:val="24"/>
          <w:lang w:eastAsia="nl-NL"/>
        </w:rPr>
        <w:t xml:space="preserve">met deze </w:t>
      </w:r>
      <w:r w:rsidRPr="00FA04F9">
        <w:rPr>
          <w:rFonts w:ascii="Arial" w:eastAsia="Times New Roman" w:hAnsi="Arial" w:cs="Arial"/>
          <w:color w:val="231F20"/>
          <w:spacing w:val="4"/>
          <w:sz w:val="24"/>
          <w:szCs w:val="24"/>
          <w:lang w:eastAsia="nl-NL"/>
        </w:rPr>
        <w:t>enquêtevraag informele</w:t>
      </w:r>
      <w:r w:rsidRPr="00FA04F9">
        <w:rPr>
          <w:rFonts w:ascii="Arial" w:eastAsia="Times New Roman" w:hAnsi="Arial" w:cs="Arial"/>
          <w:color w:val="231F20"/>
          <w:spacing w:val="9"/>
          <w:sz w:val="24"/>
          <w:szCs w:val="24"/>
          <w:lang w:eastAsia="nl-NL"/>
        </w:rPr>
        <w:t xml:space="preserve"> </w:t>
      </w:r>
      <w:r w:rsidRPr="00FA04F9">
        <w:rPr>
          <w:rFonts w:ascii="Arial" w:eastAsia="Times New Roman" w:hAnsi="Arial" w:cs="Arial"/>
          <w:color w:val="231F20"/>
          <w:spacing w:val="4"/>
          <w:sz w:val="24"/>
          <w:szCs w:val="24"/>
          <w:lang w:eastAsia="nl-NL"/>
        </w:rPr>
        <w:t>sociale</w:t>
      </w:r>
    </w:p>
    <w:p w14:paraId="5A755723" w14:textId="77777777" w:rsidR="00FA04F9" w:rsidRPr="00FA04F9" w:rsidRDefault="00FA04F9" w:rsidP="00FA04F9">
      <w:pPr>
        <w:widowControl w:val="0"/>
        <w:kinsoku w:val="0"/>
        <w:overflowPunct w:val="0"/>
        <w:autoSpaceDE w:val="0"/>
        <w:autoSpaceDN w:val="0"/>
        <w:adjustRightInd w:val="0"/>
        <w:spacing w:before="24" w:after="0" w:line="261" w:lineRule="auto"/>
        <w:ind w:left="1494" w:right="776" w:hanging="1"/>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controle</w:t>
      </w:r>
      <w:proofErr w:type="gramEnd"/>
      <w:r w:rsidRPr="00FA04F9">
        <w:rPr>
          <w:rFonts w:ascii="Arial" w:eastAsia="Times New Roman" w:hAnsi="Arial" w:cs="Arial"/>
          <w:color w:val="231F20"/>
          <w:sz w:val="24"/>
          <w:szCs w:val="24"/>
          <w:lang w:eastAsia="nl-NL"/>
        </w:rPr>
        <w:t xml:space="preserve"> kunt meten. Gebruik in je antwoord een omschrijving van het begrip informele sociale controle.</w:t>
      </w:r>
    </w:p>
    <w:p w14:paraId="629CD14C" w14:textId="77777777" w:rsidR="00FA04F9" w:rsidRPr="00FA04F9" w:rsidRDefault="00FA04F9" w:rsidP="00FA04F9">
      <w:pPr>
        <w:widowControl w:val="0"/>
        <w:kinsoku w:val="0"/>
        <w:overflowPunct w:val="0"/>
        <w:autoSpaceDE w:val="0"/>
        <w:autoSpaceDN w:val="0"/>
        <w:adjustRightInd w:val="0"/>
        <w:spacing w:before="11" w:after="0" w:line="240" w:lineRule="auto"/>
        <w:rPr>
          <w:rFonts w:ascii="Arial" w:eastAsia="Times New Roman" w:hAnsi="Arial" w:cs="Arial"/>
          <w:sz w:val="25"/>
          <w:szCs w:val="25"/>
          <w:lang w:eastAsia="nl-NL"/>
        </w:rPr>
      </w:pPr>
    </w:p>
    <w:p w14:paraId="35164CEB" w14:textId="77777777" w:rsidR="00FA04F9" w:rsidRPr="00FA04F9" w:rsidRDefault="00FA04F9" w:rsidP="00FA04F9">
      <w:pPr>
        <w:widowControl w:val="0"/>
        <w:kinsoku w:val="0"/>
        <w:overflowPunct w:val="0"/>
        <w:autoSpaceDE w:val="0"/>
        <w:autoSpaceDN w:val="0"/>
        <w:adjustRightInd w:val="0"/>
        <w:spacing w:after="0" w:line="261" w:lineRule="auto"/>
        <w:ind w:left="1097"/>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Mediaberichtgeving kan samenhangen met de veiligheidsbeleving. Een mediahypothese over de invloed van de media is de cultivatiehypothese.</w:t>
      </w:r>
    </w:p>
    <w:p w14:paraId="339193F6" w14:textId="77777777" w:rsidR="00FA04F9" w:rsidRPr="00FA04F9" w:rsidRDefault="00FA04F9" w:rsidP="00FA04F9">
      <w:pPr>
        <w:widowControl w:val="0"/>
        <w:tabs>
          <w:tab w:val="left" w:pos="582"/>
          <w:tab w:val="left" w:pos="1097"/>
        </w:tabs>
        <w:kinsoku w:val="0"/>
        <w:overflowPunct w:val="0"/>
        <w:autoSpaceDE w:val="0"/>
        <w:autoSpaceDN w:val="0"/>
        <w:adjustRightInd w:val="0"/>
        <w:spacing w:after="0" w:line="261" w:lineRule="auto"/>
        <w:ind w:left="1097" w:right="1304" w:hanging="964"/>
        <w:rPr>
          <w:rFonts w:ascii="Arial" w:eastAsia="Times New Roman" w:hAnsi="Arial" w:cs="Arial"/>
          <w:color w:val="231F20"/>
          <w:spacing w:val="5"/>
          <w:sz w:val="24"/>
          <w:szCs w:val="24"/>
          <w:lang w:eastAsia="nl-NL"/>
        </w:rPr>
      </w:pPr>
      <w:r w:rsidRPr="00FA04F9">
        <w:rPr>
          <w:rFonts w:ascii="Arial" w:eastAsia="Times New Roman" w:hAnsi="Arial" w:cs="Arial"/>
          <w:color w:val="231F20"/>
          <w:spacing w:val="2"/>
          <w:sz w:val="16"/>
          <w:szCs w:val="16"/>
          <w:lang w:eastAsia="nl-NL"/>
        </w:rPr>
        <w:t>1p</w:t>
      </w:r>
      <w:r w:rsidRPr="00FA04F9">
        <w:rPr>
          <w:rFonts w:ascii="Arial" w:eastAsia="Times New Roman" w:hAnsi="Arial" w:cs="Arial"/>
          <w:color w:val="231F20"/>
          <w:spacing w:val="2"/>
          <w:sz w:val="16"/>
          <w:szCs w:val="16"/>
          <w:lang w:eastAsia="nl-NL"/>
        </w:rPr>
        <w:tab/>
      </w:r>
      <w:r w:rsidRPr="00FA04F9">
        <w:rPr>
          <w:rFonts w:ascii="Arial" w:eastAsia="Times New Roman" w:hAnsi="Arial" w:cs="Arial"/>
          <w:b/>
          <w:bCs/>
          <w:color w:val="231F20"/>
          <w:spacing w:val="3"/>
          <w:sz w:val="20"/>
          <w:szCs w:val="20"/>
          <w:lang w:eastAsia="nl-NL"/>
        </w:rPr>
        <w:t>25</w:t>
      </w:r>
      <w:r w:rsidRPr="00FA04F9">
        <w:rPr>
          <w:rFonts w:ascii="Arial" w:eastAsia="Times New Roman" w:hAnsi="Arial" w:cs="Arial"/>
          <w:b/>
          <w:bCs/>
          <w:color w:val="231F20"/>
          <w:spacing w:val="3"/>
          <w:sz w:val="20"/>
          <w:szCs w:val="20"/>
          <w:lang w:eastAsia="nl-NL"/>
        </w:rPr>
        <w:tab/>
      </w:r>
      <w:r w:rsidRPr="00FA04F9">
        <w:rPr>
          <w:rFonts w:ascii="Arial" w:eastAsia="Times New Roman" w:hAnsi="Arial" w:cs="Arial"/>
          <w:color w:val="231F20"/>
          <w:spacing w:val="3"/>
          <w:sz w:val="24"/>
          <w:szCs w:val="24"/>
          <w:lang w:eastAsia="nl-NL"/>
        </w:rPr>
        <w:t xml:space="preserve">Geef </w:t>
      </w:r>
      <w:r w:rsidRPr="00FA04F9">
        <w:rPr>
          <w:rFonts w:ascii="Arial" w:eastAsia="Times New Roman" w:hAnsi="Arial" w:cs="Arial"/>
          <w:color w:val="231F20"/>
          <w:spacing w:val="2"/>
          <w:sz w:val="24"/>
          <w:szCs w:val="24"/>
          <w:lang w:eastAsia="nl-NL"/>
        </w:rPr>
        <w:t xml:space="preserve">op </w:t>
      </w:r>
      <w:r w:rsidRPr="00FA04F9">
        <w:rPr>
          <w:rFonts w:ascii="Arial" w:eastAsia="Times New Roman" w:hAnsi="Arial" w:cs="Arial"/>
          <w:color w:val="231F20"/>
          <w:spacing w:val="4"/>
          <w:sz w:val="24"/>
          <w:szCs w:val="24"/>
          <w:lang w:eastAsia="nl-NL"/>
        </w:rPr>
        <w:t xml:space="preserve">grond </w:t>
      </w:r>
      <w:r w:rsidRPr="00FA04F9">
        <w:rPr>
          <w:rFonts w:ascii="Arial" w:eastAsia="Times New Roman" w:hAnsi="Arial" w:cs="Arial"/>
          <w:color w:val="231F20"/>
          <w:spacing w:val="3"/>
          <w:sz w:val="24"/>
          <w:szCs w:val="24"/>
          <w:lang w:eastAsia="nl-NL"/>
        </w:rPr>
        <w:t xml:space="preserve">van </w:t>
      </w:r>
      <w:r w:rsidRPr="00FA04F9">
        <w:rPr>
          <w:rFonts w:ascii="Arial" w:eastAsia="Times New Roman" w:hAnsi="Arial" w:cs="Arial"/>
          <w:color w:val="231F20"/>
          <w:spacing w:val="2"/>
          <w:sz w:val="24"/>
          <w:szCs w:val="24"/>
          <w:lang w:eastAsia="nl-NL"/>
        </w:rPr>
        <w:t xml:space="preserve">de </w:t>
      </w:r>
      <w:r w:rsidRPr="00FA04F9">
        <w:rPr>
          <w:rFonts w:ascii="Arial" w:eastAsia="Times New Roman" w:hAnsi="Arial" w:cs="Arial"/>
          <w:color w:val="231F20"/>
          <w:spacing w:val="4"/>
          <w:sz w:val="24"/>
          <w:szCs w:val="24"/>
          <w:lang w:eastAsia="nl-NL"/>
        </w:rPr>
        <w:t xml:space="preserve">cultivatiehypothese </w:t>
      </w:r>
      <w:r w:rsidRPr="00FA04F9">
        <w:rPr>
          <w:rFonts w:ascii="Arial" w:eastAsia="Times New Roman" w:hAnsi="Arial" w:cs="Arial"/>
          <w:color w:val="231F20"/>
          <w:spacing w:val="3"/>
          <w:sz w:val="24"/>
          <w:szCs w:val="24"/>
          <w:lang w:eastAsia="nl-NL"/>
        </w:rPr>
        <w:t xml:space="preserve">een </w:t>
      </w:r>
      <w:r w:rsidRPr="00FA04F9">
        <w:rPr>
          <w:rFonts w:ascii="Arial" w:eastAsia="Times New Roman" w:hAnsi="Arial" w:cs="Arial"/>
          <w:color w:val="231F20"/>
          <w:spacing w:val="4"/>
          <w:sz w:val="24"/>
          <w:szCs w:val="24"/>
          <w:lang w:eastAsia="nl-NL"/>
        </w:rPr>
        <w:t xml:space="preserve">voorspelling </w:t>
      </w:r>
      <w:r w:rsidRPr="00FA04F9">
        <w:rPr>
          <w:rFonts w:ascii="Arial" w:eastAsia="Times New Roman" w:hAnsi="Arial" w:cs="Arial"/>
          <w:color w:val="231F20"/>
          <w:spacing w:val="3"/>
          <w:sz w:val="24"/>
          <w:szCs w:val="24"/>
          <w:lang w:eastAsia="nl-NL"/>
        </w:rPr>
        <w:t xml:space="preserve">over </w:t>
      </w:r>
      <w:r w:rsidRPr="00FA04F9">
        <w:rPr>
          <w:rFonts w:ascii="Arial" w:eastAsia="Times New Roman" w:hAnsi="Arial" w:cs="Arial"/>
          <w:color w:val="231F20"/>
          <w:spacing w:val="5"/>
          <w:sz w:val="24"/>
          <w:szCs w:val="24"/>
          <w:lang w:eastAsia="nl-NL"/>
        </w:rPr>
        <w:t xml:space="preserve">de </w:t>
      </w:r>
      <w:r w:rsidRPr="00FA04F9">
        <w:rPr>
          <w:rFonts w:ascii="Arial" w:eastAsia="Times New Roman" w:hAnsi="Arial" w:cs="Arial"/>
          <w:color w:val="231F20"/>
          <w:spacing w:val="4"/>
          <w:sz w:val="24"/>
          <w:szCs w:val="24"/>
          <w:lang w:eastAsia="nl-NL"/>
        </w:rPr>
        <w:t xml:space="preserve">invloed </w:t>
      </w:r>
      <w:r w:rsidRPr="00FA04F9">
        <w:rPr>
          <w:rFonts w:ascii="Arial" w:eastAsia="Times New Roman" w:hAnsi="Arial" w:cs="Arial"/>
          <w:color w:val="231F20"/>
          <w:spacing w:val="3"/>
          <w:sz w:val="24"/>
          <w:szCs w:val="24"/>
          <w:lang w:eastAsia="nl-NL"/>
        </w:rPr>
        <w:t xml:space="preserve">van </w:t>
      </w:r>
      <w:r w:rsidRPr="00FA04F9">
        <w:rPr>
          <w:rFonts w:ascii="Arial" w:eastAsia="Times New Roman" w:hAnsi="Arial" w:cs="Arial"/>
          <w:color w:val="231F20"/>
          <w:spacing w:val="4"/>
          <w:sz w:val="24"/>
          <w:szCs w:val="24"/>
          <w:lang w:eastAsia="nl-NL"/>
        </w:rPr>
        <w:t xml:space="preserve">mediaberichtgeving </w:t>
      </w:r>
      <w:r w:rsidRPr="00FA04F9">
        <w:rPr>
          <w:rFonts w:ascii="Arial" w:eastAsia="Times New Roman" w:hAnsi="Arial" w:cs="Arial"/>
          <w:color w:val="231F20"/>
          <w:spacing w:val="2"/>
          <w:sz w:val="24"/>
          <w:szCs w:val="24"/>
          <w:lang w:eastAsia="nl-NL"/>
        </w:rPr>
        <w:t>op de</w:t>
      </w:r>
      <w:r w:rsidRPr="00FA04F9">
        <w:rPr>
          <w:rFonts w:ascii="Arial" w:eastAsia="Times New Roman" w:hAnsi="Arial" w:cs="Arial"/>
          <w:color w:val="231F20"/>
          <w:spacing w:val="53"/>
          <w:sz w:val="24"/>
          <w:szCs w:val="24"/>
          <w:lang w:eastAsia="nl-NL"/>
        </w:rPr>
        <w:t xml:space="preserve"> </w:t>
      </w:r>
      <w:r w:rsidRPr="00FA04F9">
        <w:rPr>
          <w:rFonts w:ascii="Arial" w:eastAsia="Times New Roman" w:hAnsi="Arial" w:cs="Arial"/>
          <w:color w:val="231F20"/>
          <w:spacing w:val="5"/>
          <w:sz w:val="24"/>
          <w:szCs w:val="24"/>
          <w:lang w:eastAsia="nl-NL"/>
        </w:rPr>
        <w:t>veiligheidsbeleving.</w:t>
      </w:r>
    </w:p>
    <w:p w14:paraId="72E60DDE" w14:textId="77777777" w:rsidR="00FA04F9" w:rsidRPr="00FA04F9" w:rsidRDefault="00FA04F9" w:rsidP="00FA04F9">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7EAF051E" w14:textId="77777777" w:rsidR="00FA04F9" w:rsidRPr="00FA04F9" w:rsidRDefault="00FA04F9" w:rsidP="00FA04F9">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FA04F9">
        <w:rPr>
          <w:rFonts w:ascii="Arial" w:eastAsia="Times New Roman" w:hAnsi="Arial" w:cs="Arial"/>
          <w:i/>
          <w:iCs/>
          <w:color w:val="231F20"/>
          <w:sz w:val="24"/>
          <w:szCs w:val="24"/>
          <w:lang w:eastAsia="nl-NL"/>
        </w:rPr>
        <w:t>Gebruik tabel 5.</w:t>
      </w:r>
    </w:p>
    <w:p w14:paraId="1B643953" w14:textId="77777777" w:rsidR="00FA04F9" w:rsidRPr="00FA04F9" w:rsidRDefault="00FA04F9" w:rsidP="00FA04F9">
      <w:pPr>
        <w:widowControl w:val="0"/>
        <w:kinsoku w:val="0"/>
        <w:overflowPunct w:val="0"/>
        <w:autoSpaceDE w:val="0"/>
        <w:autoSpaceDN w:val="0"/>
        <w:adjustRightInd w:val="0"/>
        <w:spacing w:before="22" w:after="0" w:line="261" w:lineRule="auto"/>
        <w:ind w:left="1097" w:right="776"/>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In tabel 5 staat voor de 43 politiedistricten in Nederland de samenhang tussen een aantal omgevingskenmerken en de veiligheidsbeleving. Met</w:t>
      </w:r>
    </w:p>
    <w:p w14:paraId="6EF7EE81" w14:textId="77777777" w:rsidR="00FA04F9" w:rsidRPr="00FA04F9" w:rsidRDefault="00FA04F9" w:rsidP="00FA04F9">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een</w:t>
      </w:r>
      <w:proofErr w:type="gramEnd"/>
      <w:r w:rsidRPr="00FA04F9">
        <w:rPr>
          <w:rFonts w:ascii="Arial" w:eastAsia="Times New Roman" w:hAnsi="Arial" w:cs="Arial"/>
          <w:color w:val="231F20"/>
          <w:sz w:val="24"/>
          <w:szCs w:val="24"/>
          <w:lang w:eastAsia="nl-NL"/>
        </w:rPr>
        <w:t xml:space="preserve"> aantal omgevingskenmerken is de ervaren sociale cohesie te meten.</w:t>
      </w:r>
    </w:p>
    <w:p w14:paraId="3885C466" w14:textId="77777777" w:rsidR="00FA04F9" w:rsidRPr="00FA04F9" w:rsidRDefault="00FA04F9" w:rsidP="00FA04F9">
      <w:pPr>
        <w:widowControl w:val="0"/>
        <w:tabs>
          <w:tab w:val="left" w:pos="582"/>
          <w:tab w:val="left" w:pos="1097"/>
          <w:tab w:val="left" w:pos="1494"/>
        </w:tabs>
        <w:kinsoku w:val="0"/>
        <w:overflowPunct w:val="0"/>
        <w:autoSpaceDE w:val="0"/>
        <w:autoSpaceDN w:val="0"/>
        <w:adjustRightInd w:val="0"/>
        <w:spacing w:before="24" w:after="0" w:line="261" w:lineRule="auto"/>
        <w:ind w:left="1494" w:right="1304" w:hanging="1361"/>
        <w:rPr>
          <w:rFonts w:ascii="Arial" w:eastAsia="Times New Roman" w:hAnsi="Arial" w:cs="Arial"/>
          <w:color w:val="231F20"/>
          <w:spacing w:val="5"/>
          <w:sz w:val="24"/>
          <w:szCs w:val="24"/>
          <w:lang w:eastAsia="nl-NL"/>
        </w:rPr>
      </w:pPr>
      <w:r w:rsidRPr="00FA04F9">
        <w:rPr>
          <w:rFonts w:ascii="Arial" w:eastAsia="Times New Roman" w:hAnsi="Arial" w:cs="Arial"/>
          <w:color w:val="231F20"/>
          <w:spacing w:val="2"/>
          <w:sz w:val="16"/>
          <w:szCs w:val="16"/>
          <w:lang w:eastAsia="nl-NL"/>
        </w:rPr>
        <w:t>1p</w:t>
      </w:r>
      <w:r w:rsidRPr="00FA04F9">
        <w:rPr>
          <w:rFonts w:ascii="Arial" w:eastAsia="Times New Roman" w:hAnsi="Arial" w:cs="Arial"/>
          <w:color w:val="231F20"/>
          <w:spacing w:val="2"/>
          <w:sz w:val="16"/>
          <w:szCs w:val="16"/>
          <w:lang w:eastAsia="nl-NL"/>
        </w:rPr>
        <w:tab/>
      </w:r>
      <w:r w:rsidRPr="00FA04F9">
        <w:rPr>
          <w:rFonts w:ascii="Arial" w:eastAsia="Times New Roman" w:hAnsi="Arial" w:cs="Arial"/>
          <w:b/>
          <w:bCs/>
          <w:color w:val="231F20"/>
          <w:spacing w:val="3"/>
          <w:sz w:val="20"/>
          <w:szCs w:val="20"/>
          <w:lang w:eastAsia="nl-NL"/>
        </w:rPr>
        <w:t>26</w:t>
      </w:r>
      <w:r w:rsidRPr="00FA04F9">
        <w:rPr>
          <w:rFonts w:ascii="Arial" w:eastAsia="Times New Roman" w:hAnsi="Arial" w:cs="Arial"/>
          <w:b/>
          <w:bCs/>
          <w:color w:val="231F20"/>
          <w:spacing w:val="3"/>
          <w:sz w:val="20"/>
          <w:szCs w:val="20"/>
          <w:lang w:eastAsia="nl-NL"/>
        </w:rPr>
        <w:tab/>
      </w:r>
      <w:r w:rsidRPr="00FA04F9">
        <w:rPr>
          <w:rFonts w:ascii="Arial" w:eastAsia="Times New Roman" w:hAnsi="Arial" w:cs="Arial"/>
          <w:color w:val="231F20"/>
          <w:sz w:val="24"/>
          <w:szCs w:val="24"/>
          <w:lang w:eastAsia="nl-NL"/>
        </w:rPr>
        <w:t>–</w:t>
      </w:r>
      <w:r w:rsidRPr="00FA04F9">
        <w:rPr>
          <w:rFonts w:ascii="Arial" w:eastAsia="Times New Roman" w:hAnsi="Arial" w:cs="Arial"/>
          <w:color w:val="231F20"/>
          <w:sz w:val="24"/>
          <w:szCs w:val="24"/>
          <w:lang w:eastAsia="nl-NL"/>
        </w:rPr>
        <w:tab/>
      </w:r>
      <w:r w:rsidRPr="00FA04F9">
        <w:rPr>
          <w:rFonts w:ascii="Arial" w:eastAsia="Times New Roman" w:hAnsi="Arial" w:cs="Arial"/>
          <w:color w:val="231F20"/>
          <w:spacing w:val="4"/>
          <w:sz w:val="24"/>
          <w:szCs w:val="24"/>
          <w:lang w:eastAsia="nl-NL"/>
        </w:rPr>
        <w:t xml:space="preserve">Geef </w:t>
      </w:r>
      <w:r w:rsidRPr="00FA04F9">
        <w:rPr>
          <w:rFonts w:ascii="Arial" w:eastAsia="Times New Roman" w:hAnsi="Arial" w:cs="Arial"/>
          <w:color w:val="231F20"/>
          <w:spacing w:val="3"/>
          <w:sz w:val="24"/>
          <w:szCs w:val="24"/>
          <w:lang w:eastAsia="nl-NL"/>
        </w:rPr>
        <w:t xml:space="preserve">een </w:t>
      </w:r>
      <w:r w:rsidRPr="00FA04F9">
        <w:rPr>
          <w:rFonts w:ascii="Arial" w:eastAsia="Times New Roman" w:hAnsi="Arial" w:cs="Arial"/>
          <w:color w:val="231F20"/>
          <w:spacing w:val="4"/>
          <w:sz w:val="24"/>
          <w:szCs w:val="24"/>
          <w:lang w:eastAsia="nl-NL"/>
        </w:rPr>
        <w:t xml:space="preserve">omgevingskenmerk </w:t>
      </w:r>
      <w:r w:rsidRPr="00FA04F9">
        <w:rPr>
          <w:rFonts w:ascii="Arial" w:eastAsia="Times New Roman" w:hAnsi="Arial" w:cs="Arial"/>
          <w:color w:val="231F20"/>
          <w:spacing w:val="3"/>
          <w:sz w:val="24"/>
          <w:szCs w:val="24"/>
          <w:lang w:eastAsia="nl-NL"/>
        </w:rPr>
        <w:t xml:space="preserve">uit </w:t>
      </w:r>
      <w:r w:rsidRPr="00FA04F9">
        <w:rPr>
          <w:rFonts w:ascii="Arial" w:eastAsia="Times New Roman" w:hAnsi="Arial" w:cs="Arial"/>
          <w:color w:val="231F20"/>
          <w:spacing w:val="4"/>
          <w:sz w:val="24"/>
          <w:szCs w:val="24"/>
          <w:lang w:eastAsia="nl-NL"/>
        </w:rPr>
        <w:t xml:space="preserve">tabel </w:t>
      </w:r>
      <w:r w:rsidRPr="00FA04F9">
        <w:rPr>
          <w:rFonts w:ascii="Arial" w:eastAsia="Times New Roman" w:hAnsi="Arial" w:cs="Arial"/>
          <w:color w:val="231F20"/>
          <w:sz w:val="24"/>
          <w:szCs w:val="24"/>
          <w:lang w:eastAsia="nl-NL"/>
        </w:rPr>
        <w:t xml:space="preserve">5 </w:t>
      </w:r>
      <w:r w:rsidRPr="00FA04F9">
        <w:rPr>
          <w:rFonts w:ascii="Arial" w:eastAsia="Times New Roman" w:hAnsi="Arial" w:cs="Arial"/>
          <w:color w:val="231F20"/>
          <w:spacing w:val="4"/>
          <w:sz w:val="24"/>
          <w:szCs w:val="24"/>
          <w:lang w:eastAsia="nl-NL"/>
        </w:rPr>
        <w:t xml:space="preserve">waarmee </w:t>
      </w:r>
      <w:r w:rsidRPr="00FA04F9">
        <w:rPr>
          <w:rFonts w:ascii="Arial" w:eastAsia="Times New Roman" w:hAnsi="Arial" w:cs="Arial"/>
          <w:color w:val="231F20"/>
          <w:spacing w:val="2"/>
          <w:sz w:val="24"/>
          <w:szCs w:val="24"/>
          <w:lang w:eastAsia="nl-NL"/>
        </w:rPr>
        <w:t xml:space="preserve">je de </w:t>
      </w:r>
      <w:r w:rsidRPr="00FA04F9">
        <w:rPr>
          <w:rFonts w:ascii="Arial" w:eastAsia="Times New Roman" w:hAnsi="Arial" w:cs="Arial"/>
          <w:color w:val="231F20"/>
          <w:spacing w:val="5"/>
          <w:sz w:val="24"/>
          <w:szCs w:val="24"/>
          <w:lang w:eastAsia="nl-NL"/>
        </w:rPr>
        <w:t xml:space="preserve">ervaren </w:t>
      </w:r>
      <w:r w:rsidRPr="00FA04F9">
        <w:rPr>
          <w:rFonts w:ascii="Arial" w:eastAsia="Times New Roman" w:hAnsi="Arial" w:cs="Arial"/>
          <w:color w:val="231F20"/>
          <w:spacing w:val="4"/>
          <w:sz w:val="24"/>
          <w:szCs w:val="24"/>
          <w:lang w:eastAsia="nl-NL"/>
        </w:rPr>
        <w:t xml:space="preserve">sociale cohesie </w:t>
      </w:r>
      <w:r w:rsidRPr="00FA04F9">
        <w:rPr>
          <w:rFonts w:ascii="Arial" w:eastAsia="Times New Roman" w:hAnsi="Arial" w:cs="Arial"/>
          <w:color w:val="231F20"/>
          <w:spacing w:val="3"/>
          <w:sz w:val="24"/>
          <w:szCs w:val="24"/>
          <w:lang w:eastAsia="nl-NL"/>
        </w:rPr>
        <w:t>kunt</w:t>
      </w:r>
      <w:r w:rsidRPr="00FA04F9">
        <w:rPr>
          <w:rFonts w:ascii="Arial" w:eastAsia="Times New Roman" w:hAnsi="Arial" w:cs="Arial"/>
          <w:color w:val="231F20"/>
          <w:spacing w:val="28"/>
          <w:sz w:val="24"/>
          <w:szCs w:val="24"/>
          <w:lang w:eastAsia="nl-NL"/>
        </w:rPr>
        <w:t xml:space="preserve"> </w:t>
      </w:r>
      <w:r w:rsidRPr="00FA04F9">
        <w:rPr>
          <w:rFonts w:ascii="Arial" w:eastAsia="Times New Roman" w:hAnsi="Arial" w:cs="Arial"/>
          <w:color w:val="231F20"/>
          <w:spacing w:val="5"/>
          <w:sz w:val="24"/>
          <w:szCs w:val="24"/>
          <w:lang w:eastAsia="nl-NL"/>
        </w:rPr>
        <w:t>meten.</w:t>
      </w:r>
    </w:p>
    <w:p w14:paraId="7ECC4881" w14:textId="77777777" w:rsidR="00FA04F9" w:rsidRPr="00FA04F9" w:rsidRDefault="00FA04F9" w:rsidP="00FA04F9">
      <w:pPr>
        <w:widowControl w:val="0"/>
        <w:numPr>
          <w:ilvl w:val="0"/>
          <w:numId w:val="8"/>
        </w:numPr>
        <w:tabs>
          <w:tab w:val="left" w:pos="1495"/>
        </w:tabs>
        <w:kinsoku w:val="0"/>
        <w:overflowPunct w:val="0"/>
        <w:autoSpaceDE w:val="0"/>
        <w:autoSpaceDN w:val="0"/>
        <w:adjustRightInd w:val="0"/>
        <w:spacing w:after="0" w:line="261" w:lineRule="auto"/>
        <w:ind w:left="1494" w:right="807" w:hanging="397"/>
        <w:rPr>
          <w:rFonts w:ascii="Arial" w:eastAsia="Times New Roman" w:hAnsi="Arial" w:cs="Arial"/>
          <w:color w:val="231F20"/>
          <w:spacing w:val="5"/>
          <w:sz w:val="24"/>
          <w:szCs w:val="24"/>
          <w:lang w:eastAsia="nl-NL"/>
        </w:rPr>
      </w:pPr>
      <w:r w:rsidRPr="00FA04F9">
        <w:rPr>
          <w:rFonts w:ascii="Arial" w:eastAsia="Times New Roman" w:hAnsi="Arial" w:cs="Arial"/>
          <w:color w:val="231F20"/>
          <w:spacing w:val="4"/>
          <w:sz w:val="24"/>
          <w:szCs w:val="24"/>
          <w:lang w:eastAsia="nl-NL"/>
        </w:rPr>
        <w:t xml:space="preserve">Geef </w:t>
      </w:r>
      <w:r w:rsidRPr="00FA04F9">
        <w:rPr>
          <w:rFonts w:ascii="Arial" w:eastAsia="Times New Roman" w:hAnsi="Arial" w:cs="Arial"/>
          <w:color w:val="231F20"/>
          <w:spacing w:val="3"/>
          <w:sz w:val="24"/>
          <w:szCs w:val="24"/>
          <w:lang w:eastAsia="nl-NL"/>
        </w:rPr>
        <w:t xml:space="preserve">aan </w:t>
      </w:r>
      <w:r w:rsidRPr="00FA04F9">
        <w:rPr>
          <w:rFonts w:ascii="Arial" w:eastAsia="Times New Roman" w:hAnsi="Arial" w:cs="Arial"/>
          <w:color w:val="231F20"/>
          <w:spacing w:val="4"/>
          <w:sz w:val="24"/>
          <w:szCs w:val="24"/>
          <w:lang w:eastAsia="nl-NL"/>
        </w:rPr>
        <w:t xml:space="preserve">waarom </w:t>
      </w:r>
      <w:r w:rsidRPr="00FA04F9">
        <w:rPr>
          <w:rFonts w:ascii="Arial" w:eastAsia="Times New Roman" w:hAnsi="Arial" w:cs="Arial"/>
          <w:color w:val="231F20"/>
          <w:spacing w:val="2"/>
          <w:sz w:val="24"/>
          <w:szCs w:val="24"/>
          <w:lang w:eastAsia="nl-NL"/>
        </w:rPr>
        <w:t xml:space="preserve">je </w:t>
      </w:r>
      <w:r w:rsidRPr="00FA04F9">
        <w:rPr>
          <w:rFonts w:ascii="Arial" w:eastAsia="Times New Roman" w:hAnsi="Arial" w:cs="Arial"/>
          <w:color w:val="231F20"/>
          <w:spacing w:val="3"/>
          <w:sz w:val="24"/>
          <w:szCs w:val="24"/>
          <w:lang w:eastAsia="nl-NL"/>
        </w:rPr>
        <w:t xml:space="preserve">met dit </w:t>
      </w:r>
      <w:r w:rsidRPr="00FA04F9">
        <w:rPr>
          <w:rFonts w:ascii="Arial" w:eastAsia="Times New Roman" w:hAnsi="Arial" w:cs="Arial"/>
          <w:color w:val="231F20"/>
          <w:spacing w:val="4"/>
          <w:sz w:val="24"/>
          <w:szCs w:val="24"/>
          <w:lang w:eastAsia="nl-NL"/>
        </w:rPr>
        <w:t xml:space="preserve">omgevingskenmerk </w:t>
      </w:r>
      <w:r w:rsidRPr="00FA04F9">
        <w:rPr>
          <w:rFonts w:ascii="Arial" w:eastAsia="Times New Roman" w:hAnsi="Arial" w:cs="Arial"/>
          <w:color w:val="231F20"/>
          <w:spacing w:val="2"/>
          <w:sz w:val="24"/>
          <w:szCs w:val="24"/>
          <w:lang w:eastAsia="nl-NL"/>
        </w:rPr>
        <w:t xml:space="preserve">de </w:t>
      </w:r>
      <w:r w:rsidRPr="00FA04F9">
        <w:rPr>
          <w:rFonts w:ascii="Arial" w:eastAsia="Times New Roman" w:hAnsi="Arial" w:cs="Arial"/>
          <w:color w:val="231F20"/>
          <w:spacing w:val="4"/>
          <w:sz w:val="24"/>
          <w:szCs w:val="24"/>
          <w:lang w:eastAsia="nl-NL"/>
        </w:rPr>
        <w:t xml:space="preserve">ervaren </w:t>
      </w:r>
      <w:r w:rsidRPr="00FA04F9">
        <w:rPr>
          <w:rFonts w:ascii="Arial" w:eastAsia="Times New Roman" w:hAnsi="Arial" w:cs="Arial"/>
          <w:color w:val="231F20"/>
          <w:spacing w:val="5"/>
          <w:sz w:val="24"/>
          <w:szCs w:val="24"/>
          <w:lang w:eastAsia="nl-NL"/>
        </w:rPr>
        <w:t xml:space="preserve">sociale </w:t>
      </w:r>
      <w:r w:rsidRPr="00FA04F9">
        <w:rPr>
          <w:rFonts w:ascii="Arial" w:eastAsia="Times New Roman" w:hAnsi="Arial" w:cs="Arial"/>
          <w:color w:val="231F20"/>
          <w:spacing w:val="4"/>
          <w:sz w:val="24"/>
          <w:szCs w:val="24"/>
          <w:lang w:eastAsia="nl-NL"/>
        </w:rPr>
        <w:t xml:space="preserve">cohesie </w:t>
      </w:r>
      <w:r w:rsidRPr="00FA04F9">
        <w:rPr>
          <w:rFonts w:ascii="Arial" w:eastAsia="Times New Roman" w:hAnsi="Arial" w:cs="Arial"/>
          <w:color w:val="231F20"/>
          <w:spacing w:val="3"/>
          <w:sz w:val="24"/>
          <w:szCs w:val="24"/>
          <w:lang w:eastAsia="nl-NL"/>
        </w:rPr>
        <w:t xml:space="preserve">kunt </w:t>
      </w:r>
      <w:r w:rsidRPr="00FA04F9">
        <w:rPr>
          <w:rFonts w:ascii="Arial" w:eastAsia="Times New Roman" w:hAnsi="Arial" w:cs="Arial"/>
          <w:color w:val="231F20"/>
          <w:spacing w:val="4"/>
          <w:sz w:val="24"/>
          <w:szCs w:val="24"/>
          <w:lang w:eastAsia="nl-NL"/>
        </w:rPr>
        <w:t xml:space="preserve">meten. </w:t>
      </w:r>
      <w:r w:rsidRPr="00FA04F9">
        <w:rPr>
          <w:rFonts w:ascii="Arial" w:eastAsia="Times New Roman" w:hAnsi="Arial" w:cs="Arial"/>
          <w:color w:val="231F20"/>
          <w:spacing w:val="5"/>
          <w:sz w:val="24"/>
          <w:szCs w:val="24"/>
          <w:lang w:eastAsia="nl-NL"/>
        </w:rPr>
        <w:t xml:space="preserve">Gebruik </w:t>
      </w:r>
      <w:r w:rsidRPr="00FA04F9">
        <w:rPr>
          <w:rFonts w:ascii="Arial" w:eastAsia="Times New Roman" w:hAnsi="Arial" w:cs="Arial"/>
          <w:color w:val="231F20"/>
          <w:spacing w:val="2"/>
          <w:sz w:val="24"/>
          <w:szCs w:val="24"/>
          <w:lang w:eastAsia="nl-NL"/>
        </w:rPr>
        <w:t xml:space="preserve">in je </w:t>
      </w:r>
      <w:r w:rsidRPr="00FA04F9">
        <w:rPr>
          <w:rFonts w:ascii="Arial" w:eastAsia="Times New Roman" w:hAnsi="Arial" w:cs="Arial"/>
          <w:color w:val="231F20"/>
          <w:spacing w:val="4"/>
          <w:sz w:val="24"/>
          <w:szCs w:val="24"/>
          <w:lang w:eastAsia="nl-NL"/>
        </w:rPr>
        <w:t xml:space="preserve">antwoord </w:t>
      </w:r>
      <w:r w:rsidRPr="00FA04F9">
        <w:rPr>
          <w:rFonts w:ascii="Arial" w:eastAsia="Times New Roman" w:hAnsi="Arial" w:cs="Arial"/>
          <w:color w:val="231F20"/>
          <w:spacing w:val="3"/>
          <w:sz w:val="24"/>
          <w:szCs w:val="24"/>
          <w:lang w:eastAsia="nl-NL"/>
        </w:rPr>
        <w:t xml:space="preserve">het </w:t>
      </w:r>
      <w:r w:rsidRPr="00FA04F9">
        <w:rPr>
          <w:rFonts w:ascii="Arial" w:eastAsia="Times New Roman" w:hAnsi="Arial" w:cs="Arial"/>
          <w:color w:val="231F20"/>
          <w:spacing w:val="4"/>
          <w:sz w:val="24"/>
          <w:szCs w:val="24"/>
          <w:lang w:eastAsia="nl-NL"/>
        </w:rPr>
        <w:t xml:space="preserve">kernconcept </w:t>
      </w:r>
      <w:r w:rsidRPr="00FA04F9">
        <w:rPr>
          <w:rFonts w:ascii="Arial" w:eastAsia="Times New Roman" w:hAnsi="Arial" w:cs="Arial"/>
          <w:color w:val="231F20"/>
          <w:spacing w:val="5"/>
          <w:sz w:val="24"/>
          <w:szCs w:val="24"/>
          <w:lang w:eastAsia="nl-NL"/>
        </w:rPr>
        <w:t>sociale cohesie.</w:t>
      </w:r>
    </w:p>
    <w:p w14:paraId="7E0679B1" w14:textId="77777777" w:rsidR="00FA04F9" w:rsidRPr="00FA04F9" w:rsidRDefault="00FA04F9" w:rsidP="00FA04F9">
      <w:pPr>
        <w:widowControl w:val="0"/>
        <w:numPr>
          <w:ilvl w:val="0"/>
          <w:numId w:val="8"/>
        </w:numPr>
        <w:tabs>
          <w:tab w:val="left" w:pos="1495"/>
        </w:tabs>
        <w:kinsoku w:val="0"/>
        <w:overflowPunct w:val="0"/>
        <w:autoSpaceDE w:val="0"/>
        <w:autoSpaceDN w:val="0"/>
        <w:adjustRightInd w:val="0"/>
        <w:spacing w:after="0" w:line="261" w:lineRule="auto"/>
        <w:ind w:left="1494" w:right="807" w:hanging="397"/>
        <w:rPr>
          <w:rFonts w:ascii="Arial" w:eastAsia="Times New Roman" w:hAnsi="Arial" w:cs="Arial"/>
          <w:color w:val="231F20"/>
          <w:spacing w:val="5"/>
          <w:sz w:val="24"/>
          <w:szCs w:val="24"/>
          <w:lang w:eastAsia="nl-NL"/>
        </w:rPr>
        <w:sectPr w:rsidR="00FA04F9" w:rsidRPr="00FA04F9">
          <w:pgSz w:w="11910" w:h="16840"/>
          <w:pgMar w:top="800" w:right="1000" w:bottom="1160" w:left="1000" w:header="0" w:footer="974" w:gutter="0"/>
          <w:cols w:space="708"/>
          <w:noEndnote/>
        </w:sectPr>
      </w:pPr>
    </w:p>
    <w:p w14:paraId="59776CD1" w14:textId="77777777" w:rsidR="00FA04F9" w:rsidRPr="00FA04F9" w:rsidRDefault="00FA04F9" w:rsidP="00FA04F9">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FA04F9">
        <w:rPr>
          <w:rFonts w:ascii="Arial" w:eastAsia="Times New Roman" w:hAnsi="Arial" w:cs="Arial"/>
          <w:i/>
          <w:iCs/>
          <w:color w:val="231F20"/>
          <w:sz w:val="24"/>
          <w:szCs w:val="24"/>
          <w:lang w:eastAsia="nl-NL"/>
        </w:rPr>
        <w:lastRenderedPageBreak/>
        <w:t>Gebruik tabel 5.</w:t>
      </w:r>
    </w:p>
    <w:p w14:paraId="55966EF5" w14:textId="77777777" w:rsidR="00FA04F9" w:rsidRPr="00FA04F9" w:rsidRDefault="00FA04F9" w:rsidP="00FA04F9">
      <w:pPr>
        <w:widowControl w:val="0"/>
        <w:kinsoku w:val="0"/>
        <w:overflowPunct w:val="0"/>
        <w:autoSpaceDE w:val="0"/>
        <w:autoSpaceDN w:val="0"/>
        <w:adjustRightInd w:val="0"/>
        <w:spacing w:before="22" w:after="0" w:line="261" w:lineRule="auto"/>
        <w:ind w:left="1097"/>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Stel dat naar aanleiding van de resultaten uit tabel 5 de overheid besluit maatregelen te nemen om de veiligheidsbeleving te verbeteren. De</w:t>
      </w:r>
    </w:p>
    <w:p w14:paraId="072B8F77" w14:textId="77777777" w:rsidR="00FA04F9" w:rsidRPr="00FA04F9" w:rsidRDefault="00FA04F9" w:rsidP="00FA04F9">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overheid</w:t>
      </w:r>
      <w:proofErr w:type="gramEnd"/>
      <w:r w:rsidRPr="00FA04F9">
        <w:rPr>
          <w:rFonts w:ascii="Arial" w:eastAsia="Times New Roman" w:hAnsi="Arial" w:cs="Arial"/>
          <w:color w:val="231F20"/>
          <w:sz w:val="24"/>
          <w:szCs w:val="24"/>
          <w:lang w:eastAsia="nl-NL"/>
        </w:rPr>
        <w:t xml:space="preserve"> heeft budget voor één maatregel.</w:t>
      </w:r>
    </w:p>
    <w:p w14:paraId="2D2B6F45" w14:textId="77777777" w:rsidR="00FA04F9" w:rsidRPr="00FA04F9" w:rsidRDefault="00FA04F9" w:rsidP="00FA04F9">
      <w:pPr>
        <w:widowControl w:val="0"/>
        <w:tabs>
          <w:tab w:val="left" w:pos="582"/>
          <w:tab w:val="left" w:pos="1097"/>
        </w:tabs>
        <w:kinsoku w:val="0"/>
        <w:overflowPunct w:val="0"/>
        <w:autoSpaceDE w:val="0"/>
        <w:autoSpaceDN w:val="0"/>
        <w:adjustRightInd w:val="0"/>
        <w:spacing w:before="24" w:after="0" w:line="261" w:lineRule="auto"/>
        <w:ind w:left="1097" w:right="898" w:hanging="964"/>
        <w:rPr>
          <w:rFonts w:ascii="Arial" w:eastAsia="Times New Roman" w:hAnsi="Arial" w:cs="Arial"/>
          <w:color w:val="231F20"/>
          <w:spacing w:val="5"/>
          <w:sz w:val="24"/>
          <w:szCs w:val="24"/>
          <w:lang w:eastAsia="nl-NL"/>
        </w:rPr>
      </w:pPr>
      <w:r w:rsidRPr="00FA04F9">
        <w:rPr>
          <w:rFonts w:ascii="Arial" w:eastAsia="Times New Roman" w:hAnsi="Arial" w:cs="Arial"/>
          <w:color w:val="231F20"/>
          <w:spacing w:val="2"/>
          <w:sz w:val="16"/>
          <w:szCs w:val="16"/>
          <w:lang w:eastAsia="nl-NL"/>
        </w:rPr>
        <w:t>2p</w:t>
      </w:r>
      <w:r w:rsidRPr="00FA04F9">
        <w:rPr>
          <w:rFonts w:ascii="Arial" w:eastAsia="Times New Roman" w:hAnsi="Arial" w:cs="Arial"/>
          <w:color w:val="231F20"/>
          <w:spacing w:val="2"/>
          <w:sz w:val="16"/>
          <w:szCs w:val="16"/>
          <w:lang w:eastAsia="nl-NL"/>
        </w:rPr>
        <w:tab/>
      </w:r>
      <w:r w:rsidRPr="00FA04F9">
        <w:rPr>
          <w:rFonts w:ascii="Arial" w:eastAsia="Times New Roman" w:hAnsi="Arial" w:cs="Arial"/>
          <w:b/>
          <w:bCs/>
          <w:color w:val="231F20"/>
          <w:spacing w:val="3"/>
          <w:sz w:val="20"/>
          <w:szCs w:val="20"/>
          <w:lang w:eastAsia="nl-NL"/>
        </w:rPr>
        <w:t>27</w:t>
      </w:r>
      <w:r w:rsidRPr="00FA04F9">
        <w:rPr>
          <w:rFonts w:ascii="Arial" w:eastAsia="Times New Roman" w:hAnsi="Arial" w:cs="Arial"/>
          <w:b/>
          <w:bCs/>
          <w:color w:val="231F20"/>
          <w:spacing w:val="3"/>
          <w:sz w:val="20"/>
          <w:szCs w:val="20"/>
          <w:lang w:eastAsia="nl-NL"/>
        </w:rPr>
        <w:tab/>
      </w:r>
      <w:r w:rsidRPr="00FA04F9">
        <w:rPr>
          <w:rFonts w:ascii="Arial" w:eastAsia="Times New Roman" w:hAnsi="Arial" w:cs="Arial"/>
          <w:color w:val="231F20"/>
          <w:spacing w:val="4"/>
          <w:sz w:val="24"/>
          <w:szCs w:val="24"/>
          <w:lang w:eastAsia="nl-NL"/>
        </w:rPr>
        <w:t xml:space="preserve">Welke maatregel </w:t>
      </w:r>
      <w:r w:rsidRPr="00FA04F9">
        <w:rPr>
          <w:rFonts w:ascii="Arial" w:eastAsia="Times New Roman" w:hAnsi="Arial" w:cs="Arial"/>
          <w:color w:val="231F20"/>
          <w:spacing w:val="3"/>
          <w:sz w:val="24"/>
          <w:szCs w:val="24"/>
          <w:lang w:eastAsia="nl-NL"/>
        </w:rPr>
        <w:t xml:space="preserve">moet </w:t>
      </w:r>
      <w:r w:rsidRPr="00FA04F9">
        <w:rPr>
          <w:rFonts w:ascii="Arial" w:eastAsia="Times New Roman" w:hAnsi="Arial" w:cs="Arial"/>
          <w:color w:val="231F20"/>
          <w:spacing w:val="2"/>
          <w:sz w:val="24"/>
          <w:szCs w:val="24"/>
          <w:lang w:eastAsia="nl-NL"/>
        </w:rPr>
        <w:t xml:space="preserve">de </w:t>
      </w:r>
      <w:r w:rsidRPr="00FA04F9">
        <w:rPr>
          <w:rFonts w:ascii="Arial" w:eastAsia="Times New Roman" w:hAnsi="Arial" w:cs="Arial"/>
          <w:color w:val="231F20"/>
          <w:spacing w:val="4"/>
          <w:sz w:val="24"/>
          <w:szCs w:val="24"/>
          <w:lang w:eastAsia="nl-NL"/>
        </w:rPr>
        <w:t xml:space="preserve">overheid nemen </w:t>
      </w:r>
      <w:r w:rsidRPr="00FA04F9">
        <w:rPr>
          <w:rFonts w:ascii="Arial" w:eastAsia="Times New Roman" w:hAnsi="Arial" w:cs="Arial"/>
          <w:color w:val="231F20"/>
          <w:spacing w:val="2"/>
          <w:sz w:val="24"/>
          <w:szCs w:val="24"/>
          <w:lang w:eastAsia="nl-NL"/>
        </w:rPr>
        <w:t xml:space="preserve">om de </w:t>
      </w:r>
      <w:r w:rsidRPr="00FA04F9">
        <w:rPr>
          <w:rFonts w:ascii="Arial" w:eastAsia="Times New Roman" w:hAnsi="Arial" w:cs="Arial"/>
          <w:color w:val="231F20"/>
          <w:spacing w:val="4"/>
          <w:sz w:val="24"/>
          <w:szCs w:val="24"/>
          <w:lang w:eastAsia="nl-NL"/>
        </w:rPr>
        <w:t xml:space="preserve">veiligheidsbeleving </w:t>
      </w:r>
      <w:r w:rsidRPr="00FA04F9">
        <w:rPr>
          <w:rFonts w:ascii="Arial" w:eastAsia="Times New Roman" w:hAnsi="Arial" w:cs="Arial"/>
          <w:color w:val="231F20"/>
          <w:spacing w:val="5"/>
          <w:sz w:val="24"/>
          <w:szCs w:val="24"/>
          <w:lang w:eastAsia="nl-NL"/>
        </w:rPr>
        <w:t>te verbeteren?</w:t>
      </w:r>
    </w:p>
    <w:p w14:paraId="765875E4" w14:textId="77777777" w:rsidR="00FA04F9" w:rsidRPr="00FA04F9" w:rsidRDefault="00FA04F9" w:rsidP="00FA04F9">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maatregel</w:t>
      </w:r>
      <w:proofErr w:type="gramEnd"/>
      <w:r w:rsidRPr="00FA04F9">
        <w:rPr>
          <w:rFonts w:ascii="Arial" w:eastAsia="Times New Roman" w:hAnsi="Arial" w:cs="Arial"/>
          <w:color w:val="231F20"/>
          <w:sz w:val="24"/>
          <w:szCs w:val="24"/>
          <w:lang w:eastAsia="nl-NL"/>
        </w:rPr>
        <w:t xml:space="preserve"> 1: Verminder de ervaren overlast door buurtbewoners.</w:t>
      </w:r>
    </w:p>
    <w:p w14:paraId="3AAFA523" w14:textId="77777777" w:rsidR="00FA04F9" w:rsidRPr="00FA04F9" w:rsidRDefault="00FA04F9" w:rsidP="00FA04F9">
      <w:pPr>
        <w:widowControl w:val="0"/>
        <w:kinsoku w:val="0"/>
        <w:overflowPunct w:val="0"/>
        <w:autoSpaceDE w:val="0"/>
        <w:autoSpaceDN w:val="0"/>
        <w:adjustRightInd w:val="0"/>
        <w:spacing w:before="24" w:after="0" w:line="261" w:lineRule="auto"/>
        <w:ind w:left="2685" w:right="1304" w:hanging="1588"/>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maatregel</w:t>
      </w:r>
      <w:proofErr w:type="gramEnd"/>
      <w:r w:rsidRPr="00FA04F9">
        <w:rPr>
          <w:rFonts w:ascii="Arial" w:eastAsia="Times New Roman" w:hAnsi="Arial" w:cs="Arial"/>
          <w:color w:val="231F20"/>
          <w:sz w:val="24"/>
          <w:szCs w:val="24"/>
          <w:lang w:eastAsia="nl-NL"/>
        </w:rPr>
        <w:t xml:space="preserve"> 2: Verbeter het oordeel over de fysieke voorzieningen in de buurt.</w:t>
      </w:r>
    </w:p>
    <w:p w14:paraId="7F5F0C8C" w14:textId="77777777" w:rsidR="00FA04F9" w:rsidRPr="00FA04F9" w:rsidRDefault="00FA04F9" w:rsidP="00FA04F9">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Kies voor maatregel 1 of 2 en leg je keuze uit met gebruik van tabel 5.</w:t>
      </w:r>
    </w:p>
    <w:p w14:paraId="7C715915" w14:textId="77777777" w:rsidR="00FA04F9" w:rsidRPr="00FA04F9" w:rsidRDefault="00FA04F9" w:rsidP="00FA04F9">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23736F25" w14:textId="77777777" w:rsidR="00FA04F9" w:rsidRPr="00FA04F9" w:rsidRDefault="00FA04F9" w:rsidP="00FA04F9">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31FF8561" w14:textId="77777777" w:rsidR="0031275E" w:rsidRPr="0031275E" w:rsidRDefault="0031275E" w:rsidP="0031275E">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372B6103" w14:textId="13E6336B" w:rsidR="0009694C" w:rsidRDefault="0009694C">
      <w:r>
        <w:br w:type="page"/>
      </w:r>
    </w:p>
    <w:p w14:paraId="249B9F71" w14:textId="77777777" w:rsidR="0009694C" w:rsidRPr="0009694C"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09694C">
          <w:pgSz w:w="11910" w:h="16840"/>
          <w:pgMar w:top="900" w:right="900" w:bottom="1160" w:left="1000" w:header="0" w:footer="974" w:gutter="0"/>
          <w:cols w:space="708"/>
          <w:noEndnote/>
        </w:sectPr>
      </w:pPr>
    </w:p>
    <w:p w14:paraId="7C8B800B" w14:textId="017DE138" w:rsidR="00FA04F9" w:rsidRPr="00FA04F9" w:rsidRDefault="00FA04F9" w:rsidP="00FA04F9">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pacing w:val="8"/>
          <w:sz w:val="28"/>
          <w:szCs w:val="28"/>
          <w:lang w:eastAsia="nl-NL"/>
        </w:rPr>
      </w:pPr>
      <w:r w:rsidRPr="00FA04F9">
        <w:rPr>
          <w:rFonts w:ascii="Arial" w:eastAsia="Times New Roman" w:hAnsi="Arial" w:cs="Arial"/>
          <w:b/>
          <w:bCs/>
          <w:noProof/>
          <w:sz w:val="28"/>
          <w:szCs w:val="28"/>
          <w:lang w:eastAsia="nl-NL"/>
        </w:rPr>
        <w:lastRenderedPageBreak/>
        <mc:AlternateContent>
          <mc:Choice Requires="wps">
            <w:drawing>
              <wp:anchor distT="0" distB="0" distL="0" distR="0" simplePos="0" relativeHeight="251695104" behindDoc="0" locked="0" layoutInCell="0" allowOverlap="1" wp14:anchorId="23BF4A20" wp14:editId="0052BF34">
                <wp:simplePos x="0" y="0"/>
                <wp:positionH relativeFrom="page">
                  <wp:posOffset>701040</wp:posOffset>
                </wp:positionH>
                <wp:positionV relativeFrom="paragraph">
                  <wp:posOffset>314960</wp:posOffset>
                </wp:positionV>
                <wp:extent cx="6158230" cy="12700"/>
                <wp:effectExtent l="34290" t="29210" r="36830" b="24765"/>
                <wp:wrapTopAndBottom/>
                <wp:docPr id="11" name="Vrije vorm: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95CF4" id="Vrije vorm: vorm 11"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8pt,540.05pt,24.8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" o:allowincell="f" filled="f" strokecolor="silver" strokeweight="4.5pt">
                <v:path arrowok="t" o:connecttype="custom" o:connectlocs="0,0;6157595,0" o:connectangles="0,0"/>
                <w10:wrap type="topAndBottom" anchorx="page"/>
              </v:polyline>
            </w:pict>
          </mc:Fallback>
        </mc:AlternateContent>
      </w:r>
      <w:r w:rsidRPr="00FA04F9">
        <w:rPr>
          <w:rFonts w:ascii="Arial" w:eastAsia="Times New Roman" w:hAnsi="Arial" w:cs="Arial"/>
          <w:b/>
          <w:bCs/>
          <w:color w:val="231F20"/>
          <w:spacing w:val="6"/>
          <w:sz w:val="28"/>
          <w:szCs w:val="28"/>
          <w:lang w:eastAsia="nl-NL"/>
        </w:rPr>
        <w:t xml:space="preserve">Opgave </w:t>
      </w:r>
      <w:r w:rsidRPr="00FA04F9">
        <w:rPr>
          <w:rFonts w:ascii="Arial" w:eastAsia="Times New Roman" w:hAnsi="Arial" w:cs="Arial"/>
          <w:b/>
          <w:bCs/>
          <w:color w:val="231F20"/>
          <w:sz w:val="28"/>
          <w:szCs w:val="28"/>
          <w:lang w:eastAsia="nl-NL"/>
        </w:rPr>
        <w:t xml:space="preserve">5 </w:t>
      </w:r>
      <w:r w:rsidRPr="00FA04F9">
        <w:rPr>
          <w:rFonts w:ascii="Arial" w:eastAsia="Times New Roman" w:hAnsi="Arial" w:cs="Arial"/>
          <w:b/>
          <w:bCs/>
          <w:color w:val="231F20"/>
          <w:spacing w:val="7"/>
          <w:sz w:val="28"/>
          <w:szCs w:val="28"/>
          <w:lang w:eastAsia="nl-NL"/>
        </w:rPr>
        <w:t xml:space="preserve">Veiligheidsbeleving </w:t>
      </w:r>
      <w:r w:rsidRPr="00FA04F9">
        <w:rPr>
          <w:rFonts w:ascii="Arial" w:eastAsia="Times New Roman" w:hAnsi="Arial" w:cs="Arial"/>
          <w:b/>
          <w:bCs/>
          <w:color w:val="231F20"/>
          <w:spacing w:val="4"/>
          <w:sz w:val="28"/>
          <w:szCs w:val="28"/>
          <w:lang w:eastAsia="nl-NL"/>
        </w:rPr>
        <w:t>in de</w:t>
      </w:r>
      <w:r w:rsidRPr="00FA04F9">
        <w:rPr>
          <w:rFonts w:ascii="Arial" w:eastAsia="Times New Roman" w:hAnsi="Arial" w:cs="Arial"/>
          <w:b/>
          <w:bCs/>
          <w:color w:val="231F20"/>
          <w:spacing w:val="70"/>
          <w:sz w:val="28"/>
          <w:szCs w:val="28"/>
          <w:lang w:eastAsia="nl-NL"/>
        </w:rPr>
        <w:t xml:space="preserve"> </w:t>
      </w:r>
      <w:r w:rsidRPr="00FA04F9">
        <w:rPr>
          <w:rFonts w:ascii="Arial" w:eastAsia="Times New Roman" w:hAnsi="Arial" w:cs="Arial"/>
          <w:b/>
          <w:bCs/>
          <w:color w:val="231F20"/>
          <w:spacing w:val="8"/>
          <w:sz w:val="28"/>
          <w:szCs w:val="28"/>
          <w:lang w:eastAsia="nl-NL"/>
        </w:rPr>
        <w:t>buurt</w:t>
      </w:r>
    </w:p>
    <w:p w14:paraId="0EBC1EB5" w14:textId="77777777" w:rsidR="00FA04F9" w:rsidRPr="00FA04F9" w:rsidRDefault="00FA04F9" w:rsidP="00FA04F9">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61F2D134" w14:textId="77777777" w:rsidR="00FA04F9" w:rsidRPr="00FA04F9" w:rsidRDefault="00FA04F9" w:rsidP="00FA04F9">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FA04F9">
        <w:rPr>
          <w:rFonts w:ascii="Arial" w:eastAsia="Times New Roman" w:hAnsi="Arial" w:cs="Arial"/>
          <w:b/>
          <w:bCs/>
          <w:color w:val="231F20"/>
          <w:sz w:val="24"/>
          <w:szCs w:val="24"/>
          <w:lang w:eastAsia="nl-NL"/>
        </w:rPr>
        <w:t>tabel</w:t>
      </w:r>
      <w:proofErr w:type="gramEnd"/>
      <w:r w:rsidRPr="00FA04F9">
        <w:rPr>
          <w:rFonts w:ascii="Arial" w:eastAsia="Times New Roman" w:hAnsi="Arial" w:cs="Arial"/>
          <w:b/>
          <w:bCs/>
          <w:color w:val="231F20"/>
          <w:sz w:val="24"/>
          <w:szCs w:val="24"/>
          <w:lang w:eastAsia="nl-NL"/>
        </w:rPr>
        <w:t xml:space="preserve"> 5</w:t>
      </w:r>
    </w:p>
    <w:p w14:paraId="3B50B4B9" w14:textId="77777777" w:rsidR="00FA04F9" w:rsidRPr="00FA04F9" w:rsidRDefault="00FA04F9" w:rsidP="00FA04F9">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2231E836" w14:textId="77777777" w:rsidR="00FA04F9" w:rsidRPr="00FA04F9" w:rsidRDefault="00FA04F9" w:rsidP="00FA04F9">
      <w:pPr>
        <w:widowControl w:val="0"/>
        <w:kinsoku w:val="0"/>
        <w:overflowPunct w:val="0"/>
        <w:autoSpaceDE w:val="0"/>
        <w:autoSpaceDN w:val="0"/>
        <w:adjustRightInd w:val="0"/>
        <w:spacing w:before="1" w:after="0" w:line="261" w:lineRule="auto"/>
        <w:ind w:left="644" w:right="729"/>
        <w:rPr>
          <w:rFonts w:ascii="Arial" w:eastAsia="Times New Roman" w:hAnsi="Arial" w:cs="Arial"/>
          <w:b/>
          <w:bCs/>
          <w:color w:val="231F20"/>
          <w:sz w:val="24"/>
          <w:szCs w:val="24"/>
          <w:lang w:eastAsia="nl-NL"/>
        </w:rPr>
      </w:pPr>
      <w:r w:rsidRPr="00FA04F9">
        <w:rPr>
          <w:rFonts w:ascii="Arial" w:eastAsia="Times New Roman" w:hAnsi="Arial" w:cs="Arial"/>
          <w:b/>
          <w:bCs/>
          <w:color w:val="231F20"/>
          <w:sz w:val="24"/>
          <w:szCs w:val="24"/>
          <w:lang w:eastAsia="nl-NL"/>
        </w:rPr>
        <w:t>Omgevingskenmerken en samenhang met veiligheidsbeleving in buurt, 2014</w:t>
      </w:r>
    </w:p>
    <w:p w14:paraId="6FA632A3" w14:textId="77777777" w:rsidR="00FA04F9" w:rsidRPr="00FA04F9" w:rsidRDefault="00FA04F9" w:rsidP="00FA04F9">
      <w:pPr>
        <w:widowControl w:val="0"/>
        <w:kinsoku w:val="0"/>
        <w:overflowPunct w:val="0"/>
        <w:autoSpaceDE w:val="0"/>
        <w:autoSpaceDN w:val="0"/>
        <w:adjustRightInd w:val="0"/>
        <w:spacing w:before="10" w:after="0" w:line="240" w:lineRule="auto"/>
        <w:rPr>
          <w:rFonts w:ascii="Arial" w:eastAsia="Times New Roman" w:hAnsi="Arial" w:cs="Arial"/>
          <w:b/>
          <w:bCs/>
          <w:sz w:val="23"/>
          <w:szCs w:val="23"/>
          <w:lang w:eastAsia="nl-NL"/>
        </w:rPr>
      </w:pPr>
    </w:p>
    <w:tbl>
      <w:tblPr>
        <w:tblW w:w="0" w:type="auto"/>
        <w:tblInd w:w="659" w:type="dxa"/>
        <w:tblLayout w:type="fixed"/>
        <w:tblCellMar>
          <w:left w:w="0" w:type="dxa"/>
          <w:right w:w="0" w:type="dxa"/>
        </w:tblCellMar>
        <w:tblLook w:val="0000" w:firstRow="0" w:lastRow="0" w:firstColumn="0" w:lastColumn="0" w:noHBand="0" w:noVBand="0"/>
      </w:tblPr>
      <w:tblGrid>
        <w:gridCol w:w="5099"/>
        <w:gridCol w:w="3576"/>
      </w:tblGrid>
      <w:tr w:rsidR="00FA04F9" w:rsidRPr="00FA04F9" w14:paraId="55E99A09" w14:textId="77777777" w:rsidTr="00155ABB">
        <w:trPr>
          <w:trHeight w:val="1256"/>
        </w:trPr>
        <w:tc>
          <w:tcPr>
            <w:tcW w:w="5099" w:type="dxa"/>
            <w:tcBorders>
              <w:top w:val="single" w:sz="8" w:space="0" w:color="C0C0C0"/>
              <w:left w:val="single" w:sz="8" w:space="0" w:color="C0C0C0"/>
              <w:bottom w:val="single" w:sz="8" w:space="0" w:color="C0C0C0"/>
              <w:right w:val="single" w:sz="8" w:space="0" w:color="C0C0C0"/>
            </w:tcBorders>
          </w:tcPr>
          <w:p w14:paraId="55F17AF2" w14:textId="77777777" w:rsidR="00FA04F9" w:rsidRPr="00FA04F9" w:rsidRDefault="00FA04F9" w:rsidP="00FA04F9">
            <w:pPr>
              <w:widowControl w:val="0"/>
              <w:kinsoku w:val="0"/>
              <w:overflowPunct w:val="0"/>
              <w:autoSpaceDE w:val="0"/>
              <w:autoSpaceDN w:val="0"/>
              <w:adjustRightInd w:val="0"/>
              <w:spacing w:before="51" w:after="0" w:line="240" w:lineRule="auto"/>
              <w:ind w:left="504"/>
              <w:rPr>
                <w:rFonts w:ascii="Arial" w:eastAsia="Times New Roman" w:hAnsi="Arial" w:cs="Arial"/>
                <w:b/>
                <w:bCs/>
                <w:color w:val="231F20"/>
                <w:sz w:val="24"/>
                <w:szCs w:val="24"/>
                <w:lang w:eastAsia="nl-NL"/>
              </w:rPr>
            </w:pPr>
            <w:proofErr w:type="gramStart"/>
            <w:r w:rsidRPr="00FA04F9">
              <w:rPr>
                <w:rFonts w:ascii="Arial" w:eastAsia="Times New Roman" w:hAnsi="Arial" w:cs="Arial"/>
                <w:b/>
                <w:bCs/>
                <w:color w:val="231F20"/>
                <w:sz w:val="24"/>
                <w:szCs w:val="24"/>
                <w:lang w:eastAsia="nl-NL"/>
              </w:rPr>
              <w:t>omgevingskenmerken</w:t>
            </w:r>
            <w:proofErr w:type="gramEnd"/>
          </w:p>
        </w:tc>
        <w:tc>
          <w:tcPr>
            <w:tcW w:w="3576" w:type="dxa"/>
            <w:tcBorders>
              <w:top w:val="single" w:sz="8" w:space="0" w:color="C0C0C0"/>
              <w:left w:val="single" w:sz="8" w:space="0" w:color="C0C0C0"/>
              <w:bottom w:val="single" w:sz="8" w:space="0" w:color="C0C0C0"/>
              <w:right w:val="single" w:sz="8" w:space="0" w:color="C0C0C0"/>
            </w:tcBorders>
          </w:tcPr>
          <w:p w14:paraId="2C0666C3" w14:textId="77777777" w:rsidR="00FA04F9" w:rsidRPr="00FA04F9" w:rsidRDefault="00FA04F9" w:rsidP="00FA04F9">
            <w:pPr>
              <w:widowControl w:val="0"/>
              <w:kinsoku w:val="0"/>
              <w:overflowPunct w:val="0"/>
              <w:autoSpaceDE w:val="0"/>
              <w:autoSpaceDN w:val="0"/>
              <w:adjustRightInd w:val="0"/>
              <w:spacing w:before="51" w:after="0" w:line="261" w:lineRule="auto"/>
              <w:ind w:left="659" w:right="85" w:firstLine="452"/>
              <w:jc w:val="right"/>
              <w:rPr>
                <w:rFonts w:ascii="Arial" w:eastAsia="Times New Roman" w:hAnsi="Arial" w:cs="Arial"/>
                <w:b/>
                <w:bCs/>
                <w:color w:val="231F20"/>
                <w:spacing w:val="2"/>
                <w:sz w:val="24"/>
                <w:szCs w:val="24"/>
                <w:lang w:eastAsia="nl-NL"/>
              </w:rPr>
            </w:pPr>
            <w:proofErr w:type="gramStart"/>
            <w:r w:rsidRPr="00FA04F9">
              <w:rPr>
                <w:rFonts w:ascii="Arial" w:eastAsia="Times New Roman" w:hAnsi="Arial" w:cs="Arial"/>
                <w:b/>
                <w:bCs/>
                <w:color w:val="231F20"/>
                <w:spacing w:val="4"/>
                <w:sz w:val="24"/>
                <w:szCs w:val="24"/>
                <w:lang w:eastAsia="nl-NL"/>
              </w:rPr>
              <w:t>samenhang</w:t>
            </w:r>
            <w:proofErr w:type="gramEnd"/>
            <w:r w:rsidRPr="00FA04F9">
              <w:rPr>
                <w:rFonts w:ascii="Arial" w:eastAsia="Times New Roman" w:hAnsi="Arial" w:cs="Arial"/>
                <w:b/>
                <w:bCs/>
                <w:color w:val="231F20"/>
                <w:spacing w:val="15"/>
                <w:sz w:val="24"/>
                <w:szCs w:val="24"/>
                <w:lang w:eastAsia="nl-NL"/>
              </w:rPr>
              <w:t xml:space="preserve"> </w:t>
            </w:r>
            <w:r w:rsidRPr="00FA04F9">
              <w:rPr>
                <w:rFonts w:ascii="Arial" w:eastAsia="Times New Roman" w:hAnsi="Arial" w:cs="Arial"/>
                <w:b/>
                <w:bCs/>
                <w:color w:val="231F20"/>
                <w:spacing w:val="3"/>
                <w:sz w:val="24"/>
                <w:szCs w:val="24"/>
                <w:lang w:eastAsia="nl-NL"/>
              </w:rPr>
              <w:t>met</w:t>
            </w:r>
            <w:r w:rsidRPr="00FA04F9">
              <w:rPr>
                <w:rFonts w:ascii="Arial" w:eastAsia="Times New Roman" w:hAnsi="Arial" w:cs="Arial"/>
                <w:b/>
                <w:bCs/>
                <w:color w:val="231F20"/>
                <w:spacing w:val="16"/>
                <w:sz w:val="24"/>
                <w:szCs w:val="24"/>
                <w:lang w:eastAsia="nl-NL"/>
              </w:rPr>
              <w:t xml:space="preserve"> </w:t>
            </w:r>
            <w:r w:rsidRPr="00FA04F9">
              <w:rPr>
                <w:rFonts w:ascii="Arial" w:eastAsia="Times New Roman" w:hAnsi="Arial" w:cs="Arial"/>
                <w:b/>
                <w:bCs/>
                <w:color w:val="231F20"/>
                <w:spacing w:val="6"/>
                <w:sz w:val="24"/>
                <w:szCs w:val="24"/>
                <w:lang w:eastAsia="nl-NL"/>
              </w:rPr>
              <w:t xml:space="preserve">het </w:t>
            </w:r>
            <w:r w:rsidRPr="00FA04F9">
              <w:rPr>
                <w:rFonts w:ascii="Arial" w:eastAsia="Times New Roman" w:hAnsi="Arial" w:cs="Arial"/>
                <w:b/>
                <w:bCs/>
                <w:color w:val="231F20"/>
                <w:spacing w:val="5"/>
                <w:sz w:val="24"/>
                <w:szCs w:val="24"/>
                <w:lang w:eastAsia="nl-NL"/>
              </w:rPr>
              <w:t xml:space="preserve">percentage </w:t>
            </w:r>
            <w:r w:rsidRPr="00FA04F9">
              <w:rPr>
                <w:rFonts w:ascii="Arial" w:eastAsia="Times New Roman" w:hAnsi="Arial" w:cs="Arial"/>
                <w:b/>
                <w:bCs/>
                <w:color w:val="231F20"/>
                <w:spacing w:val="4"/>
                <w:sz w:val="24"/>
                <w:szCs w:val="24"/>
                <w:lang w:eastAsia="nl-NL"/>
              </w:rPr>
              <w:t>mensen</w:t>
            </w:r>
            <w:r w:rsidRPr="00FA04F9">
              <w:rPr>
                <w:rFonts w:ascii="Arial" w:eastAsia="Times New Roman" w:hAnsi="Arial" w:cs="Arial"/>
                <w:b/>
                <w:bCs/>
                <w:color w:val="231F20"/>
                <w:spacing w:val="26"/>
                <w:sz w:val="24"/>
                <w:szCs w:val="24"/>
                <w:lang w:eastAsia="nl-NL"/>
              </w:rPr>
              <w:t xml:space="preserve"> </w:t>
            </w:r>
            <w:r w:rsidRPr="00FA04F9">
              <w:rPr>
                <w:rFonts w:ascii="Arial" w:eastAsia="Times New Roman" w:hAnsi="Arial" w:cs="Arial"/>
                <w:b/>
                <w:bCs/>
                <w:color w:val="231F20"/>
                <w:spacing w:val="2"/>
                <w:sz w:val="24"/>
                <w:szCs w:val="24"/>
                <w:lang w:eastAsia="nl-NL"/>
              </w:rPr>
              <w:t>dat</w:t>
            </w:r>
          </w:p>
          <w:p w14:paraId="0CA1204F" w14:textId="77777777" w:rsidR="00FA04F9" w:rsidRPr="00FA04F9" w:rsidRDefault="00FA04F9" w:rsidP="00FA04F9">
            <w:pPr>
              <w:widowControl w:val="0"/>
              <w:kinsoku w:val="0"/>
              <w:overflowPunct w:val="0"/>
              <w:autoSpaceDE w:val="0"/>
              <w:autoSpaceDN w:val="0"/>
              <w:adjustRightInd w:val="0"/>
              <w:spacing w:after="0" w:line="274" w:lineRule="exact"/>
              <w:ind w:right="88"/>
              <w:jc w:val="right"/>
              <w:rPr>
                <w:rFonts w:ascii="Arial" w:eastAsia="Times New Roman" w:hAnsi="Arial" w:cs="Arial"/>
                <w:b/>
                <w:bCs/>
                <w:color w:val="231F20"/>
                <w:spacing w:val="5"/>
                <w:sz w:val="24"/>
                <w:szCs w:val="24"/>
                <w:lang w:eastAsia="nl-NL"/>
              </w:rPr>
            </w:pPr>
            <w:proofErr w:type="gramStart"/>
            <w:r w:rsidRPr="00FA04F9">
              <w:rPr>
                <w:rFonts w:ascii="Arial" w:eastAsia="Times New Roman" w:hAnsi="Arial" w:cs="Arial"/>
                <w:b/>
                <w:bCs/>
                <w:color w:val="231F20"/>
                <w:spacing w:val="3"/>
                <w:sz w:val="24"/>
                <w:szCs w:val="24"/>
                <w:lang w:eastAsia="nl-NL"/>
              </w:rPr>
              <w:t>zich</w:t>
            </w:r>
            <w:proofErr w:type="gramEnd"/>
            <w:r w:rsidRPr="00FA04F9">
              <w:rPr>
                <w:rFonts w:ascii="Arial" w:eastAsia="Times New Roman" w:hAnsi="Arial" w:cs="Arial"/>
                <w:b/>
                <w:bCs/>
                <w:color w:val="231F20"/>
                <w:spacing w:val="3"/>
                <w:sz w:val="24"/>
                <w:szCs w:val="24"/>
                <w:lang w:eastAsia="nl-NL"/>
              </w:rPr>
              <w:t xml:space="preserve"> </w:t>
            </w:r>
            <w:r w:rsidRPr="00FA04F9">
              <w:rPr>
                <w:rFonts w:ascii="Arial" w:eastAsia="Times New Roman" w:hAnsi="Arial" w:cs="Arial"/>
                <w:b/>
                <w:bCs/>
                <w:color w:val="231F20"/>
                <w:spacing w:val="4"/>
                <w:sz w:val="24"/>
                <w:szCs w:val="24"/>
                <w:lang w:eastAsia="nl-NL"/>
              </w:rPr>
              <w:t xml:space="preserve">wel </w:t>
            </w:r>
            <w:r w:rsidRPr="00FA04F9">
              <w:rPr>
                <w:rFonts w:ascii="Arial" w:eastAsia="Times New Roman" w:hAnsi="Arial" w:cs="Arial"/>
                <w:b/>
                <w:bCs/>
                <w:color w:val="231F20"/>
                <w:spacing w:val="3"/>
                <w:sz w:val="24"/>
                <w:szCs w:val="24"/>
                <w:lang w:eastAsia="nl-NL"/>
              </w:rPr>
              <w:t xml:space="preserve">eens </w:t>
            </w:r>
            <w:r w:rsidRPr="00FA04F9">
              <w:rPr>
                <w:rFonts w:ascii="Arial" w:eastAsia="Times New Roman" w:hAnsi="Arial" w:cs="Arial"/>
                <w:b/>
                <w:bCs/>
                <w:color w:val="231F20"/>
                <w:spacing w:val="4"/>
                <w:sz w:val="24"/>
                <w:szCs w:val="24"/>
                <w:lang w:eastAsia="nl-NL"/>
              </w:rPr>
              <w:t>onveilig</w:t>
            </w:r>
            <w:r w:rsidRPr="00FA04F9">
              <w:rPr>
                <w:rFonts w:ascii="Arial" w:eastAsia="Times New Roman" w:hAnsi="Arial" w:cs="Arial"/>
                <w:b/>
                <w:bCs/>
                <w:color w:val="231F20"/>
                <w:spacing w:val="49"/>
                <w:sz w:val="24"/>
                <w:szCs w:val="24"/>
                <w:lang w:eastAsia="nl-NL"/>
              </w:rPr>
              <w:t xml:space="preserve"> </w:t>
            </w:r>
            <w:r w:rsidRPr="00FA04F9">
              <w:rPr>
                <w:rFonts w:ascii="Arial" w:eastAsia="Times New Roman" w:hAnsi="Arial" w:cs="Arial"/>
                <w:b/>
                <w:bCs/>
                <w:color w:val="231F20"/>
                <w:spacing w:val="5"/>
                <w:sz w:val="24"/>
                <w:szCs w:val="24"/>
                <w:lang w:eastAsia="nl-NL"/>
              </w:rPr>
              <w:t>voelt</w:t>
            </w:r>
          </w:p>
          <w:p w14:paraId="1C612588" w14:textId="77777777" w:rsidR="00FA04F9" w:rsidRPr="00FA04F9" w:rsidRDefault="00FA04F9" w:rsidP="00FA04F9">
            <w:pPr>
              <w:widowControl w:val="0"/>
              <w:kinsoku w:val="0"/>
              <w:overflowPunct w:val="0"/>
              <w:autoSpaceDE w:val="0"/>
              <w:autoSpaceDN w:val="0"/>
              <w:adjustRightInd w:val="0"/>
              <w:spacing w:before="24" w:after="0" w:line="240" w:lineRule="auto"/>
              <w:ind w:right="86"/>
              <w:jc w:val="right"/>
              <w:rPr>
                <w:rFonts w:ascii="Arial" w:eastAsia="Times New Roman" w:hAnsi="Arial" w:cs="Arial"/>
                <w:b/>
                <w:bCs/>
                <w:color w:val="231F20"/>
                <w:spacing w:val="6"/>
                <w:sz w:val="24"/>
                <w:szCs w:val="24"/>
                <w:lang w:eastAsia="nl-NL"/>
              </w:rPr>
            </w:pPr>
            <w:proofErr w:type="gramStart"/>
            <w:r w:rsidRPr="00FA04F9">
              <w:rPr>
                <w:rFonts w:ascii="Arial" w:eastAsia="Times New Roman" w:hAnsi="Arial" w:cs="Arial"/>
                <w:b/>
                <w:bCs/>
                <w:color w:val="231F20"/>
                <w:spacing w:val="3"/>
                <w:sz w:val="24"/>
                <w:szCs w:val="24"/>
                <w:lang w:eastAsia="nl-NL"/>
              </w:rPr>
              <w:t>in</w:t>
            </w:r>
            <w:proofErr w:type="gramEnd"/>
            <w:r w:rsidRPr="00FA04F9">
              <w:rPr>
                <w:rFonts w:ascii="Arial" w:eastAsia="Times New Roman" w:hAnsi="Arial" w:cs="Arial"/>
                <w:b/>
                <w:bCs/>
                <w:color w:val="231F20"/>
                <w:spacing w:val="12"/>
                <w:sz w:val="24"/>
                <w:szCs w:val="24"/>
                <w:lang w:eastAsia="nl-NL"/>
              </w:rPr>
              <w:t xml:space="preserve"> </w:t>
            </w:r>
            <w:r w:rsidRPr="00FA04F9">
              <w:rPr>
                <w:rFonts w:ascii="Arial" w:eastAsia="Times New Roman" w:hAnsi="Arial" w:cs="Arial"/>
                <w:b/>
                <w:bCs/>
                <w:color w:val="231F20"/>
                <w:spacing w:val="6"/>
                <w:sz w:val="24"/>
                <w:szCs w:val="24"/>
                <w:lang w:eastAsia="nl-NL"/>
              </w:rPr>
              <w:t>buurt</w:t>
            </w:r>
          </w:p>
        </w:tc>
      </w:tr>
      <w:tr w:rsidR="00FA04F9" w:rsidRPr="00FA04F9" w14:paraId="0D209836" w14:textId="77777777" w:rsidTr="00155ABB">
        <w:trPr>
          <w:trHeight w:val="955"/>
        </w:trPr>
        <w:tc>
          <w:tcPr>
            <w:tcW w:w="5099" w:type="dxa"/>
            <w:tcBorders>
              <w:top w:val="single" w:sz="8" w:space="0" w:color="C0C0C0"/>
              <w:left w:val="single" w:sz="8" w:space="0" w:color="C0C0C0"/>
              <w:bottom w:val="single" w:sz="8" w:space="0" w:color="C0C0C0"/>
              <w:right w:val="single" w:sz="8" w:space="0" w:color="C0C0C0"/>
            </w:tcBorders>
          </w:tcPr>
          <w:p w14:paraId="7DC73DFB" w14:textId="77777777" w:rsidR="00FA04F9" w:rsidRPr="00FA04F9" w:rsidRDefault="00FA04F9" w:rsidP="00FA04F9">
            <w:pPr>
              <w:widowControl w:val="0"/>
              <w:tabs>
                <w:tab w:val="left" w:pos="504"/>
              </w:tabs>
              <w:kinsoku w:val="0"/>
              <w:overflowPunct w:val="0"/>
              <w:autoSpaceDE w:val="0"/>
              <w:autoSpaceDN w:val="0"/>
              <w:adjustRightInd w:val="0"/>
              <w:spacing w:before="50" w:after="0" w:line="240" w:lineRule="auto"/>
              <w:ind w:left="107"/>
              <w:rPr>
                <w:rFonts w:ascii="Arial" w:eastAsia="Times New Roman" w:hAnsi="Arial" w:cs="Arial"/>
                <w:color w:val="231F20"/>
                <w:spacing w:val="5"/>
                <w:sz w:val="24"/>
                <w:szCs w:val="24"/>
                <w:lang w:eastAsia="nl-NL"/>
              </w:rPr>
            </w:pPr>
            <w:r w:rsidRPr="00FA04F9">
              <w:rPr>
                <w:rFonts w:ascii="Arial" w:eastAsia="Times New Roman" w:hAnsi="Arial" w:cs="Arial"/>
                <w:color w:val="231F20"/>
                <w:sz w:val="24"/>
                <w:szCs w:val="24"/>
                <w:lang w:eastAsia="nl-NL"/>
              </w:rPr>
              <w:t>1</w:t>
            </w:r>
            <w:r w:rsidRPr="00FA04F9">
              <w:rPr>
                <w:rFonts w:ascii="Arial" w:eastAsia="Times New Roman" w:hAnsi="Arial" w:cs="Arial"/>
                <w:color w:val="231F20"/>
                <w:sz w:val="24"/>
                <w:szCs w:val="24"/>
                <w:lang w:eastAsia="nl-NL"/>
              </w:rPr>
              <w:tab/>
            </w:r>
            <w:r w:rsidRPr="00FA04F9">
              <w:rPr>
                <w:rFonts w:ascii="Arial" w:eastAsia="Times New Roman" w:hAnsi="Arial" w:cs="Arial"/>
                <w:color w:val="231F20"/>
                <w:spacing w:val="4"/>
                <w:sz w:val="24"/>
                <w:szCs w:val="24"/>
                <w:lang w:eastAsia="nl-NL"/>
              </w:rPr>
              <w:t xml:space="preserve">drugsgebruik </w:t>
            </w:r>
            <w:r w:rsidRPr="00FA04F9">
              <w:rPr>
                <w:rFonts w:ascii="Arial" w:eastAsia="Times New Roman" w:hAnsi="Arial" w:cs="Arial"/>
                <w:color w:val="231F20"/>
                <w:spacing w:val="2"/>
                <w:sz w:val="24"/>
                <w:szCs w:val="24"/>
                <w:lang w:eastAsia="nl-NL"/>
              </w:rPr>
              <w:t>of</w:t>
            </w:r>
            <w:r w:rsidRPr="00FA04F9">
              <w:rPr>
                <w:rFonts w:ascii="Arial" w:eastAsia="Times New Roman" w:hAnsi="Arial" w:cs="Arial"/>
                <w:color w:val="231F20"/>
                <w:spacing w:val="21"/>
                <w:sz w:val="24"/>
                <w:szCs w:val="24"/>
                <w:lang w:eastAsia="nl-NL"/>
              </w:rPr>
              <w:t xml:space="preserve"> </w:t>
            </w:r>
            <w:r w:rsidRPr="00FA04F9">
              <w:rPr>
                <w:rFonts w:ascii="Arial" w:eastAsia="Times New Roman" w:hAnsi="Arial" w:cs="Arial"/>
                <w:color w:val="231F20"/>
                <w:spacing w:val="5"/>
                <w:sz w:val="24"/>
                <w:szCs w:val="24"/>
                <w:lang w:eastAsia="nl-NL"/>
              </w:rPr>
              <w:t>drugshandel,</w:t>
            </w:r>
          </w:p>
          <w:p w14:paraId="5FA1C9E8" w14:textId="77777777" w:rsidR="00FA04F9" w:rsidRPr="00FA04F9" w:rsidRDefault="00FA04F9" w:rsidP="00FA04F9">
            <w:pPr>
              <w:widowControl w:val="0"/>
              <w:kinsoku w:val="0"/>
              <w:overflowPunct w:val="0"/>
              <w:autoSpaceDE w:val="0"/>
              <w:autoSpaceDN w:val="0"/>
              <w:adjustRightInd w:val="0"/>
              <w:spacing w:after="0" w:line="300" w:lineRule="atLeast"/>
              <w:ind w:left="504" w:right="245"/>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bijvoorbeeld</w:t>
            </w:r>
            <w:proofErr w:type="gramEnd"/>
            <w:r w:rsidRPr="00FA04F9">
              <w:rPr>
                <w:rFonts w:ascii="Arial" w:eastAsia="Times New Roman" w:hAnsi="Arial" w:cs="Arial"/>
                <w:color w:val="231F20"/>
                <w:sz w:val="24"/>
                <w:szCs w:val="24"/>
                <w:lang w:eastAsia="nl-NL"/>
              </w:rPr>
              <w:t xml:space="preserve"> op straat of in coffeeshop (% ervaart veel overlast)</w:t>
            </w:r>
          </w:p>
        </w:tc>
        <w:tc>
          <w:tcPr>
            <w:tcW w:w="3576" w:type="dxa"/>
            <w:tcBorders>
              <w:top w:val="single" w:sz="8" w:space="0" w:color="C0C0C0"/>
              <w:left w:val="single" w:sz="8" w:space="0" w:color="C0C0C0"/>
              <w:bottom w:val="single" w:sz="8" w:space="0" w:color="C0C0C0"/>
              <w:right w:val="single" w:sz="8" w:space="0" w:color="C0C0C0"/>
            </w:tcBorders>
          </w:tcPr>
          <w:p w14:paraId="5CCBAFB5" w14:textId="77777777" w:rsidR="00FA04F9" w:rsidRPr="00FA04F9" w:rsidRDefault="00FA04F9" w:rsidP="00FA04F9">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0,78</w:t>
            </w:r>
          </w:p>
        </w:tc>
      </w:tr>
      <w:tr w:rsidR="00FA04F9" w:rsidRPr="00FA04F9" w14:paraId="06234A00" w14:textId="77777777" w:rsidTr="00155ABB">
        <w:trPr>
          <w:trHeight w:val="655"/>
        </w:trPr>
        <w:tc>
          <w:tcPr>
            <w:tcW w:w="5099" w:type="dxa"/>
            <w:tcBorders>
              <w:top w:val="single" w:sz="8" w:space="0" w:color="C0C0C0"/>
              <w:left w:val="single" w:sz="8" w:space="0" w:color="C0C0C0"/>
              <w:bottom w:val="single" w:sz="8" w:space="0" w:color="C0C0C0"/>
              <w:right w:val="single" w:sz="8" w:space="0" w:color="C0C0C0"/>
            </w:tcBorders>
          </w:tcPr>
          <w:p w14:paraId="367C00D9" w14:textId="77777777" w:rsidR="00FA04F9" w:rsidRPr="00FA04F9" w:rsidRDefault="00FA04F9" w:rsidP="00FA04F9">
            <w:pPr>
              <w:widowControl w:val="0"/>
              <w:tabs>
                <w:tab w:val="left" w:pos="504"/>
              </w:tabs>
              <w:kinsoku w:val="0"/>
              <w:overflowPunct w:val="0"/>
              <w:autoSpaceDE w:val="0"/>
              <w:autoSpaceDN w:val="0"/>
              <w:adjustRightInd w:val="0"/>
              <w:spacing w:before="26" w:after="0" w:line="300" w:lineRule="atLeast"/>
              <w:ind w:left="504" w:right="245" w:hanging="398"/>
              <w:rPr>
                <w:rFonts w:ascii="Arial" w:eastAsia="Times New Roman" w:hAnsi="Arial" w:cs="Arial"/>
                <w:color w:val="231F20"/>
                <w:spacing w:val="5"/>
                <w:sz w:val="24"/>
                <w:szCs w:val="24"/>
                <w:lang w:eastAsia="nl-NL"/>
              </w:rPr>
            </w:pPr>
            <w:r w:rsidRPr="00FA04F9">
              <w:rPr>
                <w:rFonts w:ascii="Arial" w:eastAsia="Times New Roman" w:hAnsi="Arial" w:cs="Arial"/>
                <w:color w:val="231F20"/>
                <w:sz w:val="24"/>
                <w:szCs w:val="24"/>
                <w:lang w:eastAsia="nl-NL"/>
              </w:rPr>
              <w:t>2</w:t>
            </w:r>
            <w:r w:rsidRPr="00FA04F9">
              <w:rPr>
                <w:rFonts w:ascii="Arial" w:eastAsia="Times New Roman" w:hAnsi="Arial" w:cs="Arial"/>
                <w:color w:val="231F20"/>
                <w:sz w:val="24"/>
                <w:szCs w:val="24"/>
                <w:lang w:eastAsia="nl-NL"/>
              </w:rPr>
              <w:tab/>
            </w:r>
            <w:r w:rsidRPr="00FA04F9">
              <w:rPr>
                <w:rFonts w:ascii="Arial" w:eastAsia="Times New Roman" w:hAnsi="Arial" w:cs="Arial"/>
                <w:color w:val="231F20"/>
                <w:spacing w:val="4"/>
                <w:sz w:val="24"/>
                <w:szCs w:val="24"/>
                <w:lang w:eastAsia="nl-NL"/>
              </w:rPr>
              <w:t xml:space="preserve">oordeel over beschikbaarheid politie </w:t>
            </w:r>
            <w:r w:rsidRPr="00FA04F9">
              <w:rPr>
                <w:rFonts w:ascii="Arial" w:eastAsia="Times New Roman" w:hAnsi="Arial" w:cs="Arial"/>
                <w:color w:val="231F20"/>
                <w:spacing w:val="5"/>
                <w:sz w:val="24"/>
                <w:szCs w:val="24"/>
                <w:lang w:eastAsia="nl-NL"/>
              </w:rPr>
              <w:t xml:space="preserve">in </w:t>
            </w:r>
            <w:r w:rsidRPr="00FA04F9">
              <w:rPr>
                <w:rFonts w:ascii="Arial" w:eastAsia="Times New Roman" w:hAnsi="Arial" w:cs="Arial"/>
                <w:color w:val="231F20"/>
                <w:spacing w:val="4"/>
                <w:sz w:val="24"/>
                <w:szCs w:val="24"/>
                <w:lang w:eastAsia="nl-NL"/>
              </w:rPr>
              <w:t>buurt (rapportcijfer</w:t>
            </w:r>
            <w:r w:rsidRPr="00FA04F9">
              <w:rPr>
                <w:rFonts w:ascii="Arial" w:eastAsia="Times New Roman" w:hAnsi="Arial" w:cs="Arial"/>
                <w:color w:val="231F20"/>
                <w:spacing w:val="20"/>
                <w:sz w:val="24"/>
                <w:szCs w:val="24"/>
                <w:lang w:eastAsia="nl-NL"/>
              </w:rPr>
              <w:t xml:space="preserve"> </w:t>
            </w:r>
            <w:r w:rsidRPr="00FA04F9">
              <w:rPr>
                <w:rFonts w:ascii="Arial" w:eastAsia="Times New Roman" w:hAnsi="Arial" w:cs="Arial"/>
                <w:color w:val="231F20"/>
                <w:spacing w:val="5"/>
                <w:sz w:val="24"/>
                <w:szCs w:val="24"/>
                <w:lang w:eastAsia="nl-NL"/>
              </w:rPr>
              <w:t>0-10)</w:t>
            </w:r>
          </w:p>
        </w:tc>
        <w:tc>
          <w:tcPr>
            <w:tcW w:w="3576" w:type="dxa"/>
            <w:tcBorders>
              <w:top w:val="single" w:sz="8" w:space="0" w:color="C0C0C0"/>
              <w:left w:val="single" w:sz="8" w:space="0" w:color="C0C0C0"/>
              <w:bottom w:val="single" w:sz="8" w:space="0" w:color="C0C0C0"/>
              <w:right w:val="single" w:sz="8" w:space="0" w:color="C0C0C0"/>
            </w:tcBorders>
          </w:tcPr>
          <w:p w14:paraId="4E394545" w14:textId="77777777" w:rsidR="00FA04F9" w:rsidRPr="00FA04F9" w:rsidRDefault="00FA04F9" w:rsidP="00FA04F9">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0,05</w:t>
            </w:r>
          </w:p>
        </w:tc>
      </w:tr>
      <w:tr w:rsidR="00FA04F9" w:rsidRPr="00FA04F9" w14:paraId="16C49B08" w14:textId="77777777" w:rsidTr="00155ABB">
        <w:trPr>
          <w:trHeight w:val="656"/>
        </w:trPr>
        <w:tc>
          <w:tcPr>
            <w:tcW w:w="5099" w:type="dxa"/>
            <w:tcBorders>
              <w:top w:val="single" w:sz="8" w:space="0" w:color="C0C0C0"/>
              <w:left w:val="single" w:sz="8" w:space="0" w:color="C0C0C0"/>
              <w:bottom w:val="single" w:sz="8" w:space="0" w:color="C0C0C0"/>
              <w:right w:val="single" w:sz="8" w:space="0" w:color="C0C0C0"/>
            </w:tcBorders>
          </w:tcPr>
          <w:p w14:paraId="12DAA4FD" w14:textId="77777777" w:rsidR="00FA04F9" w:rsidRPr="00FA04F9" w:rsidRDefault="00FA04F9" w:rsidP="00FA04F9">
            <w:pPr>
              <w:widowControl w:val="0"/>
              <w:tabs>
                <w:tab w:val="left" w:pos="504"/>
              </w:tabs>
              <w:kinsoku w:val="0"/>
              <w:overflowPunct w:val="0"/>
              <w:autoSpaceDE w:val="0"/>
              <w:autoSpaceDN w:val="0"/>
              <w:adjustRightInd w:val="0"/>
              <w:spacing w:before="26" w:after="0" w:line="300" w:lineRule="atLeast"/>
              <w:ind w:left="504" w:right="1370" w:hanging="398"/>
              <w:rPr>
                <w:rFonts w:ascii="Arial" w:eastAsia="Times New Roman" w:hAnsi="Arial" w:cs="Arial"/>
                <w:color w:val="231F20"/>
                <w:spacing w:val="5"/>
                <w:sz w:val="24"/>
                <w:szCs w:val="24"/>
                <w:lang w:eastAsia="nl-NL"/>
              </w:rPr>
            </w:pPr>
            <w:r w:rsidRPr="00FA04F9">
              <w:rPr>
                <w:rFonts w:ascii="Arial" w:eastAsia="Times New Roman" w:hAnsi="Arial" w:cs="Arial"/>
                <w:color w:val="231F20"/>
                <w:sz w:val="24"/>
                <w:szCs w:val="24"/>
                <w:lang w:eastAsia="nl-NL"/>
              </w:rPr>
              <w:t>3</w:t>
            </w:r>
            <w:r w:rsidRPr="00FA04F9">
              <w:rPr>
                <w:rFonts w:ascii="Arial" w:eastAsia="Times New Roman" w:hAnsi="Arial" w:cs="Arial"/>
                <w:color w:val="231F20"/>
                <w:sz w:val="24"/>
                <w:szCs w:val="24"/>
                <w:lang w:eastAsia="nl-NL"/>
              </w:rPr>
              <w:tab/>
            </w:r>
            <w:r w:rsidRPr="00FA04F9">
              <w:rPr>
                <w:rFonts w:ascii="Arial" w:eastAsia="Times New Roman" w:hAnsi="Arial" w:cs="Arial"/>
                <w:color w:val="231F20"/>
                <w:spacing w:val="4"/>
                <w:sz w:val="24"/>
                <w:szCs w:val="24"/>
                <w:lang w:eastAsia="nl-NL"/>
              </w:rPr>
              <w:t xml:space="preserve">overlast </w:t>
            </w:r>
            <w:r w:rsidRPr="00FA04F9">
              <w:rPr>
                <w:rFonts w:ascii="Arial" w:eastAsia="Times New Roman" w:hAnsi="Arial" w:cs="Arial"/>
                <w:color w:val="231F20"/>
                <w:spacing w:val="3"/>
                <w:sz w:val="24"/>
                <w:szCs w:val="24"/>
                <w:lang w:eastAsia="nl-NL"/>
              </w:rPr>
              <w:t xml:space="preserve">door </w:t>
            </w:r>
            <w:r w:rsidRPr="00FA04F9">
              <w:rPr>
                <w:rFonts w:ascii="Arial" w:eastAsia="Times New Roman" w:hAnsi="Arial" w:cs="Arial"/>
                <w:color w:val="231F20"/>
                <w:spacing w:val="5"/>
                <w:sz w:val="24"/>
                <w:szCs w:val="24"/>
                <w:lang w:eastAsia="nl-NL"/>
              </w:rPr>
              <w:t xml:space="preserve">buurtbewoners </w:t>
            </w:r>
            <w:r w:rsidRPr="00FA04F9">
              <w:rPr>
                <w:rFonts w:ascii="Arial" w:eastAsia="Times New Roman" w:hAnsi="Arial" w:cs="Arial"/>
                <w:color w:val="231F20"/>
                <w:spacing w:val="2"/>
                <w:sz w:val="24"/>
                <w:szCs w:val="24"/>
                <w:lang w:eastAsia="nl-NL"/>
              </w:rPr>
              <w:t xml:space="preserve">(% </w:t>
            </w:r>
            <w:r w:rsidRPr="00FA04F9">
              <w:rPr>
                <w:rFonts w:ascii="Arial" w:eastAsia="Times New Roman" w:hAnsi="Arial" w:cs="Arial"/>
                <w:color w:val="231F20"/>
                <w:spacing w:val="4"/>
                <w:sz w:val="24"/>
                <w:szCs w:val="24"/>
                <w:lang w:eastAsia="nl-NL"/>
              </w:rPr>
              <w:t xml:space="preserve">ervaart </w:t>
            </w:r>
            <w:r w:rsidRPr="00FA04F9">
              <w:rPr>
                <w:rFonts w:ascii="Arial" w:eastAsia="Times New Roman" w:hAnsi="Arial" w:cs="Arial"/>
                <w:color w:val="231F20"/>
                <w:spacing w:val="3"/>
                <w:sz w:val="24"/>
                <w:szCs w:val="24"/>
                <w:lang w:eastAsia="nl-NL"/>
              </w:rPr>
              <w:t>veel</w:t>
            </w:r>
            <w:r w:rsidRPr="00FA04F9">
              <w:rPr>
                <w:rFonts w:ascii="Arial" w:eastAsia="Times New Roman" w:hAnsi="Arial" w:cs="Arial"/>
                <w:color w:val="231F20"/>
                <w:spacing w:val="32"/>
                <w:sz w:val="24"/>
                <w:szCs w:val="24"/>
                <w:lang w:eastAsia="nl-NL"/>
              </w:rPr>
              <w:t xml:space="preserve"> </w:t>
            </w:r>
            <w:r w:rsidRPr="00FA04F9">
              <w:rPr>
                <w:rFonts w:ascii="Arial" w:eastAsia="Times New Roman" w:hAnsi="Arial" w:cs="Arial"/>
                <w:color w:val="231F20"/>
                <w:spacing w:val="5"/>
                <w:sz w:val="24"/>
                <w:szCs w:val="24"/>
                <w:lang w:eastAsia="nl-NL"/>
              </w:rPr>
              <w:t>overlast)</w:t>
            </w:r>
          </w:p>
        </w:tc>
        <w:tc>
          <w:tcPr>
            <w:tcW w:w="3576" w:type="dxa"/>
            <w:tcBorders>
              <w:top w:val="single" w:sz="8" w:space="0" w:color="C0C0C0"/>
              <w:left w:val="single" w:sz="8" w:space="0" w:color="C0C0C0"/>
              <w:bottom w:val="single" w:sz="8" w:space="0" w:color="C0C0C0"/>
              <w:right w:val="single" w:sz="8" w:space="0" w:color="C0C0C0"/>
            </w:tcBorders>
          </w:tcPr>
          <w:p w14:paraId="68F84038" w14:textId="77777777" w:rsidR="00FA04F9" w:rsidRPr="00FA04F9" w:rsidRDefault="00FA04F9" w:rsidP="00FA04F9">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0,82</w:t>
            </w:r>
          </w:p>
        </w:tc>
      </w:tr>
      <w:tr w:rsidR="00FA04F9" w:rsidRPr="00FA04F9" w14:paraId="751A0895" w14:textId="77777777" w:rsidTr="00155ABB">
        <w:trPr>
          <w:trHeight w:val="956"/>
        </w:trPr>
        <w:tc>
          <w:tcPr>
            <w:tcW w:w="5099" w:type="dxa"/>
            <w:tcBorders>
              <w:top w:val="single" w:sz="8" w:space="0" w:color="C0C0C0"/>
              <w:left w:val="single" w:sz="8" w:space="0" w:color="C0C0C0"/>
              <w:bottom w:val="single" w:sz="8" w:space="0" w:color="C0C0C0"/>
              <w:right w:val="single" w:sz="8" w:space="0" w:color="C0C0C0"/>
            </w:tcBorders>
          </w:tcPr>
          <w:p w14:paraId="0F7C50F5" w14:textId="77777777" w:rsidR="00FA04F9" w:rsidRPr="00FA04F9" w:rsidRDefault="00FA04F9" w:rsidP="00FA04F9">
            <w:pPr>
              <w:widowControl w:val="0"/>
              <w:kinsoku w:val="0"/>
              <w:overflowPunct w:val="0"/>
              <w:autoSpaceDE w:val="0"/>
              <w:autoSpaceDN w:val="0"/>
              <w:adjustRightInd w:val="0"/>
              <w:spacing w:before="26" w:after="0" w:line="300" w:lineRule="atLeast"/>
              <w:ind w:left="504" w:right="381" w:hanging="398"/>
              <w:jc w:val="both"/>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4 oordeel over fysieke voorzieningen in buurt, bijvoorbeeld onderhoud van de openbare ruimte (rapportcijfer 0-10)</w:t>
            </w:r>
          </w:p>
        </w:tc>
        <w:tc>
          <w:tcPr>
            <w:tcW w:w="3576" w:type="dxa"/>
            <w:tcBorders>
              <w:top w:val="single" w:sz="8" w:space="0" w:color="C0C0C0"/>
              <w:left w:val="single" w:sz="8" w:space="0" w:color="C0C0C0"/>
              <w:bottom w:val="single" w:sz="8" w:space="0" w:color="C0C0C0"/>
              <w:right w:val="single" w:sz="8" w:space="0" w:color="C0C0C0"/>
            </w:tcBorders>
          </w:tcPr>
          <w:p w14:paraId="2F3A92AF" w14:textId="77777777" w:rsidR="00FA04F9" w:rsidRPr="00FA04F9" w:rsidRDefault="00FA04F9" w:rsidP="00FA04F9">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0,10</w:t>
            </w:r>
          </w:p>
        </w:tc>
      </w:tr>
    </w:tbl>
    <w:p w14:paraId="02C82123" w14:textId="77777777" w:rsidR="00FA04F9" w:rsidRPr="00FA04F9" w:rsidRDefault="00FA04F9" w:rsidP="00FA04F9">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52ABE97F" w14:textId="77777777" w:rsidR="00FA04F9" w:rsidRPr="00FA04F9" w:rsidRDefault="00FA04F9" w:rsidP="00FA04F9">
      <w:pPr>
        <w:widowControl w:val="0"/>
        <w:kinsoku w:val="0"/>
        <w:overflowPunct w:val="0"/>
        <w:autoSpaceDE w:val="0"/>
        <w:autoSpaceDN w:val="0"/>
        <w:adjustRightInd w:val="0"/>
        <w:spacing w:after="0" w:line="240" w:lineRule="auto"/>
        <w:ind w:left="644"/>
        <w:rPr>
          <w:rFonts w:ascii="Arial" w:eastAsia="Times New Roman" w:hAnsi="Arial" w:cs="Arial"/>
          <w:b/>
          <w:bCs/>
          <w:color w:val="231F20"/>
          <w:sz w:val="24"/>
          <w:szCs w:val="24"/>
          <w:lang w:eastAsia="nl-NL"/>
        </w:rPr>
      </w:pPr>
      <w:r w:rsidRPr="00FA04F9">
        <w:rPr>
          <w:rFonts w:ascii="Arial" w:eastAsia="Times New Roman" w:hAnsi="Arial" w:cs="Arial"/>
          <w:b/>
          <w:bCs/>
          <w:color w:val="231F20"/>
          <w:sz w:val="24"/>
          <w:szCs w:val="24"/>
          <w:lang w:eastAsia="nl-NL"/>
        </w:rPr>
        <w:t>Toelichting</w:t>
      </w:r>
    </w:p>
    <w:p w14:paraId="2829864E" w14:textId="77777777" w:rsidR="00FA04F9" w:rsidRPr="00FA04F9" w:rsidRDefault="00FA04F9" w:rsidP="00FA04F9">
      <w:pPr>
        <w:widowControl w:val="0"/>
        <w:kinsoku w:val="0"/>
        <w:overflowPunct w:val="0"/>
        <w:autoSpaceDE w:val="0"/>
        <w:autoSpaceDN w:val="0"/>
        <w:adjustRightInd w:val="0"/>
        <w:spacing w:before="23" w:after="0" w:line="240" w:lineRule="auto"/>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De samenhang is een cijfer tussen 0 en 1:</w:t>
      </w:r>
    </w:p>
    <w:p w14:paraId="5C122EA8" w14:textId="77777777" w:rsidR="00FA04F9" w:rsidRPr="00FA04F9" w:rsidRDefault="00FA04F9" w:rsidP="00FA04F9">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0–0,04: geen verband</w:t>
      </w:r>
    </w:p>
    <w:p w14:paraId="4094D872" w14:textId="77777777" w:rsidR="00FA04F9" w:rsidRPr="00FA04F9" w:rsidRDefault="00FA04F9" w:rsidP="00FA04F9">
      <w:pPr>
        <w:widowControl w:val="0"/>
        <w:kinsoku w:val="0"/>
        <w:overflowPunct w:val="0"/>
        <w:autoSpaceDE w:val="0"/>
        <w:autoSpaceDN w:val="0"/>
        <w:adjustRightInd w:val="0"/>
        <w:spacing w:before="24" w:after="0" w:line="261" w:lineRule="auto"/>
        <w:ind w:left="644" w:right="5570"/>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0,04–0,16: zeer zwak verband 0,16– 0,36: zwak verband</w:t>
      </w:r>
    </w:p>
    <w:p w14:paraId="29405918" w14:textId="77777777" w:rsidR="00FA04F9" w:rsidRPr="00FA04F9" w:rsidRDefault="00FA04F9" w:rsidP="00FA04F9">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0,36–0,64: gematigd verband</w:t>
      </w:r>
    </w:p>
    <w:p w14:paraId="24A6B2BB" w14:textId="77777777" w:rsidR="00FA04F9" w:rsidRPr="00FA04F9" w:rsidRDefault="00FA04F9" w:rsidP="00FA04F9">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0,64–0,81: sterk verband</w:t>
      </w:r>
    </w:p>
    <w:p w14:paraId="2A236E93" w14:textId="77777777" w:rsidR="00FA04F9" w:rsidRPr="00FA04F9" w:rsidRDefault="00FA04F9" w:rsidP="00FA04F9">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0,81–1: zeer sterk verband</w:t>
      </w:r>
    </w:p>
    <w:p w14:paraId="2C55D18C" w14:textId="77777777" w:rsidR="00FA04F9" w:rsidRPr="00FA04F9" w:rsidRDefault="00FA04F9" w:rsidP="00FA04F9">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7354C105" w14:textId="77777777" w:rsidR="00FA04F9" w:rsidRPr="00FA04F9" w:rsidRDefault="00FA04F9" w:rsidP="00FA04F9">
      <w:pPr>
        <w:widowControl w:val="0"/>
        <w:kinsoku w:val="0"/>
        <w:overflowPunct w:val="0"/>
        <w:autoSpaceDE w:val="0"/>
        <w:autoSpaceDN w:val="0"/>
        <w:adjustRightInd w:val="0"/>
        <w:spacing w:after="0" w:line="240" w:lineRule="auto"/>
        <w:ind w:left="644"/>
        <w:rPr>
          <w:rFonts w:ascii="Arial" w:eastAsia="Times New Roman" w:hAnsi="Arial" w:cs="Arial"/>
          <w:color w:val="231F20"/>
          <w:sz w:val="24"/>
          <w:szCs w:val="24"/>
          <w:lang w:eastAsia="nl-NL"/>
        </w:rPr>
      </w:pPr>
      <w:r w:rsidRPr="00FA04F9">
        <w:rPr>
          <w:rFonts w:ascii="Arial" w:eastAsia="Times New Roman" w:hAnsi="Arial" w:cs="Arial"/>
          <w:color w:val="231F20"/>
          <w:sz w:val="24"/>
          <w:szCs w:val="24"/>
          <w:lang w:eastAsia="nl-NL"/>
        </w:rPr>
        <w:t>Voorbeeld: Er is bij omgevingskenmerk 1 een sterk verband tussen ervaren</w:t>
      </w:r>
    </w:p>
    <w:p w14:paraId="157DE2DE" w14:textId="77777777" w:rsidR="00FA04F9" w:rsidRPr="00FA04F9" w:rsidRDefault="00FA04F9" w:rsidP="00FA04F9">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overlast</w:t>
      </w:r>
      <w:proofErr w:type="gramEnd"/>
      <w:r w:rsidRPr="00FA04F9">
        <w:rPr>
          <w:rFonts w:ascii="Arial" w:eastAsia="Times New Roman" w:hAnsi="Arial" w:cs="Arial"/>
          <w:color w:val="231F20"/>
          <w:sz w:val="24"/>
          <w:szCs w:val="24"/>
          <w:lang w:eastAsia="nl-NL"/>
        </w:rPr>
        <w:t xml:space="preserve"> van drugsgebruik of drugshandel en de veiligheidsbeleving. Dit verband betekent dat:</w:t>
      </w:r>
    </w:p>
    <w:p w14:paraId="1975107A" w14:textId="77777777" w:rsidR="00FA04F9" w:rsidRPr="00FA04F9" w:rsidRDefault="00FA04F9" w:rsidP="00FA04F9">
      <w:pPr>
        <w:widowControl w:val="0"/>
        <w:numPr>
          <w:ilvl w:val="0"/>
          <w:numId w:val="6"/>
        </w:numPr>
        <w:tabs>
          <w:tab w:val="left" w:pos="1042"/>
        </w:tabs>
        <w:kinsoku w:val="0"/>
        <w:overflowPunct w:val="0"/>
        <w:autoSpaceDE w:val="0"/>
        <w:autoSpaceDN w:val="0"/>
        <w:adjustRightInd w:val="0"/>
        <w:spacing w:after="0" w:line="276" w:lineRule="exact"/>
        <w:ind w:left="1041" w:hanging="397"/>
        <w:rPr>
          <w:rFonts w:ascii="Arial" w:eastAsia="Times New Roman" w:hAnsi="Arial" w:cs="Arial"/>
          <w:color w:val="231F20"/>
          <w:spacing w:val="5"/>
          <w:sz w:val="24"/>
          <w:szCs w:val="24"/>
          <w:lang w:eastAsia="nl-NL"/>
        </w:rPr>
      </w:pPr>
      <w:proofErr w:type="gramStart"/>
      <w:r w:rsidRPr="00FA04F9">
        <w:rPr>
          <w:rFonts w:ascii="Arial" w:eastAsia="Times New Roman" w:hAnsi="Arial" w:cs="Arial"/>
          <w:color w:val="231F20"/>
          <w:spacing w:val="2"/>
          <w:sz w:val="24"/>
          <w:szCs w:val="24"/>
          <w:lang w:eastAsia="nl-NL"/>
        </w:rPr>
        <w:t>in</w:t>
      </w:r>
      <w:proofErr w:type="gramEnd"/>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2"/>
          <w:sz w:val="24"/>
          <w:szCs w:val="24"/>
          <w:lang w:eastAsia="nl-NL"/>
        </w:rPr>
        <w:t>de</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4"/>
          <w:sz w:val="24"/>
          <w:szCs w:val="24"/>
          <w:lang w:eastAsia="nl-NL"/>
        </w:rPr>
        <w:t>politiedistricten</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waar</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veel</w:t>
      </w:r>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4"/>
          <w:sz w:val="24"/>
          <w:szCs w:val="24"/>
          <w:lang w:eastAsia="nl-NL"/>
        </w:rPr>
        <w:t>mensen</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veel</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4"/>
          <w:sz w:val="24"/>
          <w:szCs w:val="24"/>
          <w:lang w:eastAsia="nl-NL"/>
        </w:rPr>
        <w:t>overlast</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van</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4"/>
          <w:sz w:val="24"/>
          <w:szCs w:val="24"/>
          <w:lang w:eastAsia="nl-NL"/>
        </w:rPr>
        <w:t>drugsgebruik</w:t>
      </w:r>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5"/>
          <w:sz w:val="24"/>
          <w:szCs w:val="24"/>
          <w:lang w:eastAsia="nl-NL"/>
        </w:rPr>
        <w:t>of</w:t>
      </w:r>
    </w:p>
    <w:p w14:paraId="3B05EA25" w14:textId="77777777" w:rsidR="00FA04F9" w:rsidRPr="00FA04F9" w:rsidRDefault="00FA04F9" w:rsidP="00FA04F9">
      <w:pPr>
        <w:widowControl w:val="0"/>
        <w:kinsoku w:val="0"/>
        <w:overflowPunct w:val="0"/>
        <w:autoSpaceDE w:val="0"/>
        <w:autoSpaceDN w:val="0"/>
        <w:adjustRightInd w:val="0"/>
        <w:spacing w:before="22" w:after="0" w:line="261" w:lineRule="auto"/>
        <w:ind w:left="1041" w:right="367"/>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drugshandel</w:t>
      </w:r>
      <w:proofErr w:type="gramEnd"/>
      <w:r w:rsidRPr="00FA04F9">
        <w:rPr>
          <w:rFonts w:ascii="Arial" w:eastAsia="Times New Roman" w:hAnsi="Arial" w:cs="Arial"/>
          <w:color w:val="231F20"/>
          <w:sz w:val="24"/>
          <w:szCs w:val="24"/>
          <w:lang w:eastAsia="nl-NL"/>
        </w:rPr>
        <w:t xml:space="preserve"> ervaren, het percentage mensen dat zich wel eens onveilig in de buurt voelt, relatief hoog is en</w:t>
      </w:r>
    </w:p>
    <w:p w14:paraId="6CF44E67" w14:textId="77777777" w:rsidR="00FA04F9" w:rsidRPr="00FA04F9" w:rsidRDefault="00FA04F9" w:rsidP="00FA04F9">
      <w:pPr>
        <w:widowControl w:val="0"/>
        <w:numPr>
          <w:ilvl w:val="0"/>
          <w:numId w:val="6"/>
        </w:numPr>
        <w:tabs>
          <w:tab w:val="left" w:pos="1042"/>
        </w:tabs>
        <w:kinsoku w:val="0"/>
        <w:overflowPunct w:val="0"/>
        <w:autoSpaceDE w:val="0"/>
        <w:autoSpaceDN w:val="0"/>
        <w:adjustRightInd w:val="0"/>
        <w:spacing w:after="0" w:line="276" w:lineRule="exact"/>
        <w:ind w:left="1041" w:hanging="397"/>
        <w:rPr>
          <w:rFonts w:ascii="Arial" w:eastAsia="Times New Roman" w:hAnsi="Arial" w:cs="Arial"/>
          <w:color w:val="231F20"/>
          <w:spacing w:val="5"/>
          <w:sz w:val="24"/>
          <w:szCs w:val="24"/>
          <w:lang w:eastAsia="nl-NL"/>
        </w:rPr>
      </w:pPr>
      <w:proofErr w:type="gramStart"/>
      <w:r w:rsidRPr="00FA04F9">
        <w:rPr>
          <w:rFonts w:ascii="Arial" w:eastAsia="Times New Roman" w:hAnsi="Arial" w:cs="Arial"/>
          <w:color w:val="231F20"/>
          <w:spacing w:val="2"/>
          <w:sz w:val="24"/>
          <w:szCs w:val="24"/>
          <w:lang w:eastAsia="nl-NL"/>
        </w:rPr>
        <w:t>in</w:t>
      </w:r>
      <w:proofErr w:type="gramEnd"/>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2"/>
          <w:sz w:val="24"/>
          <w:szCs w:val="24"/>
          <w:lang w:eastAsia="nl-NL"/>
        </w:rPr>
        <w:t>de</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4"/>
          <w:sz w:val="24"/>
          <w:szCs w:val="24"/>
          <w:lang w:eastAsia="nl-NL"/>
        </w:rPr>
        <w:t>politiedistricten</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4"/>
          <w:sz w:val="24"/>
          <w:szCs w:val="24"/>
          <w:lang w:eastAsia="nl-NL"/>
        </w:rPr>
        <w:t>waar</w:t>
      </w:r>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3"/>
          <w:sz w:val="24"/>
          <w:szCs w:val="24"/>
          <w:lang w:eastAsia="nl-NL"/>
        </w:rPr>
        <w:t>het</w:t>
      </w:r>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4"/>
          <w:sz w:val="24"/>
          <w:szCs w:val="24"/>
          <w:lang w:eastAsia="nl-NL"/>
        </w:rPr>
        <w:t>percentage</w:t>
      </w:r>
      <w:r w:rsidRPr="00FA04F9">
        <w:rPr>
          <w:rFonts w:ascii="Arial" w:eastAsia="Times New Roman" w:hAnsi="Arial" w:cs="Arial"/>
          <w:color w:val="231F20"/>
          <w:spacing w:val="16"/>
          <w:sz w:val="24"/>
          <w:szCs w:val="24"/>
          <w:lang w:eastAsia="nl-NL"/>
        </w:rPr>
        <w:t xml:space="preserve"> </w:t>
      </w:r>
      <w:r w:rsidRPr="00FA04F9">
        <w:rPr>
          <w:rFonts w:ascii="Arial" w:eastAsia="Times New Roman" w:hAnsi="Arial" w:cs="Arial"/>
          <w:color w:val="231F20"/>
          <w:spacing w:val="4"/>
          <w:sz w:val="24"/>
          <w:szCs w:val="24"/>
          <w:lang w:eastAsia="nl-NL"/>
        </w:rPr>
        <w:t>mensen</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dat</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zich</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3"/>
          <w:sz w:val="24"/>
          <w:szCs w:val="24"/>
          <w:lang w:eastAsia="nl-NL"/>
        </w:rPr>
        <w:t>wel</w:t>
      </w:r>
      <w:r w:rsidRPr="00FA04F9">
        <w:rPr>
          <w:rFonts w:ascii="Arial" w:eastAsia="Times New Roman" w:hAnsi="Arial" w:cs="Arial"/>
          <w:color w:val="231F20"/>
          <w:spacing w:val="13"/>
          <w:sz w:val="24"/>
          <w:szCs w:val="24"/>
          <w:lang w:eastAsia="nl-NL"/>
        </w:rPr>
        <w:t xml:space="preserve"> </w:t>
      </w:r>
      <w:r w:rsidRPr="00FA04F9">
        <w:rPr>
          <w:rFonts w:ascii="Arial" w:eastAsia="Times New Roman" w:hAnsi="Arial" w:cs="Arial"/>
          <w:color w:val="231F20"/>
          <w:spacing w:val="3"/>
          <w:sz w:val="24"/>
          <w:szCs w:val="24"/>
          <w:lang w:eastAsia="nl-NL"/>
        </w:rPr>
        <w:t>eens</w:t>
      </w:r>
      <w:r w:rsidRPr="00FA04F9">
        <w:rPr>
          <w:rFonts w:ascii="Arial" w:eastAsia="Times New Roman" w:hAnsi="Arial" w:cs="Arial"/>
          <w:color w:val="231F20"/>
          <w:spacing w:val="14"/>
          <w:sz w:val="24"/>
          <w:szCs w:val="24"/>
          <w:lang w:eastAsia="nl-NL"/>
        </w:rPr>
        <w:t xml:space="preserve"> </w:t>
      </w:r>
      <w:r w:rsidRPr="00FA04F9">
        <w:rPr>
          <w:rFonts w:ascii="Arial" w:eastAsia="Times New Roman" w:hAnsi="Arial" w:cs="Arial"/>
          <w:color w:val="231F20"/>
          <w:spacing w:val="5"/>
          <w:sz w:val="24"/>
          <w:szCs w:val="24"/>
          <w:lang w:eastAsia="nl-NL"/>
        </w:rPr>
        <w:t>onveilig</w:t>
      </w:r>
    </w:p>
    <w:p w14:paraId="7370B1C3" w14:textId="77777777" w:rsidR="00FA04F9" w:rsidRPr="00FA04F9" w:rsidRDefault="00FA04F9" w:rsidP="00FA04F9">
      <w:pPr>
        <w:widowControl w:val="0"/>
        <w:kinsoku w:val="0"/>
        <w:overflowPunct w:val="0"/>
        <w:autoSpaceDE w:val="0"/>
        <w:autoSpaceDN w:val="0"/>
        <w:adjustRightInd w:val="0"/>
        <w:spacing w:before="22" w:after="0" w:line="261" w:lineRule="auto"/>
        <w:ind w:left="1041"/>
        <w:rPr>
          <w:rFonts w:ascii="Arial" w:eastAsia="Times New Roman" w:hAnsi="Arial" w:cs="Arial"/>
          <w:color w:val="231F20"/>
          <w:sz w:val="24"/>
          <w:szCs w:val="24"/>
          <w:lang w:eastAsia="nl-NL"/>
        </w:rPr>
      </w:pPr>
      <w:proofErr w:type="gramStart"/>
      <w:r w:rsidRPr="00FA04F9">
        <w:rPr>
          <w:rFonts w:ascii="Arial" w:eastAsia="Times New Roman" w:hAnsi="Arial" w:cs="Arial"/>
          <w:color w:val="231F20"/>
          <w:sz w:val="24"/>
          <w:szCs w:val="24"/>
          <w:lang w:eastAsia="nl-NL"/>
        </w:rPr>
        <w:t>in</w:t>
      </w:r>
      <w:proofErr w:type="gramEnd"/>
      <w:r w:rsidRPr="00FA04F9">
        <w:rPr>
          <w:rFonts w:ascii="Arial" w:eastAsia="Times New Roman" w:hAnsi="Arial" w:cs="Arial"/>
          <w:color w:val="231F20"/>
          <w:sz w:val="24"/>
          <w:szCs w:val="24"/>
          <w:lang w:eastAsia="nl-NL"/>
        </w:rPr>
        <w:t xml:space="preserve"> de buurt voelt relatief hoog is, veel mensen veel overlast van drugsgebruik of drugshandel ervaren.</w:t>
      </w:r>
    </w:p>
    <w:p w14:paraId="456078DB" w14:textId="77777777" w:rsidR="00FA04F9" w:rsidRPr="00FA04F9" w:rsidRDefault="00FA04F9" w:rsidP="00FA04F9">
      <w:pPr>
        <w:widowControl w:val="0"/>
        <w:kinsoku w:val="0"/>
        <w:overflowPunct w:val="0"/>
        <w:autoSpaceDE w:val="0"/>
        <w:autoSpaceDN w:val="0"/>
        <w:adjustRightInd w:val="0"/>
        <w:spacing w:before="1" w:after="0" w:line="240" w:lineRule="auto"/>
        <w:rPr>
          <w:rFonts w:ascii="Arial" w:eastAsia="Times New Roman" w:hAnsi="Arial" w:cs="Arial"/>
          <w:sz w:val="26"/>
          <w:szCs w:val="26"/>
          <w:lang w:eastAsia="nl-NL"/>
        </w:rPr>
      </w:pPr>
    </w:p>
    <w:p w14:paraId="21093C82" w14:textId="77777777" w:rsidR="00FA04F9" w:rsidRPr="00FA04F9" w:rsidRDefault="00FA04F9" w:rsidP="00FA04F9">
      <w:pPr>
        <w:widowControl w:val="0"/>
        <w:kinsoku w:val="0"/>
        <w:overflowPunct w:val="0"/>
        <w:autoSpaceDE w:val="0"/>
        <w:autoSpaceDN w:val="0"/>
        <w:adjustRightInd w:val="0"/>
        <w:spacing w:after="0" w:line="240" w:lineRule="auto"/>
        <w:ind w:left="1041"/>
        <w:rPr>
          <w:rFonts w:ascii="Arial" w:eastAsia="Times New Roman" w:hAnsi="Arial" w:cs="Arial"/>
          <w:i/>
          <w:iCs/>
          <w:color w:val="231F20"/>
          <w:spacing w:val="5"/>
          <w:sz w:val="24"/>
          <w:szCs w:val="24"/>
          <w:lang w:eastAsia="nl-NL"/>
        </w:rPr>
      </w:pPr>
      <w:proofErr w:type="gramStart"/>
      <w:r w:rsidRPr="00FA04F9">
        <w:rPr>
          <w:rFonts w:ascii="Arial" w:eastAsia="Times New Roman" w:hAnsi="Arial" w:cs="Arial"/>
          <w:i/>
          <w:iCs/>
          <w:color w:val="231F20"/>
          <w:spacing w:val="4"/>
          <w:sz w:val="24"/>
          <w:szCs w:val="24"/>
          <w:lang w:eastAsia="nl-NL"/>
        </w:rPr>
        <w:t>naar</w:t>
      </w:r>
      <w:proofErr w:type="gramEnd"/>
      <w:r w:rsidRPr="00FA04F9">
        <w:rPr>
          <w:rFonts w:ascii="Arial" w:eastAsia="Times New Roman" w:hAnsi="Arial" w:cs="Arial"/>
          <w:i/>
          <w:iCs/>
          <w:color w:val="231F20"/>
          <w:spacing w:val="4"/>
          <w:sz w:val="24"/>
          <w:szCs w:val="24"/>
          <w:lang w:eastAsia="nl-NL"/>
        </w:rPr>
        <w:t xml:space="preserve">: Centraal </w:t>
      </w:r>
      <w:r w:rsidRPr="00FA04F9">
        <w:rPr>
          <w:rFonts w:ascii="Arial" w:eastAsia="Times New Roman" w:hAnsi="Arial" w:cs="Arial"/>
          <w:i/>
          <w:iCs/>
          <w:color w:val="231F20"/>
          <w:spacing w:val="5"/>
          <w:sz w:val="24"/>
          <w:szCs w:val="24"/>
          <w:lang w:eastAsia="nl-NL"/>
        </w:rPr>
        <w:t xml:space="preserve">Bureau </w:t>
      </w:r>
      <w:r w:rsidRPr="00FA04F9">
        <w:rPr>
          <w:rFonts w:ascii="Arial" w:eastAsia="Times New Roman" w:hAnsi="Arial" w:cs="Arial"/>
          <w:i/>
          <w:iCs/>
          <w:color w:val="231F20"/>
          <w:spacing w:val="3"/>
          <w:sz w:val="24"/>
          <w:szCs w:val="24"/>
          <w:lang w:eastAsia="nl-NL"/>
        </w:rPr>
        <w:t xml:space="preserve">voor </w:t>
      </w:r>
      <w:r w:rsidRPr="00FA04F9">
        <w:rPr>
          <w:rFonts w:ascii="Arial" w:eastAsia="Times New Roman" w:hAnsi="Arial" w:cs="Arial"/>
          <w:i/>
          <w:iCs/>
          <w:color w:val="231F20"/>
          <w:spacing w:val="2"/>
          <w:sz w:val="24"/>
          <w:szCs w:val="24"/>
          <w:lang w:eastAsia="nl-NL"/>
        </w:rPr>
        <w:t xml:space="preserve">de </w:t>
      </w:r>
      <w:r w:rsidRPr="00FA04F9">
        <w:rPr>
          <w:rFonts w:ascii="Arial" w:eastAsia="Times New Roman" w:hAnsi="Arial" w:cs="Arial"/>
          <w:i/>
          <w:iCs/>
          <w:color w:val="231F20"/>
          <w:spacing w:val="4"/>
          <w:sz w:val="24"/>
          <w:szCs w:val="24"/>
          <w:lang w:eastAsia="nl-NL"/>
        </w:rPr>
        <w:t>Statistiek</w:t>
      </w:r>
      <w:r w:rsidRPr="00FA04F9">
        <w:rPr>
          <w:rFonts w:ascii="Arial" w:eastAsia="Times New Roman" w:hAnsi="Arial" w:cs="Arial"/>
          <w:i/>
          <w:iCs/>
          <w:color w:val="231F20"/>
          <w:spacing w:val="55"/>
          <w:sz w:val="24"/>
          <w:szCs w:val="24"/>
          <w:lang w:eastAsia="nl-NL"/>
        </w:rPr>
        <w:t xml:space="preserve"> </w:t>
      </w:r>
      <w:r w:rsidRPr="00FA04F9">
        <w:rPr>
          <w:rFonts w:ascii="Arial" w:eastAsia="Times New Roman" w:hAnsi="Arial" w:cs="Arial"/>
          <w:i/>
          <w:iCs/>
          <w:color w:val="231F20"/>
          <w:spacing w:val="5"/>
          <w:sz w:val="24"/>
          <w:szCs w:val="24"/>
          <w:lang w:eastAsia="nl-NL"/>
        </w:rPr>
        <w:t>(2015)</w:t>
      </w:r>
    </w:p>
    <w:p w14:paraId="662B7A01" w14:textId="77777777" w:rsidR="000A3A83" w:rsidRDefault="000A3A83">
      <w:pPr>
        <w:rPr>
          <w:rFonts w:ascii="Arial" w:eastAsia="Times New Roman" w:hAnsi="Arial" w:cs="Arial"/>
          <w:b/>
          <w:bCs/>
          <w:sz w:val="28"/>
          <w:szCs w:val="28"/>
          <w:lang w:eastAsia="nl-NL"/>
        </w:rPr>
      </w:pPr>
      <w:r>
        <w:rPr>
          <w:rFonts w:ascii="Arial" w:eastAsia="Times New Roman" w:hAnsi="Arial" w:cs="Arial"/>
          <w:b/>
          <w:bCs/>
          <w:sz w:val="28"/>
          <w:szCs w:val="28"/>
          <w:lang w:eastAsia="nl-NL"/>
        </w:rPr>
        <w:br w:type="page"/>
      </w:r>
    </w:p>
    <w:p w14:paraId="0B7A4456" w14:textId="4EEBB87A" w:rsidR="00E078EC" w:rsidRPr="00E078EC" w:rsidRDefault="00E078EC" w:rsidP="00E078EC">
      <w:pPr>
        <w:widowControl w:val="0"/>
        <w:kinsoku w:val="0"/>
        <w:overflowPunct w:val="0"/>
        <w:autoSpaceDE w:val="0"/>
        <w:autoSpaceDN w:val="0"/>
        <w:adjustRightInd w:val="0"/>
        <w:spacing w:before="221" w:after="0" w:line="240" w:lineRule="auto"/>
        <w:ind w:left="644"/>
        <w:rPr>
          <w:rFonts w:ascii="Arial" w:eastAsia="Times New Roman" w:hAnsi="Arial" w:cs="Arial"/>
          <w:b/>
          <w:bCs/>
          <w:sz w:val="28"/>
          <w:szCs w:val="28"/>
          <w:lang w:eastAsia="nl-NL"/>
        </w:rPr>
      </w:pPr>
      <w:r w:rsidRPr="00E078EC">
        <w:rPr>
          <w:rFonts w:ascii="Arial" w:eastAsia="Times New Roman" w:hAnsi="Arial" w:cs="Arial"/>
          <w:noProof/>
          <w:lang w:eastAsia="nl-NL"/>
        </w:rPr>
        <w:lastRenderedPageBreak/>
        <mc:AlternateContent>
          <mc:Choice Requires="wps">
            <w:drawing>
              <wp:anchor distT="0" distB="0" distL="0" distR="0" simplePos="0" relativeHeight="251678720" behindDoc="0" locked="0" layoutInCell="0" allowOverlap="1" wp14:anchorId="2A8355AB" wp14:editId="17BC8270">
                <wp:simplePos x="0" y="0"/>
                <wp:positionH relativeFrom="page">
                  <wp:posOffset>701040</wp:posOffset>
                </wp:positionH>
                <wp:positionV relativeFrom="paragraph">
                  <wp:posOffset>411480</wp:posOffset>
                </wp:positionV>
                <wp:extent cx="6156960" cy="12700"/>
                <wp:effectExtent l="34290" t="28575" r="28575" b="15875"/>
                <wp:wrapTopAndBottom/>
                <wp:docPr id="9" name="Vrije vorm: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7">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65A1E" id="Vrije vorm: vorm 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32.4pt,540pt,32.4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" o:allowincell="f" filled="f" strokecolor="#c1c1c1" strokeweight="1.56631mm">
                <v:path arrowok="t" o:connecttype="custom" o:connectlocs="0,0;6156960,0" o:connectangles="0,0"/>
                <w10:wrap type="topAndBottom" anchorx="page"/>
              </v:polyline>
            </w:pict>
          </mc:Fallback>
        </mc:AlternateContent>
      </w:r>
      <w:r w:rsidRPr="00E078EC">
        <w:rPr>
          <w:rFonts w:ascii="Arial" w:eastAsia="Times New Roman" w:hAnsi="Arial" w:cs="Arial"/>
          <w:b/>
          <w:bCs/>
          <w:sz w:val="28"/>
          <w:szCs w:val="28"/>
          <w:lang w:eastAsia="nl-NL"/>
        </w:rPr>
        <w:t xml:space="preserve">Opgave </w:t>
      </w:r>
      <w:r w:rsidR="00972587">
        <w:rPr>
          <w:rFonts w:ascii="Arial" w:eastAsia="Times New Roman" w:hAnsi="Arial" w:cs="Arial"/>
          <w:b/>
          <w:bCs/>
          <w:sz w:val="28"/>
          <w:szCs w:val="28"/>
          <w:lang w:eastAsia="nl-NL"/>
        </w:rPr>
        <w:t>5</w:t>
      </w:r>
      <w:bookmarkStart w:id="0" w:name="_GoBack"/>
      <w:bookmarkEnd w:id="0"/>
      <w:r w:rsidRPr="00E078EC">
        <w:rPr>
          <w:rFonts w:ascii="Arial" w:eastAsia="Times New Roman" w:hAnsi="Arial" w:cs="Arial"/>
          <w:b/>
          <w:bCs/>
          <w:sz w:val="28"/>
          <w:szCs w:val="28"/>
          <w:lang w:eastAsia="nl-NL"/>
        </w:rPr>
        <w:t xml:space="preserve"> </w:t>
      </w:r>
      <w:r w:rsidR="00FA04F9" w:rsidRPr="00FA04F9">
        <w:rPr>
          <w:rFonts w:ascii="Arial" w:eastAsia="Times New Roman" w:hAnsi="Arial" w:cs="Arial"/>
          <w:b/>
          <w:bCs/>
          <w:color w:val="231F20"/>
          <w:spacing w:val="7"/>
          <w:sz w:val="28"/>
          <w:szCs w:val="28"/>
          <w:lang w:eastAsia="nl-NL"/>
        </w:rPr>
        <w:t xml:space="preserve">Veiligheidsbeleving </w:t>
      </w:r>
      <w:r w:rsidR="00FA04F9" w:rsidRPr="00FA04F9">
        <w:rPr>
          <w:rFonts w:ascii="Arial" w:eastAsia="Times New Roman" w:hAnsi="Arial" w:cs="Arial"/>
          <w:b/>
          <w:bCs/>
          <w:color w:val="231F20"/>
          <w:spacing w:val="4"/>
          <w:sz w:val="28"/>
          <w:szCs w:val="28"/>
          <w:lang w:eastAsia="nl-NL"/>
        </w:rPr>
        <w:t>in de</w:t>
      </w:r>
      <w:r w:rsidR="00FA04F9" w:rsidRPr="00FA04F9">
        <w:rPr>
          <w:rFonts w:ascii="Arial" w:eastAsia="Times New Roman" w:hAnsi="Arial" w:cs="Arial"/>
          <w:b/>
          <w:bCs/>
          <w:color w:val="231F20"/>
          <w:spacing w:val="70"/>
          <w:sz w:val="28"/>
          <w:szCs w:val="28"/>
          <w:lang w:eastAsia="nl-NL"/>
        </w:rPr>
        <w:t xml:space="preserve"> </w:t>
      </w:r>
      <w:r w:rsidR="00FA04F9" w:rsidRPr="00FA04F9">
        <w:rPr>
          <w:rFonts w:ascii="Arial" w:eastAsia="Times New Roman" w:hAnsi="Arial" w:cs="Arial"/>
          <w:b/>
          <w:bCs/>
          <w:color w:val="231F20"/>
          <w:spacing w:val="8"/>
          <w:sz w:val="28"/>
          <w:szCs w:val="28"/>
          <w:lang w:eastAsia="nl-NL"/>
        </w:rPr>
        <w:t>buurt</w:t>
      </w:r>
      <w:r w:rsidR="000A3A83" w:rsidRPr="000A3A83">
        <w:rPr>
          <w:rFonts w:ascii="Arial" w:eastAsia="Times New Roman" w:hAnsi="Arial" w:cs="Arial"/>
          <w:b/>
          <w:bCs/>
          <w:sz w:val="28"/>
          <w:szCs w:val="28"/>
          <w:lang w:eastAsia="nl-NL"/>
        </w:rPr>
        <w:t xml:space="preserve"> </w:t>
      </w:r>
      <w:r w:rsidR="00A93BC6">
        <w:rPr>
          <w:rFonts w:ascii="Arial" w:eastAsia="Times New Roman" w:hAnsi="Arial" w:cs="Arial"/>
          <w:b/>
          <w:bCs/>
          <w:sz w:val="28"/>
          <w:szCs w:val="28"/>
          <w:lang w:eastAsia="nl-NL"/>
        </w:rPr>
        <w:t>ANTWOORDEN</w:t>
      </w:r>
    </w:p>
    <w:p w14:paraId="6C9C4818" w14:textId="77777777" w:rsidR="00E078EC" w:rsidRPr="00E078EC" w:rsidRDefault="00E078EC" w:rsidP="00E078EC">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3FA58C61" w14:textId="77777777" w:rsidR="00FA04F9" w:rsidRPr="00FA04F9" w:rsidRDefault="00FA04F9" w:rsidP="00FA04F9">
      <w:pPr>
        <w:widowControl w:val="0"/>
        <w:kinsoku w:val="0"/>
        <w:overflowPunct w:val="0"/>
        <w:autoSpaceDE w:val="0"/>
        <w:autoSpaceDN w:val="0"/>
        <w:adjustRightInd w:val="0"/>
        <w:spacing w:before="2" w:after="0" w:line="240" w:lineRule="auto"/>
        <w:rPr>
          <w:rFonts w:ascii="Arial" w:eastAsia="Times New Roman" w:hAnsi="Arial" w:cs="Arial"/>
          <w:b/>
          <w:bCs/>
          <w:sz w:val="25"/>
          <w:szCs w:val="25"/>
          <w:lang w:eastAsia="nl-NL"/>
        </w:rPr>
      </w:pPr>
    </w:p>
    <w:p w14:paraId="4D0732A4" w14:textId="237ED840" w:rsidR="00FA04F9" w:rsidRPr="00FA04F9" w:rsidRDefault="00FA04F9" w:rsidP="00FA04F9">
      <w:pPr>
        <w:widowControl w:val="0"/>
        <w:numPr>
          <w:ilvl w:val="0"/>
          <w:numId w:val="15"/>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proofErr w:type="gramStart"/>
      <w:r w:rsidRPr="00FA04F9">
        <w:rPr>
          <w:rFonts w:ascii="Arial" w:eastAsia="Times New Roman" w:hAnsi="Arial" w:cs="Arial"/>
          <w:b/>
          <w:bCs/>
          <w:spacing w:val="4"/>
          <w:lang w:eastAsia="nl-NL"/>
        </w:rPr>
        <w:t>maximumscore</w:t>
      </w:r>
      <w:proofErr w:type="gramEnd"/>
      <w:r w:rsidRPr="00FA04F9">
        <w:rPr>
          <w:rFonts w:ascii="Arial" w:eastAsia="Times New Roman" w:hAnsi="Arial" w:cs="Arial"/>
          <w:b/>
          <w:bCs/>
          <w:spacing w:val="10"/>
          <w:lang w:eastAsia="nl-NL"/>
        </w:rPr>
        <w:t xml:space="preserve"> </w:t>
      </w:r>
      <w:r w:rsidRPr="00FA04F9">
        <w:rPr>
          <w:rFonts w:ascii="Arial" w:eastAsia="Times New Roman" w:hAnsi="Arial" w:cs="Arial"/>
          <w:b/>
          <w:bCs/>
          <w:lang w:eastAsia="nl-NL"/>
        </w:rPr>
        <w:t xml:space="preserve">2   </w:t>
      </w:r>
      <w:r w:rsidRPr="00FA04F9">
        <w:rPr>
          <w:rFonts w:ascii="Arial" w:eastAsia="Times New Roman" w:hAnsi="Arial" w:cs="Arial"/>
          <w:b/>
          <w:bCs/>
          <w:i/>
          <w:color w:val="FF0000"/>
          <w:lang w:eastAsia="nl-NL"/>
        </w:rPr>
        <w:t>Seneca havo lesboek deel 1 hoofd</w:t>
      </w:r>
      <w:r>
        <w:rPr>
          <w:rFonts w:ascii="Arial" w:eastAsia="Times New Roman" w:hAnsi="Arial" w:cs="Arial"/>
          <w:b/>
          <w:bCs/>
          <w:i/>
          <w:color w:val="FF0000"/>
          <w:lang w:eastAsia="nl-NL"/>
        </w:rPr>
        <w:t xml:space="preserve">stuk 4. </w:t>
      </w:r>
    </w:p>
    <w:p w14:paraId="282E8968" w14:textId="77777777" w:rsidR="00FA04F9" w:rsidRPr="00FA04F9" w:rsidRDefault="00FA04F9" w:rsidP="00FA04F9">
      <w:pPr>
        <w:widowControl w:val="0"/>
        <w:kinsoku w:val="0"/>
        <w:overflowPunct w:val="0"/>
        <w:autoSpaceDE w:val="0"/>
        <w:autoSpaceDN w:val="0"/>
        <w:adjustRightInd w:val="0"/>
        <w:spacing w:before="40" w:after="0" w:line="240" w:lineRule="auto"/>
        <w:ind w:left="1097"/>
        <w:rPr>
          <w:rFonts w:ascii="Arial" w:eastAsia="Times New Roman" w:hAnsi="Arial" w:cs="Arial"/>
          <w:spacing w:val="3"/>
          <w:lang w:eastAsia="nl-NL"/>
        </w:rPr>
      </w:pPr>
      <w:proofErr w:type="gramStart"/>
      <w:r w:rsidRPr="00FA04F9">
        <w:rPr>
          <w:rFonts w:ascii="Arial" w:eastAsia="Times New Roman" w:hAnsi="Arial" w:cs="Arial"/>
          <w:spacing w:val="3"/>
          <w:lang w:eastAsia="nl-NL"/>
        </w:rPr>
        <w:t>een</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juist antwoord</w:t>
      </w:r>
      <w:r w:rsidRPr="00FA04F9">
        <w:rPr>
          <w:rFonts w:ascii="Arial" w:eastAsia="Times New Roman" w:hAnsi="Arial" w:cs="Arial"/>
          <w:spacing w:val="42"/>
          <w:lang w:eastAsia="nl-NL"/>
        </w:rPr>
        <w:t xml:space="preserve"> </w:t>
      </w:r>
      <w:r w:rsidRPr="00FA04F9">
        <w:rPr>
          <w:rFonts w:ascii="Arial" w:eastAsia="Times New Roman" w:hAnsi="Arial" w:cs="Arial"/>
          <w:spacing w:val="3"/>
          <w:lang w:eastAsia="nl-NL"/>
        </w:rPr>
        <w:t>bevat:</w:t>
      </w:r>
    </w:p>
    <w:p w14:paraId="1C5A2DBB"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7" w:after="0" w:line="276" w:lineRule="auto"/>
        <w:ind w:right="1255"/>
        <w:rPr>
          <w:rFonts w:ascii="Arial" w:eastAsia="Times New Roman" w:hAnsi="Arial" w:cs="Arial"/>
          <w:spacing w:val="5"/>
          <w:lang w:eastAsia="nl-NL"/>
        </w:rPr>
      </w:pPr>
      <w:proofErr w:type="gramStart"/>
      <w:r w:rsidRPr="00FA04F9">
        <w:rPr>
          <w:rFonts w:ascii="Arial" w:eastAsia="Times New Roman" w:hAnsi="Arial" w:cs="Arial"/>
          <w:spacing w:val="3"/>
          <w:lang w:eastAsia="nl-NL"/>
        </w:rPr>
        <w:t>een</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 xml:space="preserve">formulering </w:t>
      </w:r>
      <w:r w:rsidRPr="00FA04F9">
        <w:rPr>
          <w:rFonts w:ascii="Arial" w:eastAsia="Times New Roman" w:hAnsi="Arial" w:cs="Arial"/>
          <w:spacing w:val="2"/>
          <w:lang w:eastAsia="nl-NL"/>
        </w:rPr>
        <w:t xml:space="preserve">van </w:t>
      </w:r>
      <w:r w:rsidRPr="00FA04F9">
        <w:rPr>
          <w:rFonts w:ascii="Arial" w:eastAsia="Times New Roman" w:hAnsi="Arial" w:cs="Arial"/>
          <w:spacing w:val="3"/>
          <w:lang w:eastAsia="nl-NL"/>
        </w:rPr>
        <w:t xml:space="preserve">een </w:t>
      </w:r>
      <w:r w:rsidRPr="00FA04F9">
        <w:rPr>
          <w:rFonts w:ascii="Arial" w:eastAsia="Times New Roman" w:hAnsi="Arial" w:cs="Arial"/>
          <w:spacing w:val="5"/>
          <w:lang w:eastAsia="nl-NL"/>
        </w:rPr>
        <w:t xml:space="preserve">meetbare </w:t>
      </w:r>
      <w:r w:rsidRPr="00FA04F9">
        <w:rPr>
          <w:rFonts w:ascii="Arial" w:eastAsia="Times New Roman" w:hAnsi="Arial" w:cs="Arial"/>
          <w:spacing w:val="3"/>
          <w:lang w:eastAsia="nl-NL"/>
        </w:rPr>
        <w:t xml:space="preserve">en </w:t>
      </w:r>
      <w:r w:rsidRPr="00FA04F9">
        <w:rPr>
          <w:rFonts w:ascii="Arial" w:eastAsia="Times New Roman" w:hAnsi="Arial" w:cs="Arial"/>
          <w:spacing w:val="4"/>
          <w:lang w:eastAsia="nl-NL"/>
        </w:rPr>
        <w:t xml:space="preserve">eenduidige enquêtevraag </w:t>
      </w:r>
      <w:r w:rsidRPr="00FA04F9">
        <w:rPr>
          <w:rFonts w:ascii="Arial" w:eastAsia="Times New Roman" w:hAnsi="Arial" w:cs="Arial"/>
          <w:spacing w:val="3"/>
          <w:lang w:eastAsia="nl-NL"/>
        </w:rPr>
        <w:t xml:space="preserve">die </w:t>
      </w:r>
      <w:r w:rsidRPr="00FA04F9">
        <w:rPr>
          <w:rFonts w:ascii="Arial" w:eastAsia="Times New Roman" w:hAnsi="Arial" w:cs="Arial"/>
          <w:spacing w:val="4"/>
          <w:lang w:eastAsia="nl-NL"/>
        </w:rPr>
        <w:t>het uitoefenen</w:t>
      </w:r>
      <w:r w:rsidRPr="00FA04F9">
        <w:rPr>
          <w:rFonts w:ascii="Arial" w:eastAsia="Times New Roman" w:hAnsi="Arial" w:cs="Arial"/>
          <w:spacing w:val="16"/>
          <w:lang w:eastAsia="nl-NL"/>
        </w:rPr>
        <w:t xml:space="preserve"> </w:t>
      </w:r>
      <w:r w:rsidRPr="00FA04F9">
        <w:rPr>
          <w:rFonts w:ascii="Arial" w:eastAsia="Times New Roman" w:hAnsi="Arial" w:cs="Arial"/>
          <w:spacing w:val="2"/>
          <w:lang w:eastAsia="nl-NL"/>
        </w:rPr>
        <w:t>van</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informele</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sociale</w:t>
      </w:r>
      <w:r w:rsidRPr="00FA04F9">
        <w:rPr>
          <w:rFonts w:ascii="Arial" w:eastAsia="Times New Roman" w:hAnsi="Arial" w:cs="Arial"/>
          <w:spacing w:val="17"/>
          <w:lang w:eastAsia="nl-NL"/>
        </w:rPr>
        <w:t xml:space="preserve"> </w:t>
      </w:r>
      <w:r w:rsidRPr="00FA04F9">
        <w:rPr>
          <w:rFonts w:ascii="Arial" w:eastAsia="Times New Roman" w:hAnsi="Arial" w:cs="Arial"/>
          <w:spacing w:val="4"/>
          <w:lang w:eastAsia="nl-NL"/>
        </w:rPr>
        <w:t>controle</w:t>
      </w:r>
      <w:r w:rsidRPr="00FA04F9">
        <w:rPr>
          <w:rFonts w:ascii="Arial" w:eastAsia="Times New Roman" w:hAnsi="Arial" w:cs="Arial"/>
          <w:spacing w:val="14"/>
          <w:lang w:eastAsia="nl-NL"/>
        </w:rPr>
        <w:t xml:space="preserve"> </w:t>
      </w:r>
      <w:r w:rsidRPr="00FA04F9">
        <w:rPr>
          <w:rFonts w:ascii="Arial" w:eastAsia="Times New Roman" w:hAnsi="Arial" w:cs="Arial"/>
          <w:spacing w:val="4"/>
          <w:lang w:eastAsia="nl-NL"/>
        </w:rPr>
        <w:t>meet,</w:t>
      </w:r>
      <w:r w:rsidRPr="00FA04F9">
        <w:rPr>
          <w:rFonts w:ascii="Arial" w:eastAsia="Times New Roman" w:hAnsi="Arial" w:cs="Arial"/>
          <w:spacing w:val="15"/>
          <w:lang w:eastAsia="nl-NL"/>
        </w:rPr>
        <w:t xml:space="preserve"> </w:t>
      </w:r>
      <w:r w:rsidRPr="00FA04F9">
        <w:rPr>
          <w:rFonts w:ascii="Arial" w:eastAsia="Times New Roman" w:hAnsi="Arial" w:cs="Arial"/>
          <w:spacing w:val="2"/>
          <w:lang w:eastAsia="nl-NL"/>
        </w:rPr>
        <w:t>te</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beantwoorden</w:t>
      </w:r>
      <w:r w:rsidRPr="00FA04F9">
        <w:rPr>
          <w:rFonts w:ascii="Arial" w:eastAsia="Times New Roman" w:hAnsi="Arial" w:cs="Arial"/>
          <w:spacing w:val="14"/>
          <w:lang w:eastAsia="nl-NL"/>
        </w:rPr>
        <w:t xml:space="preserve"> </w:t>
      </w:r>
      <w:r w:rsidRPr="00FA04F9">
        <w:rPr>
          <w:rFonts w:ascii="Arial" w:eastAsia="Times New Roman" w:hAnsi="Arial" w:cs="Arial"/>
          <w:spacing w:val="5"/>
          <w:lang w:eastAsia="nl-NL"/>
        </w:rPr>
        <w:t>met</w:t>
      </w:r>
    </w:p>
    <w:p w14:paraId="4A991555" w14:textId="77777777" w:rsidR="00FA04F9" w:rsidRPr="00FA04F9" w:rsidRDefault="00FA04F9" w:rsidP="00FA04F9">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FA04F9">
        <w:rPr>
          <w:rFonts w:ascii="Arial" w:eastAsia="Times New Roman" w:hAnsi="Arial" w:cs="Arial"/>
          <w:spacing w:val="3"/>
          <w:lang w:eastAsia="nl-NL"/>
        </w:rPr>
        <w:t>ja</w:t>
      </w:r>
      <w:proofErr w:type="gramEnd"/>
      <w:r w:rsidRPr="00FA04F9">
        <w:rPr>
          <w:rFonts w:ascii="Arial" w:eastAsia="Times New Roman" w:hAnsi="Arial" w:cs="Arial"/>
          <w:spacing w:val="13"/>
          <w:lang w:eastAsia="nl-NL"/>
        </w:rPr>
        <w:t xml:space="preserve"> </w:t>
      </w:r>
      <w:r w:rsidRPr="00FA04F9">
        <w:rPr>
          <w:rFonts w:ascii="Arial" w:eastAsia="Times New Roman" w:hAnsi="Arial" w:cs="Arial"/>
          <w:lang w:eastAsia="nl-NL"/>
        </w:rPr>
        <w:t>of</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nee</w:t>
      </w:r>
      <w:r w:rsidRPr="00FA04F9">
        <w:rPr>
          <w:rFonts w:ascii="Arial" w:eastAsia="Times New Roman" w:hAnsi="Arial" w:cs="Arial"/>
          <w:spacing w:val="4"/>
          <w:lang w:eastAsia="nl-NL"/>
        </w:rPr>
        <w:tab/>
      </w:r>
      <w:r w:rsidRPr="00FA04F9">
        <w:rPr>
          <w:rFonts w:ascii="Arial" w:eastAsia="Times New Roman" w:hAnsi="Arial" w:cs="Arial"/>
          <w:lang w:eastAsia="nl-NL"/>
        </w:rPr>
        <w:t>1</w:t>
      </w:r>
    </w:p>
    <w:p w14:paraId="6DD432C5"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7" w:after="0" w:line="273" w:lineRule="auto"/>
        <w:ind w:right="1239"/>
        <w:rPr>
          <w:rFonts w:ascii="Arial" w:eastAsia="Times New Roman" w:hAnsi="Arial" w:cs="Arial"/>
          <w:spacing w:val="4"/>
          <w:lang w:eastAsia="nl-NL"/>
        </w:rPr>
      </w:pPr>
      <w:proofErr w:type="gramStart"/>
      <w:r w:rsidRPr="00FA04F9">
        <w:rPr>
          <w:rFonts w:ascii="Arial" w:eastAsia="Times New Roman" w:hAnsi="Arial" w:cs="Arial"/>
          <w:spacing w:val="3"/>
          <w:lang w:eastAsia="nl-NL"/>
        </w:rPr>
        <w:t>een</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 xml:space="preserve">reden waarom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enquêtevraag </w:t>
      </w:r>
      <w:r w:rsidRPr="00FA04F9">
        <w:rPr>
          <w:rFonts w:ascii="Arial" w:eastAsia="Times New Roman" w:hAnsi="Arial" w:cs="Arial"/>
          <w:spacing w:val="2"/>
          <w:lang w:eastAsia="nl-NL"/>
        </w:rPr>
        <w:t xml:space="preserve">het </w:t>
      </w:r>
      <w:r w:rsidRPr="00FA04F9">
        <w:rPr>
          <w:rFonts w:ascii="Arial" w:eastAsia="Times New Roman" w:hAnsi="Arial" w:cs="Arial"/>
          <w:spacing w:val="4"/>
          <w:lang w:eastAsia="nl-NL"/>
        </w:rPr>
        <w:t xml:space="preserve">uitoefenen </w:t>
      </w:r>
      <w:r w:rsidRPr="00FA04F9">
        <w:rPr>
          <w:rFonts w:ascii="Arial" w:eastAsia="Times New Roman" w:hAnsi="Arial" w:cs="Arial"/>
          <w:spacing w:val="3"/>
          <w:lang w:eastAsia="nl-NL"/>
        </w:rPr>
        <w:t xml:space="preserve">van </w:t>
      </w:r>
      <w:r w:rsidRPr="00FA04F9">
        <w:rPr>
          <w:rFonts w:ascii="Arial" w:eastAsia="Times New Roman" w:hAnsi="Arial" w:cs="Arial"/>
          <w:spacing w:val="4"/>
          <w:lang w:eastAsia="nl-NL"/>
        </w:rPr>
        <w:t>informele sociale</w:t>
      </w:r>
      <w:r w:rsidRPr="00FA04F9">
        <w:rPr>
          <w:rFonts w:ascii="Arial" w:eastAsia="Times New Roman" w:hAnsi="Arial" w:cs="Arial"/>
          <w:spacing w:val="14"/>
          <w:lang w:eastAsia="nl-NL"/>
        </w:rPr>
        <w:t xml:space="preserve"> </w:t>
      </w:r>
      <w:r w:rsidRPr="00FA04F9">
        <w:rPr>
          <w:rFonts w:ascii="Arial" w:eastAsia="Times New Roman" w:hAnsi="Arial" w:cs="Arial"/>
          <w:spacing w:val="4"/>
          <w:lang w:eastAsia="nl-NL"/>
        </w:rPr>
        <w:t>controle</w:t>
      </w:r>
      <w:r w:rsidRPr="00FA04F9">
        <w:rPr>
          <w:rFonts w:ascii="Arial" w:eastAsia="Times New Roman" w:hAnsi="Arial" w:cs="Arial"/>
          <w:spacing w:val="15"/>
          <w:lang w:eastAsia="nl-NL"/>
        </w:rPr>
        <w:t xml:space="preserve"> </w:t>
      </w:r>
      <w:r w:rsidRPr="00FA04F9">
        <w:rPr>
          <w:rFonts w:ascii="Arial" w:eastAsia="Times New Roman" w:hAnsi="Arial" w:cs="Arial"/>
          <w:spacing w:val="4"/>
          <w:lang w:eastAsia="nl-NL"/>
        </w:rPr>
        <w:t>meet,</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met</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gebruik</w:t>
      </w:r>
      <w:r w:rsidRPr="00FA04F9">
        <w:rPr>
          <w:rFonts w:ascii="Arial" w:eastAsia="Times New Roman" w:hAnsi="Arial" w:cs="Arial"/>
          <w:spacing w:val="20"/>
          <w:lang w:eastAsia="nl-NL"/>
        </w:rPr>
        <w:t xml:space="preserve"> </w:t>
      </w:r>
      <w:r w:rsidRPr="00FA04F9">
        <w:rPr>
          <w:rFonts w:ascii="Arial" w:eastAsia="Times New Roman" w:hAnsi="Arial" w:cs="Arial"/>
          <w:spacing w:val="2"/>
          <w:lang w:eastAsia="nl-NL"/>
        </w:rPr>
        <w:t>van</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een</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omschrijving</w:t>
      </w:r>
      <w:r w:rsidRPr="00FA04F9">
        <w:rPr>
          <w:rFonts w:ascii="Arial" w:eastAsia="Times New Roman" w:hAnsi="Arial" w:cs="Arial"/>
          <w:spacing w:val="20"/>
          <w:lang w:eastAsia="nl-NL"/>
        </w:rPr>
        <w:t xml:space="preserve"> </w:t>
      </w:r>
      <w:r w:rsidRPr="00FA04F9">
        <w:rPr>
          <w:rFonts w:ascii="Arial" w:eastAsia="Times New Roman" w:hAnsi="Arial" w:cs="Arial"/>
          <w:spacing w:val="2"/>
          <w:lang w:eastAsia="nl-NL"/>
        </w:rPr>
        <w:t>van</w:t>
      </w:r>
      <w:r w:rsidRPr="00FA04F9">
        <w:rPr>
          <w:rFonts w:ascii="Arial" w:eastAsia="Times New Roman" w:hAnsi="Arial" w:cs="Arial"/>
          <w:spacing w:val="18"/>
          <w:lang w:eastAsia="nl-NL"/>
        </w:rPr>
        <w:t xml:space="preserve"> </w:t>
      </w:r>
      <w:r w:rsidRPr="00FA04F9">
        <w:rPr>
          <w:rFonts w:ascii="Arial" w:eastAsia="Times New Roman" w:hAnsi="Arial" w:cs="Arial"/>
          <w:spacing w:val="2"/>
          <w:lang w:eastAsia="nl-NL"/>
        </w:rPr>
        <w:t>het</w:t>
      </w:r>
      <w:r w:rsidRPr="00FA04F9">
        <w:rPr>
          <w:rFonts w:ascii="Arial" w:eastAsia="Times New Roman" w:hAnsi="Arial" w:cs="Arial"/>
          <w:spacing w:val="19"/>
          <w:lang w:eastAsia="nl-NL"/>
        </w:rPr>
        <w:t xml:space="preserve"> </w:t>
      </w:r>
      <w:r w:rsidRPr="00FA04F9">
        <w:rPr>
          <w:rFonts w:ascii="Arial" w:eastAsia="Times New Roman" w:hAnsi="Arial" w:cs="Arial"/>
          <w:spacing w:val="4"/>
          <w:lang w:eastAsia="nl-NL"/>
        </w:rPr>
        <w:t>begrip</w:t>
      </w:r>
    </w:p>
    <w:p w14:paraId="00ACA80E" w14:textId="77777777" w:rsidR="00FA04F9" w:rsidRPr="00FA04F9" w:rsidRDefault="00FA04F9" w:rsidP="00FA04F9">
      <w:pPr>
        <w:widowControl w:val="0"/>
        <w:tabs>
          <w:tab w:val="left" w:pos="9257"/>
        </w:tabs>
        <w:kinsoku w:val="0"/>
        <w:overflowPunct w:val="0"/>
        <w:autoSpaceDE w:val="0"/>
        <w:autoSpaceDN w:val="0"/>
        <w:adjustRightInd w:val="0"/>
        <w:spacing w:before="2" w:after="0" w:line="240" w:lineRule="auto"/>
        <w:ind w:left="1493"/>
        <w:rPr>
          <w:rFonts w:ascii="Arial" w:eastAsia="Times New Roman" w:hAnsi="Arial" w:cs="Arial"/>
          <w:lang w:eastAsia="nl-NL"/>
        </w:rPr>
      </w:pPr>
      <w:proofErr w:type="gramStart"/>
      <w:r w:rsidRPr="00FA04F9">
        <w:rPr>
          <w:rFonts w:ascii="Arial" w:eastAsia="Times New Roman" w:hAnsi="Arial" w:cs="Arial"/>
          <w:spacing w:val="4"/>
          <w:lang w:eastAsia="nl-NL"/>
        </w:rPr>
        <w:t>informele</w:t>
      </w:r>
      <w:proofErr w:type="gramEnd"/>
      <w:r w:rsidRPr="00FA04F9">
        <w:rPr>
          <w:rFonts w:ascii="Arial" w:eastAsia="Times New Roman" w:hAnsi="Arial" w:cs="Arial"/>
          <w:spacing w:val="15"/>
          <w:lang w:eastAsia="nl-NL"/>
        </w:rPr>
        <w:t xml:space="preserve"> </w:t>
      </w:r>
      <w:r w:rsidRPr="00FA04F9">
        <w:rPr>
          <w:rFonts w:ascii="Arial" w:eastAsia="Times New Roman" w:hAnsi="Arial" w:cs="Arial"/>
          <w:spacing w:val="4"/>
          <w:lang w:eastAsia="nl-NL"/>
        </w:rPr>
        <w:t>sociale</w:t>
      </w:r>
      <w:r w:rsidRPr="00FA04F9">
        <w:rPr>
          <w:rFonts w:ascii="Arial" w:eastAsia="Times New Roman" w:hAnsi="Arial" w:cs="Arial"/>
          <w:spacing w:val="18"/>
          <w:lang w:eastAsia="nl-NL"/>
        </w:rPr>
        <w:t xml:space="preserve"> </w:t>
      </w:r>
      <w:r w:rsidRPr="00FA04F9">
        <w:rPr>
          <w:rFonts w:ascii="Arial" w:eastAsia="Times New Roman" w:hAnsi="Arial" w:cs="Arial"/>
          <w:spacing w:val="4"/>
          <w:lang w:eastAsia="nl-NL"/>
        </w:rPr>
        <w:t>controle</w:t>
      </w:r>
      <w:r w:rsidRPr="00FA04F9">
        <w:rPr>
          <w:rFonts w:ascii="Arial" w:eastAsia="Times New Roman" w:hAnsi="Arial" w:cs="Arial"/>
          <w:spacing w:val="4"/>
          <w:lang w:eastAsia="nl-NL"/>
        </w:rPr>
        <w:tab/>
      </w:r>
      <w:r w:rsidRPr="00FA04F9">
        <w:rPr>
          <w:rFonts w:ascii="Arial" w:eastAsia="Times New Roman" w:hAnsi="Arial" w:cs="Arial"/>
          <w:lang w:eastAsia="nl-NL"/>
        </w:rPr>
        <w:t>1</w:t>
      </w:r>
    </w:p>
    <w:p w14:paraId="79D564CF"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7" w:after="0" w:line="240" w:lineRule="auto"/>
        <w:rPr>
          <w:rFonts w:ascii="Arial" w:eastAsia="Times New Roman" w:hAnsi="Arial" w:cs="Arial"/>
          <w:lang w:eastAsia="nl-NL"/>
        </w:rPr>
      </w:pPr>
      <w:r w:rsidRPr="00FA04F9">
        <w:rPr>
          <w:rFonts w:ascii="Arial" w:eastAsia="Times New Roman" w:hAnsi="Arial" w:cs="Arial"/>
          <w:spacing w:val="4"/>
          <w:lang w:eastAsia="nl-NL"/>
        </w:rPr>
        <w:t>‘Stel,</w:t>
      </w:r>
      <w:r w:rsidRPr="00FA04F9">
        <w:rPr>
          <w:rFonts w:ascii="Arial" w:eastAsia="Times New Roman" w:hAnsi="Arial" w:cs="Arial"/>
          <w:spacing w:val="12"/>
          <w:lang w:eastAsia="nl-NL"/>
        </w:rPr>
        <w:t xml:space="preserve"> </w:t>
      </w:r>
      <w:r w:rsidRPr="00FA04F9">
        <w:rPr>
          <w:rFonts w:ascii="Arial" w:eastAsia="Times New Roman" w:hAnsi="Arial" w:cs="Arial"/>
          <w:lang w:eastAsia="nl-NL"/>
        </w:rPr>
        <w:t>u</w:t>
      </w:r>
      <w:r w:rsidRPr="00FA04F9">
        <w:rPr>
          <w:rFonts w:ascii="Arial" w:eastAsia="Times New Roman" w:hAnsi="Arial" w:cs="Arial"/>
          <w:spacing w:val="13"/>
          <w:lang w:eastAsia="nl-NL"/>
        </w:rPr>
        <w:t xml:space="preserve"> </w:t>
      </w:r>
      <w:r w:rsidRPr="00FA04F9">
        <w:rPr>
          <w:rFonts w:ascii="Arial" w:eastAsia="Times New Roman" w:hAnsi="Arial" w:cs="Arial"/>
          <w:spacing w:val="3"/>
          <w:lang w:eastAsia="nl-NL"/>
        </w:rPr>
        <w:t>ziet</w:t>
      </w:r>
      <w:r w:rsidRPr="00FA04F9">
        <w:rPr>
          <w:rFonts w:ascii="Arial" w:eastAsia="Times New Roman" w:hAnsi="Arial" w:cs="Arial"/>
          <w:spacing w:val="13"/>
          <w:lang w:eastAsia="nl-NL"/>
        </w:rPr>
        <w:t xml:space="preserve"> </w:t>
      </w:r>
      <w:r w:rsidRPr="00FA04F9">
        <w:rPr>
          <w:rFonts w:ascii="Arial" w:eastAsia="Times New Roman" w:hAnsi="Arial" w:cs="Arial"/>
          <w:spacing w:val="3"/>
          <w:lang w:eastAsia="nl-NL"/>
        </w:rPr>
        <w:t>dat</w:t>
      </w:r>
      <w:r w:rsidRPr="00FA04F9">
        <w:rPr>
          <w:rFonts w:ascii="Arial" w:eastAsia="Times New Roman" w:hAnsi="Arial" w:cs="Arial"/>
          <w:spacing w:val="12"/>
          <w:lang w:eastAsia="nl-NL"/>
        </w:rPr>
        <w:t xml:space="preserve"> </w:t>
      </w:r>
      <w:r w:rsidRPr="00FA04F9">
        <w:rPr>
          <w:rFonts w:ascii="Arial" w:eastAsia="Times New Roman" w:hAnsi="Arial" w:cs="Arial"/>
          <w:spacing w:val="3"/>
          <w:lang w:eastAsia="nl-NL"/>
        </w:rPr>
        <w:t>een</w:t>
      </w:r>
      <w:r w:rsidRPr="00FA04F9">
        <w:rPr>
          <w:rFonts w:ascii="Arial" w:eastAsia="Times New Roman" w:hAnsi="Arial" w:cs="Arial"/>
          <w:spacing w:val="13"/>
          <w:lang w:eastAsia="nl-NL"/>
        </w:rPr>
        <w:t xml:space="preserve"> </w:t>
      </w:r>
      <w:r w:rsidRPr="00FA04F9">
        <w:rPr>
          <w:rFonts w:ascii="Arial" w:eastAsia="Times New Roman" w:hAnsi="Arial" w:cs="Arial"/>
          <w:spacing w:val="4"/>
          <w:lang w:eastAsia="nl-NL"/>
        </w:rPr>
        <w:t>buurtbewoner</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hondenpoep</w:t>
      </w:r>
      <w:r w:rsidRPr="00FA04F9">
        <w:rPr>
          <w:rFonts w:ascii="Arial" w:eastAsia="Times New Roman" w:hAnsi="Arial" w:cs="Arial"/>
          <w:spacing w:val="11"/>
          <w:lang w:eastAsia="nl-NL"/>
        </w:rPr>
        <w:t xml:space="preserve"> </w:t>
      </w:r>
      <w:r w:rsidRPr="00FA04F9">
        <w:rPr>
          <w:rFonts w:ascii="Arial" w:eastAsia="Times New Roman" w:hAnsi="Arial" w:cs="Arial"/>
          <w:spacing w:val="4"/>
          <w:lang w:eastAsia="nl-NL"/>
        </w:rPr>
        <w:t>niet</w:t>
      </w:r>
      <w:r w:rsidRPr="00FA04F9">
        <w:rPr>
          <w:rFonts w:ascii="Arial" w:eastAsia="Times New Roman" w:hAnsi="Arial" w:cs="Arial"/>
          <w:spacing w:val="13"/>
          <w:lang w:eastAsia="nl-NL"/>
        </w:rPr>
        <w:t xml:space="preserve"> </w:t>
      </w:r>
      <w:r w:rsidRPr="00FA04F9">
        <w:rPr>
          <w:rFonts w:ascii="Arial" w:eastAsia="Times New Roman" w:hAnsi="Arial" w:cs="Arial"/>
          <w:spacing w:val="4"/>
          <w:lang w:eastAsia="nl-NL"/>
        </w:rPr>
        <w:t>opruimt.</w:t>
      </w:r>
      <w:r w:rsidRPr="00FA04F9">
        <w:rPr>
          <w:rFonts w:ascii="Arial" w:eastAsia="Times New Roman" w:hAnsi="Arial" w:cs="Arial"/>
          <w:spacing w:val="15"/>
          <w:lang w:eastAsia="nl-NL"/>
        </w:rPr>
        <w:t xml:space="preserve"> </w:t>
      </w:r>
      <w:r w:rsidRPr="00FA04F9">
        <w:rPr>
          <w:rFonts w:ascii="Arial" w:eastAsia="Times New Roman" w:hAnsi="Arial" w:cs="Arial"/>
          <w:spacing w:val="4"/>
          <w:lang w:eastAsia="nl-NL"/>
        </w:rPr>
        <w:t>Spreekt</w:t>
      </w:r>
      <w:r w:rsidRPr="00FA04F9">
        <w:rPr>
          <w:rFonts w:ascii="Arial" w:eastAsia="Times New Roman" w:hAnsi="Arial" w:cs="Arial"/>
          <w:spacing w:val="12"/>
          <w:lang w:eastAsia="nl-NL"/>
        </w:rPr>
        <w:t xml:space="preserve"> </w:t>
      </w:r>
      <w:r w:rsidRPr="00FA04F9">
        <w:rPr>
          <w:rFonts w:ascii="Arial" w:eastAsia="Times New Roman" w:hAnsi="Arial" w:cs="Arial"/>
          <w:lang w:eastAsia="nl-NL"/>
        </w:rPr>
        <w:t>u</w:t>
      </w:r>
    </w:p>
    <w:p w14:paraId="0A89591B" w14:textId="77777777" w:rsidR="00FA04F9" w:rsidRPr="00FA04F9" w:rsidRDefault="00FA04F9" w:rsidP="00FA04F9">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FA04F9">
        <w:rPr>
          <w:rFonts w:ascii="Arial" w:eastAsia="Times New Roman" w:hAnsi="Arial" w:cs="Arial"/>
          <w:spacing w:val="4"/>
          <w:lang w:eastAsia="nl-NL"/>
        </w:rPr>
        <w:t>deze</w:t>
      </w:r>
      <w:proofErr w:type="gramEnd"/>
      <w:r w:rsidRPr="00FA04F9">
        <w:rPr>
          <w:rFonts w:ascii="Arial" w:eastAsia="Times New Roman" w:hAnsi="Arial" w:cs="Arial"/>
          <w:spacing w:val="4"/>
          <w:lang w:eastAsia="nl-NL"/>
        </w:rPr>
        <w:t xml:space="preserve"> buurtbewoner </w:t>
      </w:r>
      <w:r w:rsidRPr="00FA04F9">
        <w:rPr>
          <w:rFonts w:ascii="Arial" w:eastAsia="Times New Roman" w:hAnsi="Arial" w:cs="Arial"/>
          <w:spacing w:val="3"/>
          <w:lang w:eastAsia="nl-NL"/>
        </w:rPr>
        <w:t xml:space="preserve">aan op zijn </w:t>
      </w:r>
      <w:r w:rsidRPr="00FA04F9">
        <w:rPr>
          <w:rFonts w:ascii="Arial" w:eastAsia="Times New Roman" w:hAnsi="Arial" w:cs="Arial"/>
          <w:lang w:eastAsia="nl-NL"/>
        </w:rPr>
        <w:t>of</w:t>
      </w:r>
      <w:r w:rsidRPr="00FA04F9">
        <w:rPr>
          <w:rFonts w:ascii="Arial" w:eastAsia="Times New Roman" w:hAnsi="Arial" w:cs="Arial"/>
          <w:spacing w:val="58"/>
          <w:lang w:eastAsia="nl-NL"/>
        </w:rPr>
        <w:t xml:space="preserve"> </w:t>
      </w:r>
      <w:r w:rsidRPr="00FA04F9">
        <w:rPr>
          <w:rFonts w:ascii="Arial" w:eastAsia="Times New Roman" w:hAnsi="Arial" w:cs="Arial"/>
          <w:spacing w:val="3"/>
          <w:lang w:eastAsia="nl-NL"/>
        </w:rPr>
        <w:t>haar</w:t>
      </w:r>
      <w:r w:rsidRPr="00FA04F9">
        <w:rPr>
          <w:rFonts w:ascii="Arial" w:eastAsia="Times New Roman" w:hAnsi="Arial" w:cs="Arial"/>
          <w:spacing w:val="12"/>
          <w:lang w:eastAsia="nl-NL"/>
        </w:rPr>
        <w:t xml:space="preserve"> </w:t>
      </w:r>
      <w:r w:rsidRPr="00FA04F9">
        <w:rPr>
          <w:rFonts w:ascii="Arial" w:eastAsia="Times New Roman" w:hAnsi="Arial" w:cs="Arial"/>
          <w:spacing w:val="4"/>
          <w:lang w:eastAsia="nl-NL"/>
        </w:rPr>
        <w:t>gedrag?’</w:t>
      </w:r>
      <w:r w:rsidRPr="00FA04F9">
        <w:rPr>
          <w:rFonts w:ascii="Arial" w:eastAsia="Times New Roman" w:hAnsi="Arial" w:cs="Arial"/>
          <w:spacing w:val="4"/>
          <w:lang w:eastAsia="nl-NL"/>
        </w:rPr>
        <w:tab/>
      </w:r>
      <w:r w:rsidRPr="00FA04F9">
        <w:rPr>
          <w:rFonts w:ascii="Arial" w:eastAsia="Times New Roman" w:hAnsi="Arial" w:cs="Arial"/>
          <w:lang w:eastAsia="nl-NL"/>
        </w:rPr>
        <w:t>1</w:t>
      </w:r>
    </w:p>
    <w:p w14:paraId="522C16AE"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8" w:after="0" w:line="276" w:lineRule="auto"/>
        <w:ind w:right="1469"/>
        <w:rPr>
          <w:rFonts w:ascii="Arial" w:eastAsia="Times New Roman" w:hAnsi="Arial" w:cs="Arial"/>
          <w:spacing w:val="4"/>
          <w:lang w:eastAsia="nl-NL"/>
        </w:rPr>
      </w:pPr>
      <w:r w:rsidRPr="00FA04F9">
        <w:rPr>
          <w:rFonts w:ascii="Arial" w:eastAsia="Times New Roman" w:hAnsi="Arial" w:cs="Arial"/>
          <w:spacing w:val="3"/>
          <w:lang w:eastAsia="nl-NL"/>
        </w:rPr>
        <w:t xml:space="preserve">Het </w:t>
      </w:r>
      <w:r w:rsidRPr="00FA04F9">
        <w:rPr>
          <w:rFonts w:ascii="Arial" w:eastAsia="Times New Roman" w:hAnsi="Arial" w:cs="Arial"/>
          <w:spacing w:val="4"/>
          <w:lang w:eastAsia="nl-NL"/>
        </w:rPr>
        <w:t xml:space="preserve">antwoord </w:t>
      </w:r>
      <w:r w:rsidRPr="00FA04F9">
        <w:rPr>
          <w:rFonts w:ascii="Arial" w:eastAsia="Times New Roman" w:hAnsi="Arial" w:cs="Arial"/>
          <w:lang w:eastAsia="nl-NL"/>
        </w:rPr>
        <w:t xml:space="preserve">op </w:t>
      </w:r>
      <w:r w:rsidRPr="00FA04F9">
        <w:rPr>
          <w:rFonts w:ascii="Arial" w:eastAsia="Times New Roman" w:hAnsi="Arial" w:cs="Arial"/>
          <w:spacing w:val="3"/>
          <w:lang w:eastAsia="nl-NL"/>
        </w:rPr>
        <w:t xml:space="preserve">deze </w:t>
      </w:r>
      <w:r w:rsidRPr="00FA04F9">
        <w:rPr>
          <w:rFonts w:ascii="Arial" w:eastAsia="Times New Roman" w:hAnsi="Arial" w:cs="Arial"/>
          <w:spacing w:val="4"/>
          <w:lang w:eastAsia="nl-NL"/>
        </w:rPr>
        <w:t xml:space="preserve">enquêtevraag </w:t>
      </w:r>
      <w:r w:rsidRPr="00FA04F9">
        <w:rPr>
          <w:rFonts w:ascii="Arial" w:eastAsia="Times New Roman" w:hAnsi="Arial" w:cs="Arial"/>
          <w:spacing w:val="3"/>
          <w:lang w:eastAsia="nl-NL"/>
        </w:rPr>
        <w:t xml:space="preserve">meet </w:t>
      </w:r>
      <w:r w:rsidRPr="00FA04F9">
        <w:rPr>
          <w:rFonts w:ascii="Arial" w:eastAsia="Times New Roman" w:hAnsi="Arial" w:cs="Arial"/>
          <w:lang w:eastAsia="nl-NL"/>
        </w:rPr>
        <w:t xml:space="preserve">of </w:t>
      </w:r>
      <w:r w:rsidRPr="00FA04F9">
        <w:rPr>
          <w:rFonts w:ascii="Arial" w:eastAsia="Times New Roman" w:hAnsi="Arial" w:cs="Arial"/>
          <w:spacing w:val="4"/>
          <w:lang w:eastAsia="nl-NL"/>
        </w:rPr>
        <w:t xml:space="preserve">mensen </w:t>
      </w:r>
      <w:r w:rsidRPr="00FA04F9">
        <w:rPr>
          <w:rFonts w:ascii="Arial" w:eastAsia="Times New Roman" w:hAnsi="Arial" w:cs="Arial"/>
          <w:lang w:eastAsia="nl-NL"/>
        </w:rPr>
        <w:t xml:space="preserve">in </w:t>
      </w:r>
      <w:r w:rsidRPr="00FA04F9">
        <w:rPr>
          <w:rFonts w:ascii="Arial" w:eastAsia="Times New Roman" w:hAnsi="Arial" w:cs="Arial"/>
          <w:spacing w:val="2"/>
          <w:lang w:eastAsia="nl-NL"/>
        </w:rPr>
        <w:t xml:space="preserve">het </w:t>
      </w:r>
      <w:r w:rsidRPr="00FA04F9">
        <w:rPr>
          <w:rFonts w:ascii="Arial" w:eastAsia="Times New Roman" w:hAnsi="Arial" w:cs="Arial"/>
          <w:spacing w:val="4"/>
          <w:lang w:eastAsia="nl-NL"/>
        </w:rPr>
        <w:t xml:space="preserve">dagelijks leven buurtbewoners ertoe brengen </w:t>
      </w:r>
      <w:r w:rsidRPr="00FA04F9">
        <w:rPr>
          <w:rFonts w:ascii="Arial" w:eastAsia="Times New Roman" w:hAnsi="Arial" w:cs="Arial"/>
          <w:lang w:eastAsia="nl-NL"/>
        </w:rPr>
        <w:t xml:space="preserve">om </w:t>
      </w:r>
      <w:r w:rsidRPr="00FA04F9">
        <w:rPr>
          <w:rFonts w:ascii="Arial" w:eastAsia="Times New Roman" w:hAnsi="Arial" w:cs="Arial"/>
          <w:spacing w:val="3"/>
          <w:lang w:eastAsia="nl-NL"/>
        </w:rPr>
        <w:t xml:space="preserve">zich </w:t>
      </w:r>
      <w:r w:rsidRPr="00FA04F9">
        <w:rPr>
          <w:rFonts w:ascii="Arial" w:eastAsia="Times New Roman" w:hAnsi="Arial" w:cs="Arial"/>
          <w:spacing w:val="2"/>
          <w:lang w:eastAsia="nl-NL"/>
        </w:rPr>
        <w:t xml:space="preserve">aan </w:t>
      </w:r>
      <w:r w:rsidRPr="00FA04F9">
        <w:rPr>
          <w:rFonts w:ascii="Arial" w:eastAsia="Times New Roman" w:hAnsi="Arial" w:cs="Arial"/>
          <w:spacing w:val="4"/>
          <w:lang w:eastAsia="nl-NL"/>
        </w:rPr>
        <w:t>bepaalde normen</w:t>
      </w:r>
      <w:r w:rsidRPr="00FA04F9">
        <w:rPr>
          <w:rFonts w:ascii="Arial" w:eastAsia="Times New Roman" w:hAnsi="Arial" w:cs="Arial"/>
          <w:spacing w:val="59"/>
          <w:lang w:eastAsia="nl-NL"/>
        </w:rPr>
        <w:t xml:space="preserve"> </w:t>
      </w:r>
      <w:r w:rsidRPr="00FA04F9">
        <w:rPr>
          <w:rFonts w:ascii="Arial" w:eastAsia="Times New Roman" w:hAnsi="Arial" w:cs="Arial"/>
          <w:spacing w:val="4"/>
          <w:lang w:eastAsia="nl-NL"/>
        </w:rPr>
        <w:t>of</w:t>
      </w:r>
    </w:p>
    <w:p w14:paraId="006F020F" w14:textId="77777777" w:rsidR="00FA04F9" w:rsidRPr="00FA04F9" w:rsidRDefault="00FA04F9" w:rsidP="00FA04F9">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FA04F9">
        <w:rPr>
          <w:rFonts w:ascii="Arial" w:eastAsia="Times New Roman" w:hAnsi="Arial" w:cs="Arial"/>
          <w:spacing w:val="4"/>
          <w:lang w:eastAsia="nl-NL"/>
        </w:rPr>
        <w:t>regels</w:t>
      </w:r>
      <w:proofErr w:type="gramEnd"/>
      <w:r w:rsidRPr="00FA04F9">
        <w:rPr>
          <w:rFonts w:ascii="Arial" w:eastAsia="Times New Roman" w:hAnsi="Arial" w:cs="Arial"/>
          <w:spacing w:val="10"/>
          <w:lang w:eastAsia="nl-NL"/>
        </w:rPr>
        <w:t xml:space="preserve"> </w:t>
      </w:r>
      <w:r w:rsidRPr="00FA04F9">
        <w:rPr>
          <w:rFonts w:ascii="Arial" w:eastAsia="Times New Roman" w:hAnsi="Arial" w:cs="Arial"/>
          <w:spacing w:val="2"/>
          <w:lang w:eastAsia="nl-NL"/>
        </w:rPr>
        <w:t>te</w:t>
      </w:r>
      <w:r w:rsidRPr="00FA04F9">
        <w:rPr>
          <w:rFonts w:ascii="Arial" w:eastAsia="Times New Roman" w:hAnsi="Arial" w:cs="Arial"/>
          <w:spacing w:val="12"/>
          <w:lang w:eastAsia="nl-NL"/>
        </w:rPr>
        <w:t xml:space="preserve"> </w:t>
      </w:r>
      <w:r w:rsidRPr="00FA04F9">
        <w:rPr>
          <w:rFonts w:ascii="Arial" w:eastAsia="Times New Roman" w:hAnsi="Arial" w:cs="Arial"/>
          <w:spacing w:val="4"/>
          <w:lang w:eastAsia="nl-NL"/>
        </w:rPr>
        <w:t>houden</w:t>
      </w:r>
      <w:r w:rsidRPr="00FA04F9">
        <w:rPr>
          <w:rFonts w:ascii="Arial" w:eastAsia="Times New Roman" w:hAnsi="Arial" w:cs="Arial"/>
          <w:spacing w:val="4"/>
          <w:lang w:eastAsia="nl-NL"/>
        </w:rPr>
        <w:tab/>
      </w:r>
      <w:r w:rsidRPr="00FA04F9">
        <w:rPr>
          <w:rFonts w:ascii="Arial" w:eastAsia="Times New Roman" w:hAnsi="Arial" w:cs="Arial"/>
          <w:lang w:eastAsia="nl-NL"/>
        </w:rPr>
        <w:t>1</w:t>
      </w:r>
    </w:p>
    <w:p w14:paraId="3DAE9BB1" w14:textId="77777777" w:rsidR="00FA04F9" w:rsidRPr="00FA04F9" w:rsidRDefault="00FA04F9" w:rsidP="00FA04F9">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6E97AF83" w14:textId="77777777" w:rsidR="00FA04F9" w:rsidRPr="00FA04F9" w:rsidRDefault="00FA04F9" w:rsidP="00FA04F9">
      <w:pPr>
        <w:widowControl w:val="0"/>
        <w:kinsoku w:val="0"/>
        <w:overflowPunct w:val="0"/>
        <w:autoSpaceDE w:val="0"/>
        <w:autoSpaceDN w:val="0"/>
        <w:adjustRightInd w:val="0"/>
        <w:spacing w:after="0" w:line="240" w:lineRule="auto"/>
        <w:ind w:left="1097"/>
        <w:rPr>
          <w:rFonts w:ascii="Arial" w:eastAsia="Times New Roman" w:hAnsi="Arial" w:cs="Arial"/>
          <w:i/>
          <w:iCs/>
          <w:lang w:eastAsia="nl-NL"/>
        </w:rPr>
      </w:pPr>
      <w:r w:rsidRPr="00FA04F9">
        <w:rPr>
          <w:rFonts w:ascii="Arial" w:eastAsia="Times New Roman" w:hAnsi="Arial" w:cs="Arial"/>
          <w:i/>
          <w:iCs/>
          <w:lang w:eastAsia="nl-NL"/>
        </w:rPr>
        <w:t>Opmerking</w:t>
      </w:r>
    </w:p>
    <w:p w14:paraId="4C353491" w14:textId="77777777" w:rsidR="00FA04F9" w:rsidRPr="00FA04F9" w:rsidRDefault="00FA04F9" w:rsidP="00FA04F9">
      <w:pPr>
        <w:widowControl w:val="0"/>
        <w:kinsoku w:val="0"/>
        <w:overflowPunct w:val="0"/>
        <w:autoSpaceDE w:val="0"/>
        <w:autoSpaceDN w:val="0"/>
        <w:adjustRightInd w:val="0"/>
        <w:spacing w:before="37" w:after="0" w:line="276" w:lineRule="auto"/>
        <w:ind w:left="1097" w:right="2349"/>
        <w:rPr>
          <w:rFonts w:ascii="Arial" w:eastAsia="Times New Roman" w:hAnsi="Arial" w:cs="Arial"/>
          <w:i/>
          <w:iCs/>
          <w:lang w:eastAsia="nl-NL"/>
        </w:rPr>
      </w:pPr>
      <w:r w:rsidRPr="00FA04F9">
        <w:rPr>
          <w:rFonts w:ascii="Arial" w:eastAsia="Times New Roman" w:hAnsi="Arial" w:cs="Arial"/>
          <w:i/>
          <w:iCs/>
          <w:lang w:eastAsia="nl-NL"/>
        </w:rPr>
        <w:t>Geen scorepunt toekennen aan een enquêtevraag met de woorden ‘informeel’ of ‘sociale controle’.</w:t>
      </w:r>
    </w:p>
    <w:p w14:paraId="302E81CF" w14:textId="77777777" w:rsidR="00FA04F9" w:rsidRPr="00FA04F9" w:rsidRDefault="00FA04F9" w:rsidP="00FA04F9">
      <w:pPr>
        <w:widowControl w:val="0"/>
        <w:kinsoku w:val="0"/>
        <w:overflowPunct w:val="0"/>
        <w:autoSpaceDE w:val="0"/>
        <w:autoSpaceDN w:val="0"/>
        <w:adjustRightInd w:val="0"/>
        <w:spacing w:after="0" w:line="240" w:lineRule="auto"/>
        <w:rPr>
          <w:rFonts w:ascii="Arial" w:eastAsia="Times New Roman" w:hAnsi="Arial" w:cs="Arial"/>
          <w:i/>
          <w:iCs/>
          <w:sz w:val="25"/>
          <w:szCs w:val="25"/>
          <w:lang w:eastAsia="nl-NL"/>
        </w:rPr>
      </w:pPr>
    </w:p>
    <w:p w14:paraId="0336A198" w14:textId="310CF494" w:rsidR="00FA04F9" w:rsidRPr="00FA04F9" w:rsidRDefault="00FA04F9" w:rsidP="00FA04F9">
      <w:pPr>
        <w:widowControl w:val="0"/>
        <w:numPr>
          <w:ilvl w:val="0"/>
          <w:numId w:val="15"/>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eastAsia="nl-NL"/>
        </w:rPr>
      </w:pPr>
      <w:proofErr w:type="gramStart"/>
      <w:r w:rsidRPr="00FA04F9">
        <w:rPr>
          <w:rFonts w:ascii="Arial" w:eastAsia="Times New Roman" w:hAnsi="Arial" w:cs="Arial"/>
          <w:b/>
          <w:bCs/>
          <w:spacing w:val="4"/>
          <w:lang w:eastAsia="nl-NL"/>
        </w:rPr>
        <w:t>maximumscore</w:t>
      </w:r>
      <w:proofErr w:type="gramEnd"/>
      <w:r w:rsidRPr="00FA04F9">
        <w:rPr>
          <w:rFonts w:ascii="Arial" w:eastAsia="Times New Roman" w:hAnsi="Arial" w:cs="Arial"/>
          <w:b/>
          <w:bCs/>
          <w:spacing w:val="10"/>
          <w:lang w:eastAsia="nl-NL"/>
        </w:rPr>
        <w:t xml:space="preserve"> </w:t>
      </w:r>
      <w:r w:rsidRPr="00FA04F9">
        <w:rPr>
          <w:rFonts w:ascii="Arial" w:eastAsia="Times New Roman" w:hAnsi="Arial" w:cs="Arial"/>
          <w:b/>
          <w:bCs/>
          <w:lang w:eastAsia="nl-NL"/>
        </w:rPr>
        <w:t>1</w:t>
      </w:r>
      <w:r>
        <w:rPr>
          <w:rFonts w:ascii="Arial" w:eastAsia="Times New Roman" w:hAnsi="Arial" w:cs="Arial"/>
          <w:b/>
          <w:bCs/>
          <w:lang w:eastAsia="nl-NL"/>
        </w:rPr>
        <w:t xml:space="preserve"> </w:t>
      </w:r>
      <w:r w:rsidRPr="00FA04F9">
        <w:rPr>
          <w:rFonts w:ascii="Arial" w:eastAsia="Times New Roman" w:hAnsi="Arial" w:cs="Arial"/>
          <w:b/>
          <w:bCs/>
          <w:lang w:eastAsia="nl-NL"/>
        </w:rPr>
        <w:t xml:space="preserve">   </w:t>
      </w:r>
      <w:r w:rsidRPr="00FA04F9">
        <w:rPr>
          <w:rFonts w:ascii="Arial" w:eastAsia="Times New Roman" w:hAnsi="Arial" w:cs="Arial"/>
          <w:b/>
          <w:bCs/>
          <w:i/>
          <w:color w:val="FF0000"/>
          <w:lang w:eastAsia="nl-NL"/>
        </w:rPr>
        <w:t xml:space="preserve">Seneca havo lesboek deel 1 </w:t>
      </w:r>
      <w:r>
        <w:rPr>
          <w:rFonts w:ascii="Arial" w:eastAsia="Times New Roman" w:hAnsi="Arial" w:cs="Arial"/>
          <w:b/>
          <w:bCs/>
          <w:i/>
          <w:color w:val="FF0000"/>
          <w:lang w:eastAsia="nl-NL"/>
        </w:rPr>
        <w:t>§ 10.3, blz. 169.</w:t>
      </w:r>
    </w:p>
    <w:p w14:paraId="61E1EAF4" w14:textId="77777777" w:rsidR="00FA04F9" w:rsidRPr="00FA04F9" w:rsidRDefault="00FA04F9" w:rsidP="00FA04F9">
      <w:pPr>
        <w:widowControl w:val="0"/>
        <w:kinsoku w:val="0"/>
        <w:overflowPunct w:val="0"/>
        <w:autoSpaceDE w:val="0"/>
        <w:autoSpaceDN w:val="0"/>
        <w:adjustRightInd w:val="0"/>
        <w:spacing w:before="37"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een</w:t>
      </w:r>
      <w:proofErr w:type="gramEnd"/>
      <w:r w:rsidRPr="00FA04F9">
        <w:rPr>
          <w:rFonts w:ascii="Arial" w:eastAsia="Times New Roman" w:hAnsi="Arial" w:cs="Arial"/>
          <w:lang w:eastAsia="nl-NL"/>
        </w:rPr>
        <w:t xml:space="preserve"> juist antwoord bevat:</w:t>
      </w:r>
    </w:p>
    <w:p w14:paraId="32FF8F53" w14:textId="77777777" w:rsidR="00FA04F9" w:rsidRPr="00FA04F9" w:rsidRDefault="00FA04F9" w:rsidP="00FA04F9">
      <w:pPr>
        <w:widowControl w:val="0"/>
        <w:kinsoku w:val="0"/>
        <w:overflowPunct w:val="0"/>
        <w:autoSpaceDE w:val="0"/>
        <w:autoSpaceDN w:val="0"/>
        <w:adjustRightInd w:val="0"/>
        <w:spacing w:before="38" w:after="0" w:line="276" w:lineRule="auto"/>
        <w:ind w:left="1097" w:right="876"/>
        <w:rPr>
          <w:rFonts w:ascii="Arial" w:eastAsia="Times New Roman" w:hAnsi="Arial" w:cs="Arial"/>
          <w:spacing w:val="5"/>
          <w:lang w:eastAsia="nl-NL"/>
        </w:rPr>
      </w:pPr>
      <w:proofErr w:type="gramStart"/>
      <w:r w:rsidRPr="00FA04F9">
        <w:rPr>
          <w:rFonts w:ascii="Arial" w:eastAsia="Times New Roman" w:hAnsi="Arial" w:cs="Arial"/>
          <w:spacing w:val="3"/>
          <w:lang w:eastAsia="nl-NL"/>
        </w:rPr>
        <w:t>een</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 xml:space="preserve">voorspelling </w:t>
      </w:r>
      <w:r w:rsidRPr="00FA04F9">
        <w:rPr>
          <w:rFonts w:ascii="Arial" w:eastAsia="Times New Roman" w:hAnsi="Arial" w:cs="Arial"/>
          <w:spacing w:val="3"/>
          <w:lang w:eastAsia="nl-NL"/>
        </w:rPr>
        <w:t xml:space="preserve">over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invloed </w:t>
      </w:r>
      <w:r w:rsidRPr="00FA04F9">
        <w:rPr>
          <w:rFonts w:ascii="Arial" w:eastAsia="Times New Roman" w:hAnsi="Arial" w:cs="Arial"/>
          <w:spacing w:val="3"/>
          <w:lang w:eastAsia="nl-NL"/>
        </w:rPr>
        <w:t xml:space="preserve">van </w:t>
      </w:r>
      <w:r w:rsidRPr="00FA04F9">
        <w:rPr>
          <w:rFonts w:ascii="Arial" w:eastAsia="Times New Roman" w:hAnsi="Arial" w:cs="Arial"/>
          <w:spacing w:val="4"/>
          <w:lang w:eastAsia="nl-NL"/>
        </w:rPr>
        <w:t xml:space="preserve">mediaberichtgeving </w:t>
      </w:r>
      <w:r w:rsidRPr="00FA04F9">
        <w:rPr>
          <w:rFonts w:ascii="Arial" w:eastAsia="Times New Roman" w:hAnsi="Arial" w:cs="Arial"/>
          <w:spacing w:val="3"/>
          <w:lang w:eastAsia="nl-NL"/>
        </w:rPr>
        <w:t xml:space="preserve">op de </w:t>
      </w:r>
      <w:r w:rsidRPr="00FA04F9">
        <w:rPr>
          <w:rFonts w:ascii="Arial" w:eastAsia="Times New Roman" w:hAnsi="Arial" w:cs="Arial"/>
          <w:spacing w:val="4"/>
          <w:lang w:eastAsia="nl-NL"/>
        </w:rPr>
        <w:t xml:space="preserve">veiligheidsbeleving </w:t>
      </w:r>
      <w:r w:rsidRPr="00FA04F9">
        <w:rPr>
          <w:rFonts w:ascii="Arial" w:eastAsia="Times New Roman" w:hAnsi="Arial" w:cs="Arial"/>
          <w:lang w:eastAsia="nl-NL"/>
        </w:rPr>
        <w:t xml:space="preserve">op </w:t>
      </w:r>
      <w:r w:rsidRPr="00FA04F9">
        <w:rPr>
          <w:rFonts w:ascii="Arial" w:eastAsia="Times New Roman" w:hAnsi="Arial" w:cs="Arial"/>
          <w:spacing w:val="4"/>
          <w:lang w:eastAsia="nl-NL"/>
        </w:rPr>
        <w:t xml:space="preserve">grond </w:t>
      </w:r>
      <w:r w:rsidRPr="00FA04F9">
        <w:rPr>
          <w:rFonts w:ascii="Arial" w:eastAsia="Times New Roman" w:hAnsi="Arial" w:cs="Arial"/>
          <w:spacing w:val="2"/>
          <w:lang w:eastAsia="nl-NL"/>
        </w:rPr>
        <w:t xml:space="preserve">van </w:t>
      </w:r>
      <w:r w:rsidRPr="00FA04F9">
        <w:rPr>
          <w:rFonts w:ascii="Arial" w:eastAsia="Times New Roman" w:hAnsi="Arial" w:cs="Arial"/>
          <w:lang w:eastAsia="nl-NL"/>
        </w:rPr>
        <w:t>de</w:t>
      </w:r>
      <w:r w:rsidRPr="00FA04F9">
        <w:rPr>
          <w:rFonts w:ascii="Arial" w:eastAsia="Times New Roman" w:hAnsi="Arial" w:cs="Arial"/>
          <w:spacing w:val="59"/>
          <w:lang w:eastAsia="nl-NL"/>
        </w:rPr>
        <w:t xml:space="preserve"> </w:t>
      </w:r>
      <w:r w:rsidRPr="00FA04F9">
        <w:rPr>
          <w:rFonts w:ascii="Arial" w:eastAsia="Times New Roman" w:hAnsi="Arial" w:cs="Arial"/>
          <w:spacing w:val="5"/>
          <w:lang w:eastAsia="nl-NL"/>
        </w:rPr>
        <w:t>cultivatiehypothese</w:t>
      </w:r>
    </w:p>
    <w:p w14:paraId="112A373A" w14:textId="77777777" w:rsidR="00FA04F9" w:rsidRPr="00FA04F9" w:rsidRDefault="00FA04F9" w:rsidP="00FA04F9">
      <w:pPr>
        <w:widowControl w:val="0"/>
        <w:kinsoku w:val="0"/>
        <w:overflowPunct w:val="0"/>
        <w:autoSpaceDE w:val="0"/>
        <w:autoSpaceDN w:val="0"/>
        <w:adjustRightInd w:val="0"/>
        <w:spacing w:before="1" w:after="0" w:line="240" w:lineRule="auto"/>
        <w:rPr>
          <w:rFonts w:ascii="Arial" w:eastAsia="Times New Roman" w:hAnsi="Arial" w:cs="Arial"/>
          <w:sz w:val="25"/>
          <w:szCs w:val="25"/>
          <w:lang w:eastAsia="nl-NL"/>
        </w:rPr>
      </w:pPr>
    </w:p>
    <w:p w14:paraId="1B9557E8" w14:textId="77777777" w:rsidR="00FA04F9" w:rsidRPr="00FA04F9" w:rsidRDefault="00FA04F9" w:rsidP="00FA04F9">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voorbeeld</w:t>
      </w:r>
      <w:proofErr w:type="gramEnd"/>
      <w:r w:rsidRPr="00FA04F9">
        <w:rPr>
          <w:rFonts w:ascii="Arial" w:eastAsia="Times New Roman" w:hAnsi="Arial" w:cs="Arial"/>
          <w:lang w:eastAsia="nl-NL"/>
        </w:rPr>
        <w:t xml:space="preserve"> van een juist antwoord:</w:t>
      </w:r>
    </w:p>
    <w:p w14:paraId="4B5A1CB9" w14:textId="77777777" w:rsidR="00FA04F9" w:rsidRPr="00FA04F9" w:rsidRDefault="00FA04F9" w:rsidP="00FA04F9">
      <w:pPr>
        <w:widowControl w:val="0"/>
        <w:kinsoku w:val="0"/>
        <w:overflowPunct w:val="0"/>
        <w:autoSpaceDE w:val="0"/>
        <w:autoSpaceDN w:val="0"/>
        <w:adjustRightInd w:val="0"/>
        <w:spacing w:before="38" w:after="0" w:line="273" w:lineRule="auto"/>
        <w:ind w:left="1097" w:right="1723"/>
        <w:rPr>
          <w:rFonts w:ascii="Arial" w:eastAsia="Times New Roman" w:hAnsi="Arial" w:cs="Arial"/>
          <w:lang w:eastAsia="nl-NL"/>
        </w:rPr>
      </w:pPr>
      <w:r w:rsidRPr="00FA04F9">
        <w:rPr>
          <w:rFonts w:ascii="Arial" w:eastAsia="Times New Roman" w:hAnsi="Arial" w:cs="Arial"/>
          <w:lang w:eastAsia="nl-NL"/>
        </w:rPr>
        <w:t>Mensen die vaak naar bepaalde programma’s over criminaliteit kijken, zullen zich onveiliger voelen dan mensen die weinig naar bepaalde</w:t>
      </w:r>
    </w:p>
    <w:p w14:paraId="5B0CBCF2" w14:textId="77777777" w:rsidR="00FA04F9" w:rsidRPr="00FA04F9" w:rsidRDefault="00FA04F9" w:rsidP="00FA04F9">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programma</w:t>
      </w:r>
      <w:proofErr w:type="gramEnd"/>
      <w:r w:rsidRPr="00FA04F9">
        <w:rPr>
          <w:rFonts w:ascii="Arial" w:eastAsia="Times New Roman" w:hAnsi="Arial" w:cs="Arial"/>
          <w:lang w:eastAsia="nl-NL"/>
        </w:rPr>
        <w:t>´s over criminaliteit kijken</w:t>
      </w:r>
    </w:p>
    <w:p w14:paraId="12B984A8" w14:textId="77777777" w:rsidR="00FA04F9" w:rsidRPr="00FA04F9" w:rsidRDefault="00FA04F9" w:rsidP="00FA04F9">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7222D45B" w14:textId="6A011F0C" w:rsidR="00FA04F9" w:rsidRPr="00FA04F9" w:rsidRDefault="00FA04F9" w:rsidP="00FA04F9">
      <w:pPr>
        <w:widowControl w:val="0"/>
        <w:numPr>
          <w:ilvl w:val="0"/>
          <w:numId w:val="15"/>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eastAsia="nl-NL"/>
        </w:rPr>
      </w:pPr>
      <w:bookmarkStart w:id="1" w:name="_maximumscore_1"/>
      <w:bookmarkEnd w:id="1"/>
      <w:proofErr w:type="gramStart"/>
      <w:r w:rsidRPr="00FA04F9">
        <w:rPr>
          <w:rFonts w:ascii="Arial" w:eastAsia="Times New Roman" w:hAnsi="Arial" w:cs="Arial"/>
          <w:b/>
          <w:bCs/>
          <w:spacing w:val="4"/>
          <w:lang w:eastAsia="nl-NL"/>
        </w:rPr>
        <w:t>maximumscore</w:t>
      </w:r>
      <w:proofErr w:type="gramEnd"/>
      <w:r w:rsidRPr="00FA04F9">
        <w:rPr>
          <w:rFonts w:ascii="Arial" w:eastAsia="Times New Roman" w:hAnsi="Arial" w:cs="Arial"/>
          <w:b/>
          <w:bCs/>
          <w:spacing w:val="10"/>
          <w:lang w:eastAsia="nl-NL"/>
        </w:rPr>
        <w:t xml:space="preserve"> </w:t>
      </w:r>
      <w:r w:rsidRPr="00FA04F9">
        <w:rPr>
          <w:rFonts w:ascii="Arial" w:eastAsia="Times New Roman" w:hAnsi="Arial" w:cs="Arial"/>
          <w:b/>
          <w:bCs/>
          <w:lang w:eastAsia="nl-NL"/>
        </w:rPr>
        <w:t xml:space="preserve">1   </w:t>
      </w:r>
      <w:r w:rsidRPr="00FA04F9">
        <w:rPr>
          <w:rFonts w:ascii="Arial" w:eastAsia="Times New Roman" w:hAnsi="Arial" w:cs="Arial"/>
          <w:b/>
          <w:bCs/>
          <w:i/>
          <w:color w:val="FF0000"/>
          <w:lang w:eastAsia="nl-NL"/>
        </w:rPr>
        <w:t xml:space="preserve">Seneca havo lesboek deel 1 </w:t>
      </w:r>
      <w:r>
        <w:rPr>
          <w:rFonts w:ascii="Arial" w:eastAsia="Times New Roman" w:hAnsi="Arial" w:cs="Arial"/>
          <w:b/>
          <w:bCs/>
          <w:i/>
          <w:color w:val="FF0000"/>
          <w:lang w:eastAsia="nl-NL"/>
        </w:rPr>
        <w:t>§ 2.2 indicator.</w:t>
      </w:r>
    </w:p>
    <w:p w14:paraId="3D399128" w14:textId="77777777" w:rsidR="00FA04F9" w:rsidRPr="00FA04F9" w:rsidRDefault="00FA04F9" w:rsidP="00FA04F9">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een</w:t>
      </w:r>
      <w:proofErr w:type="gramEnd"/>
      <w:r w:rsidRPr="00FA04F9">
        <w:rPr>
          <w:rFonts w:ascii="Arial" w:eastAsia="Times New Roman" w:hAnsi="Arial" w:cs="Arial"/>
          <w:lang w:eastAsia="nl-NL"/>
        </w:rPr>
        <w:t xml:space="preserve"> juist antwoord bevat:</w:t>
      </w:r>
    </w:p>
    <w:p w14:paraId="64828D29" w14:textId="77777777" w:rsidR="00FA04F9" w:rsidRPr="00FA04F9" w:rsidRDefault="00FA04F9" w:rsidP="00FA04F9">
      <w:pPr>
        <w:widowControl w:val="0"/>
        <w:kinsoku w:val="0"/>
        <w:overflowPunct w:val="0"/>
        <w:autoSpaceDE w:val="0"/>
        <w:autoSpaceDN w:val="0"/>
        <w:adjustRightInd w:val="0"/>
        <w:spacing w:before="37" w:after="0" w:line="273" w:lineRule="auto"/>
        <w:ind w:left="1097" w:right="1723"/>
        <w:rPr>
          <w:rFonts w:ascii="Arial" w:eastAsia="Times New Roman" w:hAnsi="Arial" w:cs="Arial"/>
          <w:lang w:eastAsia="nl-NL"/>
        </w:rPr>
      </w:pPr>
      <w:proofErr w:type="gramStart"/>
      <w:r w:rsidRPr="00FA04F9">
        <w:rPr>
          <w:rFonts w:ascii="Arial" w:eastAsia="Times New Roman" w:hAnsi="Arial" w:cs="Arial"/>
          <w:lang w:eastAsia="nl-NL"/>
        </w:rPr>
        <w:t>een</w:t>
      </w:r>
      <w:proofErr w:type="gramEnd"/>
      <w:r w:rsidRPr="00FA04F9">
        <w:rPr>
          <w:rFonts w:ascii="Arial" w:eastAsia="Times New Roman" w:hAnsi="Arial" w:cs="Arial"/>
          <w:lang w:eastAsia="nl-NL"/>
        </w:rPr>
        <w:t xml:space="preserve"> omgevingskenmerk uit tabel 5 en een reden waarom je met dit omgevingskenmerk de ervaren sociale cohesie kunt meten, met gebruik van het kernconcept sociale cohesie</w:t>
      </w:r>
    </w:p>
    <w:p w14:paraId="7F6E51BB" w14:textId="77777777" w:rsidR="00FA04F9" w:rsidRPr="00FA04F9" w:rsidRDefault="00FA04F9" w:rsidP="00FA04F9">
      <w:pPr>
        <w:widowControl w:val="0"/>
        <w:kinsoku w:val="0"/>
        <w:overflowPunct w:val="0"/>
        <w:autoSpaceDE w:val="0"/>
        <w:autoSpaceDN w:val="0"/>
        <w:adjustRightInd w:val="0"/>
        <w:spacing w:before="6" w:after="0" w:line="240" w:lineRule="auto"/>
        <w:rPr>
          <w:rFonts w:ascii="Arial" w:eastAsia="Times New Roman" w:hAnsi="Arial" w:cs="Arial"/>
          <w:sz w:val="25"/>
          <w:szCs w:val="25"/>
          <w:lang w:eastAsia="nl-NL"/>
        </w:rPr>
      </w:pPr>
    </w:p>
    <w:p w14:paraId="46426C18" w14:textId="77777777" w:rsidR="00FA04F9" w:rsidRPr="00FA04F9" w:rsidRDefault="00FA04F9" w:rsidP="00FA04F9">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voorbeeld</w:t>
      </w:r>
      <w:proofErr w:type="gramEnd"/>
      <w:r w:rsidRPr="00FA04F9">
        <w:rPr>
          <w:rFonts w:ascii="Arial" w:eastAsia="Times New Roman" w:hAnsi="Arial" w:cs="Arial"/>
          <w:lang w:eastAsia="nl-NL"/>
        </w:rPr>
        <w:t xml:space="preserve"> van een juist antwoord:</w:t>
      </w:r>
    </w:p>
    <w:p w14:paraId="7D39A39D" w14:textId="77777777" w:rsidR="00FA04F9" w:rsidRPr="00FA04F9" w:rsidRDefault="00FA04F9" w:rsidP="00FA04F9">
      <w:pPr>
        <w:widowControl w:val="0"/>
        <w:kinsoku w:val="0"/>
        <w:overflowPunct w:val="0"/>
        <w:autoSpaceDE w:val="0"/>
        <w:autoSpaceDN w:val="0"/>
        <w:adjustRightInd w:val="0"/>
        <w:spacing w:before="35" w:after="0" w:line="273" w:lineRule="auto"/>
        <w:ind w:left="1097" w:right="1418"/>
        <w:rPr>
          <w:rFonts w:ascii="Arial" w:eastAsia="Times New Roman" w:hAnsi="Arial" w:cs="Arial"/>
          <w:spacing w:val="4"/>
          <w:lang w:eastAsia="nl-NL"/>
        </w:rPr>
      </w:pPr>
      <w:r w:rsidRPr="00FA04F9">
        <w:rPr>
          <w:rFonts w:ascii="Arial" w:eastAsia="Times New Roman" w:hAnsi="Arial" w:cs="Arial"/>
          <w:spacing w:val="4"/>
          <w:lang w:eastAsia="nl-NL"/>
        </w:rPr>
        <w:t xml:space="preserve">Omgevingskenmerk </w:t>
      </w:r>
      <w:r w:rsidRPr="00FA04F9">
        <w:rPr>
          <w:rFonts w:ascii="Arial" w:eastAsia="Times New Roman" w:hAnsi="Arial" w:cs="Arial"/>
          <w:lang w:eastAsia="nl-NL"/>
        </w:rPr>
        <w:t xml:space="preserve">3. </w:t>
      </w:r>
      <w:r w:rsidRPr="00FA04F9">
        <w:rPr>
          <w:rFonts w:ascii="Arial" w:eastAsia="Times New Roman" w:hAnsi="Arial" w:cs="Arial"/>
          <w:b/>
          <w:bCs/>
          <w:spacing w:val="3"/>
          <w:lang w:eastAsia="nl-NL"/>
        </w:rPr>
        <w:t xml:space="preserve">Als </w:t>
      </w:r>
      <w:r w:rsidRPr="00FA04F9">
        <w:rPr>
          <w:rFonts w:ascii="Arial" w:eastAsia="Times New Roman" w:hAnsi="Arial" w:cs="Arial"/>
          <w:b/>
          <w:bCs/>
          <w:spacing w:val="4"/>
          <w:lang w:eastAsia="nl-NL"/>
        </w:rPr>
        <w:t xml:space="preserve">mensen </w:t>
      </w:r>
      <w:r w:rsidRPr="00FA04F9">
        <w:rPr>
          <w:rFonts w:ascii="Arial" w:eastAsia="Times New Roman" w:hAnsi="Arial" w:cs="Arial"/>
          <w:b/>
          <w:bCs/>
          <w:spacing w:val="3"/>
          <w:lang w:eastAsia="nl-NL"/>
        </w:rPr>
        <w:t xml:space="preserve">veel </w:t>
      </w:r>
      <w:r w:rsidRPr="00FA04F9">
        <w:rPr>
          <w:rFonts w:ascii="Arial" w:eastAsia="Times New Roman" w:hAnsi="Arial" w:cs="Arial"/>
          <w:b/>
          <w:bCs/>
          <w:spacing w:val="4"/>
          <w:lang w:eastAsia="nl-NL"/>
        </w:rPr>
        <w:t xml:space="preserve">overlast </w:t>
      </w:r>
      <w:r w:rsidRPr="00FA04F9">
        <w:rPr>
          <w:rFonts w:ascii="Arial" w:eastAsia="Times New Roman" w:hAnsi="Arial" w:cs="Arial"/>
          <w:b/>
          <w:bCs/>
          <w:spacing w:val="2"/>
          <w:lang w:eastAsia="nl-NL"/>
        </w:rPr>
        <w:t xml:space="preserve">van </w:t>
      </w:r>
      <w:r w:rsidRPr="00FA04F9">
        <w:rPr>
          <w:rFonts w:ascii="Arial" w:eastAsia="Times New Roman" w:hAnsi="Arial" w:cs="Arial"/>
          <w:b/>
          <w:bCs/>
          <w:spacing w:val="4"/>
          <w:lang w:eastAsia="nl-NL"/>
        </w:rPr>
        <w:t>buurtbewoners ervaren</w:t>
      </w:r>
      <w:r w:rsidRPr="00FA04F9">
        <w:rPr>
          <w:rFonts w:ascii="Arial" w:eastAsia="Times New Roman" w:hAnsi="Arial" w:cs="Arial"/>
          <w:spacing w:val="4"/>
          <w:lang w:eastAsia="nl-NL"/>
        </w:rPr>
        <w:t xml:space="preserve">, </w:t>
      </w:r>
      <w:r w:rsidRPr="00FA04F9">
        <w:rPr>
          <w:rFonts w:ascii="Arial" w:eastAsia="Times New Roman" w:hAnsi="Arial" w:cs="Arial"/>
          <w:spacing w:val="3"/>
          <w:lang w:eastAsia="nl-NL"/>
        </w:rPr>
        <w:t xml:space="preserve">kan dit </w:t>
      </w:r>
      <w:r w:rsidRPr="00FA04F9">
        <w:rPr>
          <w:rFonts w:ascii="Arial" w:eastAsia="Times New Roman" w:hAnsi="Arial" w:cs="Arial"/>
          <w:spacing w:val="4"/>
          <w:lang w:eastAsia="nl-NL"/>
        </w:rPr>
        <w:t xml:space="preserve">betekenen </w:t>
      </w:r>
      <w:r w:rsidRPr="00FA04F9">
        <w:rPr>
          <w:rFonts w:ascii="Arial" w:eastAsia="Times New Roman" w:hAnsi="Arial" w:cs="Arial"/>
          <w:spacing w:val="2"/>
          <w:lang w:eastAsia="nl-NL"/>
        </w:rPr>
        <w:t xml:space="preserve">dat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mensen ervaren </w:t>
      </w:r>
      <w:r w:rsidRPr="00FA04F9">
        <w:rPr>
          <w:rFonts w:ascii="Arial" w:eastAsia="Times New Roman" w:hAnsi="Arial" w:cs="Arial"/>
          <w:spacing w:val="2"/>
          <w:lang w:eastAsia="nl-NL"/>
        </w:rPr>
        <w:t xml:space="preserve">dat </w:t>
      </w:r>
      <w:r w:rsidRPr="00FA04F9">
        <w:rPr>
          <w:rFonts w:ascii="Arial" w:eastAsia="Times New Roman" w:hAnsi="Arial" w:cs="Arial"/>
          <w:spacing w:val="3"/>
          <w:lang w:eastAsia="nl-NL"/>
        </w:rPr>
        <w:t xml:space="preserve">deze </w:t>
      </w:r>
      <w:r w:rsidRPr="00FA04F9">
        <w:rPr>
          <w:rFonts w:ascii="Arial" w:eastAsia="Times New Roman" w:hAnsi="Arial" w:cs="Arial"/>
          <w:b/>
          <w:bCs/>
          <w:spacing w:val="4"/>
          <w:lang w:eastAsia="nl-NL"/>
        </w:rPr>
        <w:t xml:space="preserve">buurtbewoners </w:t>
      </w:r>
      <w:r w:rsidRPr="00FA04F9">
        <w:rPr>
          <w:rFonts w:ascii="Arial" w:eastAsia="Times New Roman" w:hAnsi="Arial" w:cs="Arial"/>
          <w:b/>
          <w:bCs/>
          <w:spacing w:val="3"/>
          <w:lang w:eastAsia="nl-NL"/>
        </w:rPr>
        <w:t xml:space="preserve">zich </w:t>
      </w:r>
      <w:r w:rsidRPr="00FA04F9">
        <w:rPr>
          <w:rFonts w:ascii="Arial" w:eastAsia="Times New Roman" w:hAnsi="Arial" w:cs="Arial"/>
          <w:b/>
          <w:bCs/>
          <w:spacing w:val="4"/>
          <w:lang w:eastAsia="nl-NL"/>
        </w:rPr>
        <w:t xml:space="preserve">weinig lid voelen </w:t>
      </w:r>
      <w:r w:rsidRPr="00FA04F9">
        <w:rPr>
          <w:rFonts w:ascii="Arial" w:eastAsia="Times New Roman" w:hAnsi="Arial" w:cs="Arial"/>
          <w:b/>
          <w:bCs/>
          <w:spacing w:val="3"/>
          <w:lang w:eastAsia="nl-NL"/>
        </w:rPr>
        <w:t xml:space="preserve">van </w:t>
      </w:r>
      <w:r w:rsidRPr="00FA04F9">
        <w:rPr>
          <w:rFonts w:ascii="Arial" w:eastAsia="Times New Roman" w:hAnsi="Arial" w:cs="Arial"/>
          <w:b/>
          <w:bCs/>
          <w:lang w:eastAsia="nl-NL"/>
        </w:rPr>
        <w:t xml:space="preserve">de </w:t>
      </w:r>
      <w:r w:rsidRPr="00FA04F9">
        <w:rPr>
          <w:rFonts w:ascii="Arial" w:eastAsia="Times New Roman" w:hAnsi="Arial" w:cs="Arial"/>
          <w:b/>
          <w:bCs/>
          <w:spacing w:val="4"/>
          <w:lang w:eastAsia="nl-NL"/>
        </w:rPr>
        <w:t>buurtgemeenschap</w:t>
      </w:r>
      <w:r w:rsidRPr="00FA04F9">
        <w:rPr>
          <w:rFonts w:ascii="Arial" w:eastAsia="Times New Roman" w:hAnsi="Arial" w:cs="Arial"/>
          <w:spacing w:val="4"/>
          <w:lang w:eastAsia="nl-NL"/>
        </w:rPr>
        <w:t xml:space="preserve">. </w:t>
      </w:r>
      <w:r w:rsidRPr="00FA04F9">
        <w:rPr>
          <w:rFonts w:ascii="Arial" w:eastAsia="Times New Roman" w:hAnsi="Arial" w:cs="Arial"/>
          <w:spacing w:val="7"/>
          <w:lang w:eastAsia="nl-NL"/>
        </w:rPr>
        <w:t xml:space="preserve">Je </w:t>
      </w:r>
      <w:r w:rsidRPr="00FA04F9">
        <w:rPr>
          <w:rFonts w:ascii="Arial" w:eastAsia="Times New Roman" w:hAnsi="Arial" w:cs="Arial"/>
          <w:spacing w:val="3"/>
          <w:lang w:eastAsia="nl-NL"/>
        </w:rPr>
        <w:t xml:space="preserve">kunt dan </w:t>
      </w:r>
      <w:r w:rsidRPr="00FA04F9">
        <w:rPr>
          <w:rFonts w:ascii="Arial" w:eastAsia="Times New Roman" w:hAnsi="Arial" w:cs="Arial"/>
          <w:spacing w:val="4"/>
          <w:lang w:eastAsia="nl-NL"/>
        </w:rPr>
        <w:t xml:space="preserve">daarmee </w:t>
      </w:r>
      <w:r w:rsidRPr="00FA04F9">
        <w:rPr>
          <w:rFonts w:ascii="Arial" w:eastAsia="Times New Roman" w:hAnsi="Arial" w:cs="Arial"/>
          <w:spacing w:val="3"/>
          <w:lang w:eastAsia="nl-NL"/>
        </w:rPr>
        <w:t xml:space="preserve">de </w:t>
      </w:r>
      <w:r w:rsidRPr="00FA04F9">
        <w:rPr>
          <w:rFonts w:ascii="Arial" w:eastAsia="Times New Roman" w:hAnsi="Arial" w:cs="Arial"/>
          <w:spacing w:val="4"/>
          <w:lang w:eastAsia="nl-NL"/>
        </w:rPr>
        <w:t xml:space="preserve">ervaren </w:t>
      </w:r>
      <w:r w:rsidRPr="00FA04F9">
        <w:rPr>
          <w:rFonts w:ascii="Arial" w:eastAsia="Times New Roman" w:hAnsi="Arial" w:cs="Arial"/>
          <w:b/>
          <w:bCs/>
          <w:spacing w:val="4"/>
          <w:lang w:eastAsia="nl-NL"/>
        </w:rPr>
        <w:t>sociale cohesie</w:t>
      </w:r>
      <w:r w:rsidRPr="00FA04F9">
        <w:rPr>
          <w:rFonts w:ascii="Arial" w:eastAsia="Times New Roman" w:hAnsi="Arial" w:cs="Arial"/>
          <w:b/>
          <w:bCs/>
          <w:spacing w:val="61"/>
          <w:lang w:eastAsia="nl-NL"/>
        </w:rPr>
        <w:t xml:space="preserve"> </w:t>
      </w:r>
      <w:r w:rsidRPr="00FA04F9">
        <w:rPr>
          <w:rFonts w:ascii="Arial" w:eastAsia="Times New Roman" w:hAnsi="Arial" w:cs="Arial"/>
          <w:spacing w:val="4"/>
          <w:lang w:eastAsia="nl-NL"/>
        </w:rPr>
        <w:t>meten.</w:t>
      </w:r>
    </w:p>
    <w:p w14:paraId="2746C881" w14:textId="48111003" w:rsidR="00FA04F9" w:rsidRDefault="00FA04F9">
      <w:pPr>
        <w:rPr>
          <w:rFonts w:ascii="Arial" w:eastAsia="Times New Roman" w:hAnsi="Arial" w:cs="Arial"/>
          <w:sz w:val="25"/>
          <w:szCs w:val="25"/>
          <w:lang w:eastAsia="nl-NL"/>
        </w:rPr>
      </w:pPr>
      <w:r>
        <w:rPr>
          <w:rFonts w:ascii="Arial" w:eastAsia="Times New Roman" w:hAnsi="Arial" w:cs="Arial"/>
          <w:sz w:val="25"/>
          <w:szCs w:val="25"/>
          <w:lang w:eastAsia="nl-NL"/>
        </w:rPr>
        <w:br w:type="page"/>
      </w:r>
    </w:p>
    <w:p w14:paraId="51A01835" w14:textId="77777777" w:rsidR="00FA04F9" w:rsidRPr="00FA04F9" w:rsidRDefault="00FA04F9" w:rsidP="00FA04F9">
      <w:pPr>
        <w:widowControl w:val="0"/>
        <w:kinsoku w:val="0"/>
        <w:overflowPunct w:val="0"/>
        <w:autoSpaceDE w:val="0"/>
        <w:autoSpaceDN w:val="0"/>
        <w:adjustRightInd w:val="0"/>
        <w:spacing w:before="8" w:after="0" w:line="240" w:lineRule="auto"/>
        <w:rPr>
          <w:rFonts w:ascii="Arial" w:eastAsia="Times New Roman" w:hAnsi="Arial" w:cs="Arial"/>
          <w:sz w:val="25"/>
          <w:szCs w:val="25"/>
          <w:lang w:eastAsia="nl-NL"/>
        </w:rPr>
      </w:pPr>
    </w:p>
    <w:p w14:paraId="6186CA1D" w14:textId="6208C71E" w:rsidR="00FA04F9" w:rsidRPr="00FA04F9" w:rsidRDefault="00FA04F9" w:rsidP="00FA04F9">
      <w:pPr>
        <w:widowControl w:val="0"/>
        <w:numPr>
          <w:ilvl w:val="0"/>
          <w:numId w:val="15"/>
        </w:numPr>
        <w:tabs>
          <w:tab w:val="left" w:pos="1098"/>
        </w:tabs>
        <w:kinsoku w:val="0"/>
        <w:overflowPunct w:val="0"/>
        <w:autoSpaceDE w:val="0"/>
        <w:autoSpaceDN w:val="0"/>
        <w:adjustRightInd w:val="0"/>
        <w:spacing w:before="1" w:after="0" w:line="240" w:lineRule="auto"/>
        <w:ind w:hanging="513"/>
        <w:outlineLvl w:val="1"/>
        <w:rPr>
          <w:rFonts w:ascii="Arial" w:eastAsia="Times New Roman" w:hAnsi="Arial" w:cs="Arial"/>
          <w:b/>
          <w:bCs/>
          <w:lang w:eastAsia="nl-NL"/>
        </w:rPr>
      </w:pPr>
      <w:bookmarkStart w:id="2" w:name="_maximumscore_2"/>
      <w:bookmarkEnd w:id="2"/>
      <w:proofErr w:type="gramStart"/>
      <w:r w:rsidRPr="00972587">
        <w:rPr>
          <w:rFonts w:ascii="Arial" w:eastAsia="Times New Roman" w:hAnsi="Arial" w:cs="Arial"/>
          <w:b/>
          <w:bCs/>
          <w:spacing w:val="4"/>
          <w:lang w:eastAsia="nl-NL"/>
        </w:rPr>
        <w:t>maximumscore</w:t>
      </w:r>
      <w:proofErr w:type="gramEnd"/>
      <w:r w:rsidRPr="00972587">
        <w:rPr>
          <w:rFonts w:ascii="Arial" w:eastAsia="Times New Roman" w:hAnsi="Arial" w:cs="Arial"/>
          <w:b/>
          <w:bCs/>
          <w:spacing w:val="10"/>
          <w:lang w:eastAsia="nl-NL"/>
        </w:rPr>
        <w:t xml:space="preserve"> </w:t>
      </w:r>
      <w:r w:rsidRPr="00972587">
        <w:rPr>
          <w:rFonts w:ascii="Arial" w:eastAsia="Times New Roman" w:hAnsi="Arial" w:cs="Arial"/>
          <w:b/>
          <w:bCs/>
          <w:lang w:eastAsia="nl-NL"/>
        </w:rPr>
        <w:t xml:space="preserve">2    </w:t>
      </w:r>
      <w:r w:rsidRPr="00972587">
        <w:rPr>
          <w:rFonts w:ascii="Arial" w:eastAsia="Times New Roman" w:hAnsi="Arial" w:cs="Arial"/>
          <w:b/>
          <w:bCs/>
          <w:i/>
          <w:color w:val="FF0000"/>
          <w:lang w:eastAsia="nl-NL"/>
        </w:rPr>
        <w:t xml:space="preserve">Seneca havo lesboek deel 1 § 1.2, 1.4, 2.4. </w:t>
      </w:r>
      <w:r w:rsidRPr="00FA04F9">
        <w:rPr>
          <w:rFonts w:ascii="Arial" w:eastAsia="Times New Roman" w:hAnsi="Arial" w:cs="Arial"/>
          <w:b/>
          <w:bCs/>
          <w:i/>
          <w:color w:val="FF0000"/>
          <w:lang w:eastAsia="nl-NL"/>
        </w:rPr>
        <w:t>Het gaat bij deze v</w:t>
      </w:r>
      <w:r>
        <w:rPr>
          <w:rFonts w:ascii="Arial" w:eastAsia="Times New Roman" w:hAnsi="Arial" w:cs="Arial"/>
          <w:b/>
          <w:bCs/>
          <w:i/>
          <w:color w:val="FF0000"/>
          <w:lang w:eastAsia="nl-NL"/>
        </w:rPr>
        <w:t xml:space="preserve">raag meer om logisch redeneren en juist formuleren dan om subjectieve versus objectieve (on)veiligheid (H.14). </w:t>
      </w:r>
    </w:p>
    <w:p w14:paraId="05CBB7F9" w14:textId="77777777" w:rsidR="00FA04F9" w:rsidRPr="00FA04F9" w:rsidRDefault="00FA04F9" w:rsidP="00FA04F9">
      <w:pPr>
        <w:widowControl w:val="0"/>
        <w:tabs>
          <w:tab w:val="left" w:pos="1098"/>
        </w:tabs>
        <w:kinsoku w:val="0"/>
        <w:overflowPunct w:val="0"/>
        <w:autoSpaceDE w:val="0"/>
        <w:autoSpaceDN w:val="0"/>
        <w:adjustRightInd w:val="0"/>
        <w:spacing w:before="1" w:after="0" w:line="240" w:lineRule="auto"/>
        <w:ind w:left="1097"/>
        <w:outlineLvl w:val="1"/>
        <w:rPr>
          <w:rFonts w:ascii="Arial" w:eastAsia="Times New Roman" w:hAnsi="Arial" w:cs="Arial"/>
          <w:b/>
          <w:bCs/>
          <w:lang w:eastAsia="nl-NL"/>
        </w:rPr>
      </w:pPr>
    </w:p>
    <w:p w14:paraId="0B049ECB" w14:textId="77777777" w:rsidR="00FA04F9" w:rsidRPr="00FA04F9" w:rsidRDefault="00FA04F9" w:rsidP="00FA04F9">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proofErr w:type="gramStart"/>
      <w:r w:rsidRPr="00FA04F9">
        <w:rPr>
          <w:rFonts w:ascii="Arial" w:eastAsia="Times New Roman" w:hAnsi="Arial" w:cs="Arial"/>
          <w:lang w:eastAsia="nl-NL"/>
        </w:rPr>
        <w:t>een</w:t>
      </w:r>
      <w:proofErr w:type="gramEnd"/>
      <w:r w:rsidRPr="00FA04F9">
        <w:rPr>
          <w:rFonts w:ascii="Arial" w:eastAsia="Times New Roman" w:hAnsi="Arial" w:cs="Arial"/>
          <w:lang w:eastAsia="nl-NL"/>
        </w:rPr>
        <w:t xml:space="preserve"> juist antwoord bevat:</w:t>
      </w:r>
    </w:p>
    <w:p w14:paraId="4B4C8692" w14:textId="77777777" w:rsidR="00FA04F9" w:rsidRPr="00FA04F9" w:rsidRDefault="00FA04F9" w:rsidP="00FA04F9">
      <w:pPr>
        <w:widowControl w:val="0"/>
        <w:kinsoku w:val="0"/>
        <w:overflowPunct w:val="0"/>
        <w:autoSpaceDE w:val="0"/>
        <w:autoSpaceDN w:val="0"/>
        <w:adjustRightInd w:val="0"/>
        <w:spacing w:before="38" w:after="0" w:line="273" w:lineRule="auto"/>
        <w:ind w:left="1097" w:right="1418"/>
        <w:rPr>
          <w:rFonts w:ascii="Arial" w:eastAsia="Times New Roman" w:hAnsi="Arial" w:cs="Arial"/>
          <w:lang w:eastAsia="nl-NL"/>
        </w:rPr>
      </w:pPr>
      <w:proofErr w:type="gramStart"/>
      <w:r w:rsidRPr="00FA04F9">
        <w:rPr>
          <w:rFonts w:ascii="Arial" w:eastAsia="Times New Roman" w:hAnsi="Arial" w:cs="Arial"/>
          <w:lang w:eastAsia="nl-NL"/>
        </w:rPr>
        <w:t>een</w:t>
      </w:r>
      <w:proofErr w:type="gramEnd"/>
      <w:r w:rsidRPr="00FA04F9">
        <w:rPr>
          <w:rFonts w:ascii="Arial" w:eastAsia="Times New Roman" w:hAnsi="Arial" w:cs="Arial"/>
          <w:lang w:eastAsia="nl-NL"/>
        </w:rPr>
        <w:t xml:space="preserve"> keuze voor maatregel 1 en een uitleg om de veiligheidsbeleving te verbeteren, met:</w:t>
      </w:r>
    </w:p>
    <w:p w14:paraId="51D36B0D"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1" w:after="0" w:line="240" w:lineRule="auto"/>
        <w:rPr>
          <w:rFonts w:ascii="Arial" w:eastAsia="Times New Roman" w:hAnsi="Arial" w:cs="Arial"/>
          <w:spacing w:val="4"/>
          <w:lang w:eastAsia="nl-NL"/>
        </w:rPr>
      </w:pPr>
      <w:proofErr w:type="gramStart"/>
      <w:r w:rsidRPr="00FA04F9">
        <w:rPr>
          <w:rFonts w:ascii="Arial" w:eastAsia="Times New Roman" w:hAnsi="Arial" w:cs="Arial"/>
          <w:spacing w:val="3"/>
          <w:lang w:eastAsia="nl-NL"/>
        </w:rPr>
        <w:t>de</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 xml:space="preserve">relatie tussen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maatregel </w:t>
      </w:r>
      <w:r w:rsidRPr="00FA04F9">
        <w:rPr>
          <w:rFonts w:ascii="Arial" w:eastAsia="Times New Roman" w:hAnsi="Arial" w:cs="Arial"/>
          <w:spacing w:val="3"/>
          <w:lang w:eastAsia="nl-NL"/>
        </w:rPr>
        <w:t xml:space="preserve">en het </w:t>
      </w:r>
      <w:r w:rsidRPr="00FA04F9">
        <w:rPr>
          <w:rFonts w:ascii="Arial" w:eastAsia="Times New Roman" w:hAnsi="Arial" w:cs="Arial"/>
          <w:spacing w:val="4"/>
          <w:lang w:eastAsia="nl-NL"/>
        </w:rPr>
        <w:t xml:space="preserve">verbeteren </w:t>
      </w:r>
      <w:r w:rsidRPr="00FA04F9">
        <w:rPr>
          <w:rFonts w:ascii="Arial" w:eastAsia="Times New Roman" w:hAnsi="Arial" w:cs="Arial"/>
          <w:spacing w:val="2"/>
          <w:lang w:eastAsia="nl-NL"/>
        </w:rPr>
        <w:t>van</w:t>
      </w:r>
      <w:r w:rsidRPr="00FA04F9">
        <w:rPr>
          <w:rFonts w:ascii="Arial" w:eastAsia="Times New Roman" w:hAnsi="Arial" w:cs="Arial"/>
          <w:spacing w:val="19"/>
          <w:lang w:eastAsia="nl-NL"/>
        </w:rPr>
        <w:t xml:space="preserve"> </w:t>
      </w:r>
      <w:r w:rsidRPr="00FA04F9">
        <w:rPr>
          <w:rFonts w:ascii="Arial" w:eastAsia="Times New Roman" w:hAnsi="Arial" w:cs="Arial"/>
          <w:spacing w:val="4"/>
          <w:lang w:eastAsia="nl-NL"/>
        </w:rPr>
        <w:t>de</w:t>
      </w:r>
    </w:p>
    <w:p w14:paraId="36BEADA9" w14:textId="77777777" w:rsidR="00FA04F9" w:rsidRPr="00FA04F9" w:rsidRDefault="00FA04F9" w:rsidP="00FA04F9">
      <w:pPr>
        <w:widowControl w:val="0"/>
        <w:tabs>
          <w:tab w:val="left" w:pos="9256"/>
        </w:tabs>
        <w:kinsoku w:val="0"/>
        <w:overflowPunct w:val="0"/>
        <w:autoSpaceDE w:val="0"/>
        <w:autoSpaceDN w:val="0"/>
        <w:adjustRightInd w:val="0"/>
        <w:spacing w:before="38" w:after="0" w:line="240" w:lineRule="auto"/>
        <w:ind w:left="1492"/>
        <w:rPr>
          <w:rFonts w:ascii="Arial" w:eastAsia="Times New Roman" w:hAnsi="Arial" w:cs="Arial"/>
          <w:lang w:eastAsia="nl-NL"/>
        </w:rPr>
      </w:pPr>
      <w:proofErr w:type="gramStart"/>
      <w:r w:rsidRPr="00FA04F9">
        <w:rPr>
          <w:rFonts w:ascii="Arial" w:eastAsia="Times New Roman" w:hAnsi="Arial" w:cs="Arial"/>
          <w:spacing w:val="4"/>
          <w:lang w:eastAsia="nl-NL"/>
        </w:rPr>
        <w:t>veiligheidsbeleving</w:t>
      </w:r>
      <w:proofErr w:type="gramEnd"/>
      <w:r w:rsidRPr="00FA04F9">
        <w:rPr>
          <w:rFonts w:ascii="Arial" w:eastAsia="Times New Roman" w:hAnsi="Arial" w:cs="Arial"/>
          <w:spacing w:val="4"/>
          <w:lang w:eastAsia="nl-NL"/>
        </w:rPr>
        <w:tab/>
      </w:r>
      <w:r w:rsidRPr="00FA04F9">
        <w:rPr>
          <w:rFonts w:ascii="Arial" w:eastAsia="Times New Roman" w:hAnsi="Arial" w:cs="Arial"/>
          <w:lang w:eastAsia="nl-NL"/>
        </w:rPr>
        <w:t>1</w:t>
      </w:r>
    </w:p>
    <w:p w14:paraId="4C19015D" w14:textId="77777777" w:rsidR="00FA04F9" w:rsidRPr="00FA04F9" w:rsidRDefault="00FA04F9" w:rsidP="00FA04F9">
      <w:pPr>
        <w:widowControl w:val="0"/>
        <w:numPr>
          <w:ilvl w:val="1"/>
          <w:numId w:val="15"/>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3"/>
          <w:lang w:eastAsia="nl-NL"/>
        </w:rPr>
      </w:pPr>
      <w:proofErr w:type="gramStart"/>
      <w:r w:rsidRPr="00FA04F9">
        <w:rPr>
          <w:rFonts w:ascii="Arial" w:eastAsia="Times New Roman" w:hAnsi="Arial" w:cs="Arial"/>
          <w:spacing w:val="3"/>
          <w:lang w:eastAsia="nl-NL"/>
        </w:rPr>
        <w:t>het</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4"/>
          <w:lang w:eastAsia="nl-NL"/>
        </w:rPr>
        <w:t xml:space="preserve">verschil </w:t>
      </w:r>
      <w:r w:rsidRPr="00FA04F9">
        <w:rPr>
          <w:rFonts w:ascii="Arial" w:eastAsia="Times New Roman" w:hAnsi="Arial" w:cs="Arial"/>
          <w:spacing w:val="3"/>
          <w:lang w:eastAsia="nl-NL"/>
        </w:rPr>
        <w:t xml:space="preserve">in </w:t>
      </w:r>
      <w:r w:rsidRPr="00FA04F9">
        <w:rPr>
          <w:rFonts w:ascii="Arial" w:eastAsia="Times New Roman" w:hAnsi="Arial" w:cs="Arial"/>
          <w:spacing w:val="4"/>
          <w:lang w:eastAsia="nl-NL"/>
        </w:rPr>
        <w:t xml:space="preserve">samenhang tussen </w:t>
      </w:r>
      <w:r w:rsidRPr="00FA04F9">
        <w:rPr>
          <w:rFonts w:ascii="Arial" w:eastAsia="Times New Roman" w:hAnsi="Arial" w:cs="Arial"/>
          <w:spacing w:val="3"/>
          <w:lang w:eastAsia="nl-NL"/>
        </w:rPr>
        <w:t xml:space="preserve">de </w:t>
      </w:r>
      <w:r w:rsidRPr="00FA04F9">
        <w:rPr>
          <w:rFonts w:ascii="Arial" w:eastAsia="Times New Roman" w:hAnsi="Arial" w:cs="Arial"/>
          <w:spacing w:val="4"/>
          <w:lang w:eastAsia="nl-NL"/>
        </w:rPr>
        <w:t>twee omgevingskenmerken</w:t>
      </w:r>
      <w:r w:rsidRPr="00FA04F9">
        <w:rPr>
          <w:rFonts w:ascii="Arial" w:eastAsia="Times New Roman" w:hAnsi="Arial" w:cs="Arial"/>
          <w:spacing w:val="7"/>
          <w:lang w:eastAsia="nl-NL"/>
        </w:rPr>
        <w:t xml:space="preserve"> </w:t>
      </w:r>
      <w:r w:rsidRPr="00FA04F9">
        <w:rPr>
          <w:rFonts w:ascii="Arial" w:eastAsia="Times New Roman" w:hAnsi="Arial" w:cs="Arial"/>
          <w:spacing w:val="3"/>
          <w:lang w:eastAsia="nl-NL"/>
        </w:rPr>
        <w:t>uit</w:t>
      </w:r>
    </w:p>
    <w:p w14:paraId="765625DF" w14:textId="77777777" w:rsidR="00FA04F9" w:rsidRPr="00FA04F9" w:rsidRDefault="00FA04F9" w:rsidP="00FA04F9">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proofErr w:type="gramStart"/>
      <w:r w:rsidRPr="00FA04F9">
        <w:rPr>
          <w:rFonts w:ascii="Arial" w:eastAsia="Times New Roman" w:hAnsi="Arial" w:cs="Arial"/>
          <w:spacing w:val="4"/>
          <w:lang w:eastAsia="nl-NL"/>
        </w:rPr>
        <w:t>tabel</w:t>
      </w:r>
      <w:proofErr w:type="gramEnd"/>
      <w:r w:rsidRPr="00FA04F9">
        <w:rPr>
          <w:rFonts w:ascii="Arial" w:eastAsia="Times New Roman" w:hAnsi="Arial" w:cs="Arial"/>
          <w:spacing w:val="13"/>
          <w:lang w:eastAsia="nl-NL"/>
        </w:rPr>
        <w:t xml:space="preserve"> </w:t>
      </w:r>
      <w:r w:rsidRPr="00FA04F9">
        <w:rPr>
          <w:rFonts w:ascii="Arial" w:eastAsia="Times New Roman" w:hAnsi="Arial" w:cs="Arial"/>
          <w:lang w:eastAsia="nl-NL"/>
        </w:rPr>
        <w:t>5</w:t>
      </w:r>
      <w:r w:rsidRPr="00FA04F9">
        <w:rPr>
          <w:rFonts w:ascii="Arial" w:eastAsia="Times New Roman" w:hAnsi="Arial" w:cs="Arial"/>
          <w:lang w:eastAsia="nl-NL"/>
        </w:rPr>
        <w:tab/>
        <w:t>1</w:t>
      </w:r>
    </w:p>
    <w:p w14:paraId="3A24EAA1" w14:textId="77777777" w:rsidR="00FA04F9" w:rsidRDefault="00FA04F9" w:rsidP="00FA04F9">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p>
    <w:p w14:paraId="72DAAEC1" w14:textId="4A6F0E3C" w:rsidR="00FA04F9" w:rsidRDefault="00FA04F9" w:rsidP="00FA04F9">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p>
    <w:p w14:paraId="2181F1D6" w14:textId="0DB6EFBF" w:rsidR="00FA04F9" w:rsidRDefault="00FA04F9" w:rsidP="00FA04F9">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Pr>
          <w:rFonts w:ascii="Arial" w:eastAsia="Times New Roman" w:hAnsi="Arial" w:cs="Arial"/>
          <w:lang w:eastAsia="nl-NL"/>
        </w:rPr>
        <w:t>Voorbeeld van een juist antwoord:</w:t>
      </w:r>
    </w:p>
    <w:p w14:paraId="7C9CDD97"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7" w:after="0" w:line="276" w:lineRule="auto"/>
        <w:ind w:right="1238"/>
        <w:rPr>
          <w:rFonts w:ascii="Arial" w:eastAsia="Times New Roman" w:hAnsi="Arial" w:cs="Arial"/>
          <w:spacing w:val="4"/>
          <w:lang w:eastAsia="nl-NL"/>
        </w:rPr>
      </w:pPr>
      <w:r w:rsidRPr="00FA04F9">
        <w:rPr>
          <w:rFonts w:ascii="Arial" w:eastAsia="Times New Roman" w:hAnsi="Arial" w:cs="Arial"/>
          <w:spacing w:val="4"/>
          <w:lang w:eastAsia="nl-NL"/>
        </w:rPr>
        <w:t xml:space="preserve">Maatregel </w:t>
      </w:r>
      <w:r w:rsidRPr="00FA04F9">
        <w:rPr>
          <w:rFonts w:ascii="Arial" w:eastAsia="Times New Roman" w:hAnsi="Arial" w:cs="Arial"/>
          <w:lang w:eastAsia="nl-NL"/>
        </w:rPr>
        <w:t xml:space="preserve">1. </w:t>
      </w:r>
      <w:r w:rsidRPr="00FA04F9">
        <w:rPr>
          <w:rFonts w:ascii="Arial" w:eastAsia="Times New Roman" w:hAnsi="Arial" w:cs="Arial"/>
          <w:spacing w:val="3"/>
          <w:lang w:eastAsia="nl-NL"/>
        </w:rPr>
        <w:t xml:space="preserve">De kans </w:t>
      </w:r>
      <w:r w:rsidRPr="00FA04F9">
        <w:rPr>
          <w:rFonts w:ascii="Arial" w:eastAsia="Times New Roman" w:hAnsi="Arial" w:cs="Arial"/>
          <w:spacing w:val="2"/>
          <w:lang w:eastAsia="nl-NL"/>
        </w:rPr>
        <w:t xml:space="preserve">dat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veiligheidsbeleving </w:t>
      </w:r>
      <w:r w:rsidRPr="00FA04F9">
        <w:rPr>
          <w:rFonts w:ascii="Arial" w:eastAsia="Times New Roman" w:hAnsi="Arial" w:cs="Arial"/>
          <w:spacing w:val="2"/>
          <w:lang w:eastAsia="nl-NL"/>
        </w:rPr>
        <w:t xml:space="preserve">zal </w:t>
      </w:r>
      <w:r w:rsidRPr="00FA04F9">
        <w:rPr>
          <w:rFonts w:ascii="Arial" w:eastAsia="Times New Roman" w:hAnsi="Arial" w:cs="Arial"/>
          <w:spacing w:val="4"/>
          <w:lang w:eastAsia="nl-NL"/>
        </w:rPr>
        <w:t xml:space="preserve">verbeteren </w:t>
      </w:r>
      <w:r w:rsidRPr="00FA04F9">
        <w:rPr>
          <w:rFonts w:ascii="Arial" w:eastAsia="Times New Roman" w:hAnsi="Arial" w:cs="Arial"/>
          <w:spacing w:val="3"/>
          <w:lang w:eastAsia="nl-NL"/>
        </w:rPr>
        <w:t xml:space="preserve">door </w:t>
      </w:r>
      <w:r w:rsidRPr="00FA04F9">
        <w:rPr>
          <w:rFonts w:ascii="Arial" w:eastAsia="Times New Roman" w:hAnsi="Arial" w:cs="Arial"/>
          <w:spacing w:val="4"/>
          <w:lang w:eastAsia="nl-NL"/>
        </w:rPr>
        <w:t>de ervaren</w:t>
      </w:r>
      <w:r w:rsidRPr="00FA04F9">
        <w:rPr>
          <w:rFonts w:ascii="Arial" w:eastAsia="Times New Roman" w:hAnsi="Arial" w:cs="Arial"/>
          <w:spacing w:val="14"/>
          <w:lang w:eastAsia="nl-NL"/>
        </w:rPr>
        <w:t xml:space="preserve"> </w:t>
      </w:r>
      <w:r w:rsidRPr="00FA04F9">
        <w:rPr>
          <w:rFonts w:ascii="Arial" w:eastAsia="Times New Roman" w:hAnsi="Arial" w:cs="Arial"/>
          <w:spacing w:val="4"/>
          <w:lang w:eastAsia="nl-NL"/>
        </w:rPr>
        <w:t>overlast</w:t>
      </w:r>
      <w:r w:rsidRPr="00FA04F9">
        <w:rPr>
          <w:rFonts w:ascii="Arial" w:eastAsia="Times New Roman" w:hAnsi="Arial" w:cs="Arial"/>
          <w:spacing w:val="14"/>
          <w:lang w:eastAsia="nl-NL"/>
        </w:rPr>
        <w:t xml:space="preserve"> </w:t>
      </w:r>
      <w:r w:rsidRPr="00FA04F9">
        <w:rPr>
          <w:rFonts w:ascii="Arial" w:eastAsia="Times New Roman" w:hAnsi="Arial" w:cs="Arial"/>
          <w:spacing w:val="4"/>
          <w:lang w:eastAsia="nl-NL"/>
        </w:rPr>
        <w:t>te</w:t>
      </w:r>
      <w:r w:rsidRPr="00FA04F9">
        <w:rPr>
          <w:rFonts w:ascii="Arial" w:eastAsia="Times New Roman" w:hAnsi="Arial" w:cs="Arial"/>
          <w:spacing w:val="15"/>
          <w:lang w:eastAsia="nl-NL"/>
        </w:rPr>
        <w:t xml:space="preserve"> </w:t>
      </w:r>
      <w:r w:rsidRPr="00FA04F9">
        <w:rPr>
          <w:rFonts w:ascii="Arial" w:eastAsia="Times New Roman" w:hAnsi="Arial" w:cs="Arial"/>
          <w:spacing w:val="4"/>
          <w:lang w:eastAsia="nl-NL"/>
        </w:rPr>
        <w:t>verminderen</w:t>
      </w:r>
      <w:r w:rsidRPr="00FA04F9">
        <w:rPr>
          <w:rFonts w:ascii="Arial" w:eastAsia="Times New Roman" w:hAnsi="Arial" w:cs="Arial"/>
          <w:spacing w:val="15"/>
          <w:lang w:eastAsia="nl-NL"/>
        </w:rPr>
        <w:t xml:space="preserve"> </w:t>
      </w:r>
      <w:r w:rsidRPr="00FA04F9">
        <w:rPr>
          <w:rFonts w:ascii="Arial" w:eastAsia="Times New Roman" w:hAnsi="Arial" w:cs="Arial"/>
          <w:lang w:eastAsia="nl-NL"/>
        </w:rPr>
        <w:t>is</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veel</w:t>
      </w:r>
      <w:r w:rsidRPr="00FA04F9">
        <w:rPr>
          <w:rFonts w:ascii="Arial" w:eastAsia="Times New Roman" w:hAnsi="Arial" w:cs="Arial"/>
          <w:spacing w:val="12"/>
          <w:lang w:eastAsia="nl-NL"/>
        </w:rPr>
        <w:t xml:space="preserve"> </w:t>
      </w:r>
      <w:r w:rsidRPr="00FA04F9">
        <w:rPr>
          <w:rFonts w:ascii="Arial" w:eastAsia="Times New Roman" w:hAnsi="Arial" w:cs="Arial"/>
          <w:spacing w:val="4"/>
          <w:lang w:eastAsia="nl-NL"/>
        </w:rPr>
        <w:t>groter</w:t>
      </w:r>
      <w:r w:rsidRPr="00FA04F9">
        <w:rPr>
          <w:rFonts w:ascii="Arial" w:eastAsia="Times New Roman" w:hAnsi="Arial" w:cs="Arial"/>
          <w:spacing w:val="13"/>
          <w:lang w:eastAsia="nl-NL"/>
        </w:rPr>
        <w:t xml:space="preserve"> </w:t>
      </w:r>
      <w:r w:rsidRPr="00FA04F9">
        <w:rPr>
          <w:rFonts w:ascii="Arial" w:eastAsia="Times New Roman" w:hAnsi="Arial" w:cs="Arial"/>
          <w:spacing w:val="3"/>
          <w:lang w:eastAsia="nl-NL"/>
        </w:rPr>
        <w:t>dan</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bij</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het</w:t>
      </w:r>
      <w:r w:rsidRPr="00FA04F9">
        <w:rPr>
          <w:rFonts w:ascii="Arial" w:eastAsia="Times New Roman" w:hAnsi="Arial" w:cs="Arial"/>
          <w:spacing w:val="17"/>
          <w:lang w:eastAsia="nl-NL"/>
        </w:rPr>
        <w:t xml:space="preserve"> </w:t>
      </w:r>
      <w:r w:rsidRPr="00FA04F9">
        <w:rPr>
          <w:rFonts w:ascii="Arial" w:eastAsia="Times New Roman" w:hAnsi="Arial" w:cs="Arial"/>
          <w:spacing w:val="4"/>
          <w:lang w:eastAsia="nl-NL"/>
        </w:rPr>
        <w:t>verbeteren</w:t>
      </w:r>
    </w:p>
    <w:p w14:paraId="28EDDAB3" w14:textId="77777777" w:rsidR="00FA04F9" w:rsidRPr="00FA04F9" w:rsidRDefault="00FA04F9" w:rsidP="00FA04F9">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FA04F9">
        <w:rPr>
          <w:rFonts w:ascii="Arial" w:eastAsia="Times New Roman" w:hAnsi="Arial" w:cs="Arial"/>
          <w:spacing w:val="3"/>
          <w:lang w:eastAsia="nl-NL"/>
        </w:rPr>
        <w:t>van</w:t>
      </w:r>
      <w:proofErr w:type="gramEnd"/>
      <w:r w:rsidRPr="00FA04F9">
        <w:rPr>
          <w:rFonts w:ascii="Arial" w:eastAsia="Times New Roman" w:hAnsi="Arial" w:cs="Arial"/>
          <w:spacing w:val="3"/>
          <w:lang w:eastAsia="nl-NL"/>
        </w:rPr>
        <w:t xml:space="preserve"> </w:t>
      </w:r>
      <w:r w:rsidRPr="00FA04F9">
        <w:rPr>
          <w:rFonts w:ascii="Arial" w:eastAsia="Times New Roman" w:hAnsi="Arial" w:cs="Arial"/>
          <w:spacing w:val="2"/>
          <w:lang w:eastAsia="nl-NL"/>
        </w:rPr>
        <w:t xml:space="preserve">het </w:t>
      </w:r>
      <w:r w:rsidRPr="00FA04F9">
        <w:rPr>
          <w:rFonts w:ascii="Arial" w:eastAsia="Times New Roman" w:hAnsi="Arial" w:cs="Arial"/>
          <w:spacing w:val="4"/>
          <w:lang w:eastAsia="nl-NL"/>
        </w:rPr>
        <w:t xml:space="preserve">oordeel </w:t>
      </w:r>
      <w:r w:rsidRPr="00FA04F9">
        <w:rPr>
          <w:rFonts w:ascii="Arial" w:eastAsia="Times New Roman" w:hAnsi="Arial" w:cs="Arial"/>
          <w:spacing w:val="3"/>
          <w:lang w:eastAsia="nl-NL"/>
        </w:rPr>
        <w:t xml:space="preserve">over de </w:t>
      </w:r>
      <w:r w:rsidRPr="00FA04F9">
        <w:rPr>
          <w:rFonts w:ascii="Arial" w:eastAsia="Times New Roman" w:hAnsi="Arial" w:cs="Arial"/>
          <w:spacing w:val="4"/>
          <w:lang w:eastAsia="nl-NL"/>
        </w:rPr>
        <w:t xml:space="preserve">fysieke voorzieningen </w:t>
      </w:r>
      <w:r w:rsidRPr="00FA04F9">
        <w:rPr>
          <w:rFonts w:ascii="Arial" w:eastAsia="Times New Roman" w:hAnsi="Arial" w:cs="Arial"/>
          <w:lang w:eastAsia="nl-NL"/>
        </w:rPr>
        <w:t>in</w:t>
      </w:r>
      <w:r w:rsidRPr="00FA04F9">
        <w:rPr>
          <w:rFonts w:ascii="Arial" w:eastAsia="Times New Roman" w:hAnsi="Arial" w:cs="Arial"/>
          <w:spacing w:val="19"/>
          <w:lang w:eastAsia="nl-NL"/>
        </w:rPr>
        <w:t xml:space="preserve"> </w:t>
      </w:r>
      <w:r w:rsidRPr="00FA04F9">
        <w:rPr>
          <w:rFonts w:ascii="Arial" w:eastAsia="Times New Roman" w:hAnsi="Arial" w:cs="Arial"/>
          <w:lang w:eastAsia="nl-NL"/>
        </w:rPr>
        <w:t>de</w:t>
      </w:r>
      <w:r w:rsidRPr="00FA04F9">
        <w:rPr>
          <w:rFonts w:ascii="Arial" w:eastAsia="Times New Roman" w:hAnsi="Arial" w:cs="Arial"/>
          <w:spacing w:val="14"/>
          <w:lang w:eastAsia="nl-NL"/>
        </w:rPr>
        <w:t xml:space="preserve"> </w:t>
      </w:r>
      <w:r w:rsidRPr="00FA04F9">
        <w:rPr>
          <w:rFonts w:ascii="Arial" w:eastAsia="Times New Roman" w:hAnsi="Arial" w:cs="Arial"/>
          <w:spacing w:val="3"/>
          <w:lang w:eastAsia="nl-NL"/>
        </w:rPr>
        <w:t>buurt</w:t>
      </w:r>
      <w:r w:rsidRPr="00FA04F9">
        <w:rPr>
          <w:rFonts w:ascii="Arial" w:eastAsia="Times New Roman" w:hAnsi="Arial" w:cs="Arial"/>
          <w:spacing w:val="3"/>
          <w:lang w:eastAsia="nl-NL"/>
        </w:rPr>
        <w:tab/>
      </w:r>
      <w:r w:rsidRPr="00FA04F9">
        <w:rPr>
          <w:rFonts w:ascii="Arial" w:eastAsia="Times New Roman" w:hAnsi="Arial" w:cs="Arial"/>
          <w:lang w:eastAsia="nl-NL"/>
        </w:rPr>
        <w:t>1</w:t>
      </w:r>
    </w:p>
    <w:p w14:paraId="47EBCDC8" w14:textId="77777777" w:rsidR="00FA04F9" w:rsidRPr="00FA04F9" w:rsidRDefault="00FA04F9" w:rsidP="00FA04F9">
      <w:pPr>
        <w:widowControl w:val="0"/>
        <w:numPr>
          <w:ilvl w:val="1"/>
          <w:numId w:val="15"/>
        </w:numPr>
        <w:tabs>
          <w:tab w:val="left" w:pos="1494"/>
        </w:tabs>
        <w:kinsoku w:val="0"/>
        <w:overflowPunct w:val="0"/>
        <w:autoSpaceDE w:val="0"/>
        <w:autoSpaceDN w:val="0"/>
        <w:adjustRightInd w:val="0"/>
        <w:spacing w:before="37" w:after="0" w:line="273" w:lineRule="auto"/>
        <w:ind w:right="1272"/>
        <w:rPr>
          <w:rFonts w:ascii="Arial" w:eastAsia="Times New Roman" w:hAnsi="Arial" w:cs="Arial"/>
          <w:spacing w:val="3"/>
          <w:lang w:eastAsia="nl-NL"/>
        </w:rPr>
      </w:pPr>
      <w:r w:rsidRPr="00FA04F9">
        <w:rPr>
          <w:rFonts w:ascii="Arial" w:eastAsia="Times New Roman" w:hAnsi="Arial" w:cs="Arial"/>
          <w:spacing w:val="4"/>
          <w:lang w:eastAsia="nl-NL"/>
        </w:rPr>
        <w:t xml:space="preserve">Uit tabel </w:t>
      </w:r>
      <w:r w:rsidRPr="00FA04F9">
        <w:rPr>
          <w:rFonts w:ascii="Arial" w:eastAsia="Times New Roman" w:hAnsi="Arial" w:cs="Arial"/>
          <w:lang w:eastAsia="nl-NL"/>
        </w:rPr>
        <w:t xml:space="preserve">5 </w:t>
      </w:r>
      <w:r w:rsidRPr="00FA04F9">
        <w:rPr>
          <w:rFonts w:ascii="Arial" w:eastAsia="Times New Roman" w:hAnsi="Arial" w:cs="Arial"/>
          <w:spacing w:val="4"/>
          <w:lang w:eastAsia="nl-NL"/>
        </w:rPr>
        <w:t xml:space="preserve">blijkt namelijk </w:t>
      </w:r>
      <w:r w:rsidRPr="00FA04F9">
        <w:rPr>
          <w:rFonts w:ascii="Arial" w:eastAsia="Times New Roman" w:hAnsi="Arial" w:cs="Arial"/>
          <w:spacing w:val="2"/>
          <w:lang w:eastAsia="nl-NL"/>
        </w:rPr>
        <w:t xml:space="preserve">dat </w:t>
      </w:r>
      <w:r w:rsidRPr="00FA04F9">
        <w:rPr>
          <w:rFonts w:ascii="Arial" w:eastAsia="Times New Roman" w:hAnsi="Arial" w:cs="Arial"/>
          <w:lang w:eastAsia="nl-NL"/>
        </w:rPr>
        <w:t xml:space="preserve">de </w:t>
      </w:r>
      <w:r w:rsidRPr="00FA04F9">
        <w:rPr>
          <w:rFonts w:ascii="Arial" w:eastAsia="Times New Roman" w:hAnsi="Arial" w:cs="Arial"/>
          <w:spacing w:val="4"/>
          <w:lang w:eastAsia="nl-NL"/>
        </w:rPr>
        <w:t xml:space="preserve">samenhang tussen </w:t>
      </w:r>
      <w:r w:rsidRPr="00FA04F9">
        <w:rPr>
          <w:rFonts w:ascii="Arial" w:eastAsia="Times New Roman" w:hAnsi="Arial" w:cs="Arial"/>
          <w:spacing w:val="3"/>
          <w:lang w:eastAsia="nl-NL"/>
        </w:rPr>
        <w:t xml:space="preserve">de </w:t>
      </w:r>
      <w:r w:rsidRPr="00FA04F9">
        <w:rPr>
          <w:rFonts w:ascii="Arial" w:eastAsia="Times New Roman" w:hAnsi="Arial" w:cs="Arial"/>
          <w:spacing w:val="4"/>
          <w:lang w:eastAsia="nl-NL"/>
        </w:rPr>
        <w:t xml:space="preserve">ervaren overlast </w:t>
      </w:r>
      <w:r w:rsidRPr="00FA04F9">
        <w:rPr>
          <w:rFonts w:ascii="Arial" w:eastAsia="Times New Roman" w:hAnsi="Arial" w:cs="Arial"/>
          <w:spacing w:val="3"/>
          <w:lang w:eastAsia="nl-NL"/>
        </w:rPr>
        <w:t xml:space="preserve">door </w:t>
      </w:r>
      <w:r w:rsidRPr="00FA04F9">
        <w:rPr>
          <w:rFonts w:ascii="Arial" w:eastAsia="Times New Roman" w:hAnsi="Arial" w:cs="Arial"/>
          <w:spacing w:val="4"/>
          <w:lang w:eastAsia="nl-NL"/>
        </w:rPr>
        <w:t xml:space="preserve">buurtbewoners </w:t>
      </w:r>
      <w:r w:rsidRPr="00FA04F9">
        <w:rPr>
          <w:rFonts w:ascii="Arial" w:eastAsia="Times New Roman" w:hAnsi="Arial" w:cs="Arial"/>
          <w:lang w:eastAsia="nl-NL"/>
        </w:rPr>
        <w:t xml:space="preserve">en </w:t>
      </w:r>
      <w:r w:rsidRPr="00FA04F9">
        <w:rPr>
          <w:rFonts w:ascii="Arial" w:eastAsia="Times New Roman" w:hAnsi="Arial" w:cs="Arial"/>
          <w:spacing w:val="3"/>
          <w:lang w:eastAsia="nl-NL"/>
        </w:rPr>
        <w:t xml:space="preserve">de </w:t>
      </w:r>
      <w:r w:rsidRPr="00FA04F9">
        <w:rPr>
          <w:rFonts w:ascii="Arial" w:eastAsia="Times New Roman" w:hAnsi="Arial" w:cs="Arial"/>
          <w:spacing w:val="4"/>
          <w:lang w:eastAsia="nl-NL"/>
        </w:rPr>
        <w:t xml:space="preserve">veiligheidsbeleving veel sterker </w:t>
      </w:r>
      <w:r w:rsidRPr="00FA04F9">
        <w:rPr>
          <w:rFonts w:ascii="Arial" w:eastAsia="Times New Roman" w:hAnsi="Arial" w:cs="Arial"/>
          <w:lang w:eastAsia="nl-NL"/>
        </w:rPr>
        <w:t xml:space="preserve">is </w:t>
      </w:r>
      <w:r w:rsidRPr="00FA04F9">
        <w:rPr>
          <w:rFonts w:ascii="Arial" w:eastAsia="Times New Roman" w:hAnsi="Arial" w:cs="Arial"/>
          <w:spacing w:val="3"/>
          <w:lang w:eastAsia="nl-NL"/>
        </w:rPr>
        <w:t xml:space="preserve">dan </w:t>
      </w:r>
      <w:r w:rsidRPr="00FA04F9">
        <w:rPr>
          <w:rFonts w:ascii="Arial" w:eastAsia="Times New Roman" w:hAnsi="Arial" w:cs="Arial"/>
          <w:spacing w:val="4"/>
          <w:lang w:eastAsia="nl-NL"/>
        </w:rPr>
        <w:t>de samenhang</w:t>
      </w:r>
      <w:r w:rsidRPr="00FA04F9">
        <w:rPr>
          <w:rFonts w:ascii="Arial" w:eastAsia="Times New Roman" w:hAnsi="Arial" w:cs="Arial"/>
          <w:spacing w:val="16"/>
          <w:lang w:eastAsia="nl-NL"/>
        </w:rPr>
        <w:t xml:space="preserve"> </w:t>
      </w:r>
      <w:r w:rsidRPr="00FA04F9">
        <w:rPr>
          <w:rFonts w:ascii="Arial" w:eastAsia="Times New Roman" w:hAnsi="Arial" w:cs="Arial"/>
          <w:spacing w:val="4"/>
          <w:lang w:eastAsia="nl-NL"/>
        </w:rPr>
        <w:t>tussen</w:t>
      </w:r>
      <w:r w:rsidRPr="00FA04F9">
        <w:rPr>
          <w:rFonts w:ascii="Arial" w:eastAsia="Times New Roman" w:hAnsi="Arial" w:cs="Arial"/>
          <w:spacing w:val="13"/>
          <w:lang w:eastAsia="nl-NL"/>
        </w:rPr>
        <w:t xml:space="preserve"> </w:t>
      </w:r>
      <w:r w:rsidRPr="00FA04F9">
        <w:rPr>
          <w:rFonts w:ascii="Arial" w:eastAsia="Times New Roman" w:hAnsi="Arial" w:cs="Arial"/>
          <w:spacing w:val="3"/>
          <w:lang w:eastAsia="nl-NL"/>
        </w:rPr>
        <w:t>het</w:t>
      </w:r>
      <w:r w:rsidRPr="00FA04F9">
        <w:rPr>
          <w:rFonts w:ascii="Arial" w:eastAsia="Times New Roman" w:hAnsi="Arial" w:cs="Arial"/>
          <w:spacing w:val="14"/>
          <w:lang w:eastAsia="nl-NL"/>
        </w:rPr>
        <w:t xml:space="preserve"> </w:t>
      </w:r>
      <w:r w:rsidRPr="00FA04F9">
        <w:rPr>
          <w:rFonts w:ascii="Arial" w:eastAsia="Times New Roman" w:hAnsi="Arial" w:cs="Arial"/>
          <w:spacing w:val="4"/>
          <w:lang w:eastAsia="nl-NL"/>
        </w:rPr>
        <w:t>oordeel</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over</w:t>
      </w:r>
      <w:r w:rsidRPr="00FA04F9">
        <w:rPr>
          <w:rFonts w:ascii="Arial" w:eastAsia="Times New Roman" w:hAnsi="Arial" w:cs="Arial"/>
          <w:spacing w:val="14"/>
          <w:lang w:eastAsia="nl-NL"/>
        </w:rPr>
        <w:t xml:space="preserve"> </w:t>
      </w:r>
      <w:r w:rsidRPr="00FA04F9">
        <w:rPr>
          <w:rFonts w:ascii="Arial" w:eastAsia="Times New Roman" w:hAnsi="Arial" w:cs="Arial"/>
          <w:spacing w:val="3"/>
          <w:lang w:eastAsia="nl-NL"/>
        </w:rPr>
        <w:t>de</w:t>
      </w:r>
      <w:r w:rsidRPr="00FA04F9">
        <w:rPr>
          <w:rFonts w:ascii="Arial" w:eastAsia="Times New Roman" w:hAnsi="Arial" w:cs="Arial"/>
          <w:spacing w:val="13"/>
          <w:lang w:eastAsia="nl-NL"/>
        </w:rPr>
        <w:t xml:space="preserve"> </w:t>
      </w:r>
      <w:r w:rsidRPr="00FA04F9">
        <w:rPr>
          <w:rFonts w:ascii="Arial" w:eastAsia="Times New Roman" w:hAnsi="Arial" w:cs="Arial"/>
          <w:spacing w:val="4"/>
          <w:lang w:eastAsia="nl-NL"/>
        </w:rPr>
        <w:t>fysieke</w:t>
      </w:r>
      <w:r w:rsidRPr="00FA04F9">
        <w:rPr>
          <w:rFonts w:ascii="Arial" w:eastAsia="Times New Roman" w:hAnsi="Arial" w:cs="Arial"/>
          <w:spacing w:val="13"/>
          <w:lang w:eastAsia="nl-NL"/>
        </w:rPr>
        <w:t xml:space="preserve"> </w:t>
      </w:r>
      <w:r w:rsidRPr="00FA04F9">
        <w:rPr>
          <w:rFonts w:ascii="Arial" w:eastAsia="Times New Roman" w:hAnsi="Arial" w:cs="Arial"/>
          <w:spacing w:val="4"/>
          <w:lang w:eastAsia="nl-NL"/>
        </w:rPr>
        <w:t>voorzieningen</w:t>
      </w:r>
      <w:r w:rsidRPr="00FA04F9">
        <w:rPr>
          <w:rFonts w:ascii="Arial" w:eastAsia="Times New Roman" w:hAnsi="Arial" w:cs="Arial"/>
          <w:spacing w:val="15"/>
          <w:lang w:eastAsia="nl-NL"/>
        </w:rPr>
        <w:t xml:space="preserve"> </w:t>
      </w:r>
      <w:r w:rsidRPr="00FA04F9">
        <w:rPr>
          <w:rFonts w:ascii="Arial" w:eastAsia="Times New Roman" w:hAnsi="Arial" w:cs="Arial"/>
          <w:spacing w:val="3"/>
          <w:lang w:eastAsia="nl-NL"/>
        </w:rPr>
        <w:t>in</w:t>
      </w:r>
      <w:r w:rsidRPr="00FA04F9">
        <w:rPr>
          <w:rFonts w:ascii="Arial" w:eastAsia="Times New Roman" w:hAnsi="Arial" w:cs="Arial"/>
          <w:spacing w:val="13"/>
          <w:lang w:eastAsia="nl-NL"/>
        </w:rPr>
        <w:t xml:space="preserve"> </w:t>
      </w:r>
      <w:r w:rsidRPr="00FA04F9">
        <w:rPr>
          <w:rFonts w:ascii="Arial" w:eastAsia="Times New Roman" w:hAnsi="Arial" w:cs="Arial"/>
          <w:spacing w:val="3"/>
          <w:lang w:eastAsia="nl-NL"/>
        </w:rPr>
        <w:t>de</w:t>
      </w:r>
    </w:p>
    <w:p w14:paraId="3C4259CF" w14:textId="77777777" w:rsidR="00FA04F9" w:rsidRPr="00FA04F9" w:rsidRDefault="00FA04F9" w:rsidP="00FA04F9">
      <w:pPr>
        <w:widowControl w:val="0"/>
        <w:tabs>
          <w:tab w:val="right" w:pos="9379"/>
        </w:tabs>
        <w:kinsoku w:val="0"/>
        <w:overflowPunct w:val="0"/>
        <w:autoSpaceDE w:val="0"/>
        <w:autoSpaceDN w:val="0"/>
        <w:adjustRightInd w:val="0"/>
        <w:spacing w:before="4" w:after="0" w:line="240" w:lineRule="auto"/>
        <w:ind w:left="1493"/>
        <w:rPr>
          <w:rFonts w:ascii="Arial" w:eastAsia="Times New Roman" w:hAnsi="Arial" w:cs="Arial"/>
          <w:lang w:eastAsia="nl-NL"/>
        </w:rPr>
      </w:pPr>
      <w:proofErr w:type="gramStart"/>
      <w:r w:rsidRPr="00FA04F9">
        <w:rPr>
          <w:rFonts w:ascii="Arial" w:eastAsia="Times New Roman" w:hAnsi="Arial" w:cs="Arial"/>
          <w:spacing w:val="3"/>
          <w:lang w:eastAsia="nl-NL"/>
        </w:rPr>
        <w:t>buurt</w:t>
      </w:r>
      <w:proofErr w:type="gramEnd"/>
      <w:r w:rsidRPr="00FA04F9">
        <w:rPr>
          <w:rFonts w:ascii="Arial" w:eastAsia="Times New Roman" w:hAnsi="Arial" w:cs="Arial"/>
          <w:spacing w:val="3"/>
          <w:lang w:eastAsia="nl-NL"/>
        </w:rPr>
        <w:t xml:space="preserve"> </w:t>
      </w:r>
      <w:r w:rsidRPr="00FA04F9">
        <w:rPr>
          <w:rFonts w:ascii="Arial" w:eastAsia="Times New Roman" w:hAnsi="Arial" w:cs="Arial"/>
          <w:lang w:eastAsia="nl-NL"/>
        </w:rPr>
        <w:t xml:space="preserve">en de </w:t>
      </w:r>
      <w:r w:rsidRPr="00FA04F9">
        <w:rPr>
          <w:rFonts w:ascii="Arial" w:eastAsia="Times New Roman" w:hAnsi="Arial" w:cs="Arial"/>
          <w:spacing w:val="4"/>
          <w:lang w:eastAsia="nl-NL"/>
        </w:rPr>
        <w:t xml:space="preserve">veiligheidsbeleving (0,82 tegenover </w:t>
      </w:r>
      <w:r w:rsidRPr="00FA04F9">
        <w:rPr>
          <w:rFonts w:ascii="Arial" w:eastAsia="Times New Roman" w:hAnsi="Arial" w:cs="Arial"/>
          <w:spacing w:val="3"/>
          <w:lang w:eastAsia="nl-NL"/>
        </w:rPr>
        <w:t>0,10)</w:t>
      </w:r>
      <w:r w:rsidRPr="00FA04F9">
        <w:rPr>
          <w:rFonts w:ascii="Arial" w:eastAsia="Times New Roman" w:hAnsi="Arial" w:cs="Arial"/>
          <w:spacing w:val="13"/>
          <w:lang w:eastAsia="nl-NL"/>
        </w:rPr>
        <w:t xml:space="preserve"> </w:t>
      </w:r>
      <w:r w:rsidRPr="00FA04F9">
        <w:rPr>
          <w:rFonts w:ascii="Arial" w:eastAsia="Times New Roman" w:hAnsi="Arial" w:cs="Arial"/>
          <w:spacing w:val="2"/>
          <w:lang w:eastAsia="nl-NL"/>
        </w:rPr>
        <w:t>).</w:t>
      </w:r>
      <w:r w:rsidRPr="00FA04F9">
        <w:rPr>
          <w:rFonts w:ascii="Arial" w:eastAsia="Times New Roman" w:hAnsi="Arial" w:cs="Arial"/>
          <w:spacing w:val="2"/>
          <w:lang w:eastAsia="nl-NL"/>
        </w:rPr>
        <w:tab/>
      </w:r>
      <w:r w:rsidRPr="00FA04F9">
        <w:rPr>
          <w:rFonts w:ascii="Arial" w:eastAsia="Times New Roman" w:hAnsi="Arial" w:cs="Arial"/>
          <w:lang w:eastAsia="nl-NL"/>
        </w:rPr>
        <w:t>1</w:t>
      </w:r>
    </w:p>
    <w:p w14:paraId="7DD3810E" w14:textId="77777777" w:rsidR="00F8436A" w:rsidRDefault="00F8436A" w:rsidP="00FA04F9">
      <w:pPr>
        <w:widowControl w:val="0"/>
        <w:kinsoku w:val="0"/>
        <w:overflowPunct w:val="0"/>
        <w:autoSpaceDE w:val="0"/>
        <w:autoSpaceDN w:val="0"/>
        <w:adjustRightInd w:val="0"/>
        <w:spacing w:before="4" w:after="0" w:line="240" w:lineRule="auto"/>
      </w:pPr>
    </w:p>
    <w:sectPr w:rsidR="00F8436A" w:rsidSect="000A3A83">
      <w:headerReference w:type="default" r:id="rId9"/>
      <w:pgSz w:w="11910" w:h="16840"/>
      <w:pgMar w:top="993" w:right="820" w:bottom="709" w:left="1000" w:header="1576"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EFEB" w14:textId="77777777" w:rsidR="00625E99" w:rsidRDefault="00625E99" w:rsidP="007E7576">
      <w:pPr>
        <w:spacing w:after="0" w:line="240" w:lineRule="auto"/>
      </w:pPr>
      <w:r>
        <w:separator/>
      </w:r>
    </w:p>
  </w:endnote>
  <w:endnote w:type="continuationSeparator" w:id="0">
    <w:p w14:paraId="05DA8D88" w14:textId="77777777" w:rsidR="00625E99" w:rsidRDefault="00625E99"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5BE8" w14:textId="77777777" w:rsidR="00625E99" w:rsidRDefault="00625E99" w:rsidP="007E7576">
      <w:pPr>
        <w:spacing w:after="0" w:line="240" w:lineRule="auto"/>
      </w:pPr>
      <w:r>
        <w:separator/>
      </w:r>
    </w:p>
  </w:footnote>
  <w:footnote w:type="continuationSeparator" w:id="0">
    <w:p w14:paraId="2C7B7D84" w14:textId="77777777" w:rsidR="00625E99" w:rsidRDefault="00625E99"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011F7D08" w:rsidR="00F83ABB" w:rsidRDefault="00F83ABB">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6"/>
    <w:multiLevelType w:val="multilevel"/>
    <w:tmpl w:val="A594A04A"/>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4"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5"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8"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9"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D"/>
    <w:multiLevelType w:val="multilevel"/>
    <w:tmpl w:val="F0E07CAC"/>
    <w:lvl w:ilvl="0">
      <w:start w:val="13"/>
      <w:numFmt w:val="decimal"/>
      <w:lvlText w:val="%1"/>
      <w:lvlJc w:val="left"/>
      <w:pPr>
        <w:ind w:left="1097" w:hanging="514"/>
      </w:pPr>
      <w:rPr>
        <w:rFonts w:ascii="Arial" w:hAnsi="Arial" w:cs="Arial" w:hint="default"/>
        <w:b/>
        <w:bCs/>
        <w:spacing w:val="0"/>
        <w:w w:val="99"/>
        <w:sz w:val="28"/>
        <w:szCs w:val="20"/>
      </w:rPr>
    </w:lvl>
    <w:lvl w:ilvl="1">
      <w:numFmt w:val="bullet"/>
      <w:lvlText w:val="•"/>
      <w:lvlJc w:val="left"/>
      <w:pPr>
        <w:ind w:left="1493"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11" w15:restartNumberingAfterBreak="0">
    <w:nsid w:val="0000040E"/>
    <w:multiLevelType w:val="multilevel"/>
    <w:tmpl w:val="9DA2E504"/>
    <w:lvl w:ilvl="0">
      <w:start w:val="24"/>
      <w:numFmt w:val="decimal"/>
      <w:lvlText w:val="%1"/>
      <w:lvlJc w:val="left"/>
      <w:pPr>
        <w:ind w:left="1097" w:hanging="514"/>
      </w:pPr>
      <w:rPr>
        <w:rFonts w:ascii="Arial" w:hAnsi="Arial" w:cs="Arial" w:hint="default"/>
        <w:b/>
        <w:bCs/>
        <w:spacing w:val="0"/>
        <w:w w:val="99"/>
        <w:sz w:val="28"/>
        <w:szCs w:val="20"/>
      </w:rPr>
    </w:lvl>
    <w:lvl w:ilvl="1">
      <w:numFmt w:val="bullet"/>
      <w:lvlText w:val="•"/>
      <w:lvlJc w:val="left"/>
      <w:pPr>
        <w:ind w:left="1493" w:hanging="396"/>
      </w:pPr>
      <w:rPr>
        <w:rFonts w:ascii="Arial" w:hAnsi="Arial" w:cs="Arial" w:hint="default"/>
        <w:b w:val="0"/>
        <w:bCs w:val="0"/>
        <w:w w:val="100"/>
        <w:sz w:val="22"/>
        <w:szCs w:val="22"/>
      </w:rPr>
    </w:lvl>
    <w:lvl w:ilvl="2">
      <w:numFmt w:val="bullet"/>
      <w:lvlText w:val="•"/>
      <w:lvlJc w:val="left"/>
      <w:pPr>
        <w:ind w:left="2454" w:hanging="396"/>
      </w:pPr>
      <w:rPr>
        <w:rFonts w:hint="default"/>
      </w:rPr>
    </w:lvl>
    <w:lvl w:ilvl="3">
      <w:numFmt w:val="bullet"/>
      <w:lvlText w:val="•"/>
      <w:lvlJc w:val="left"/>
      <w:pPr>
        <w:ind w:left="3408" w:hanging="396"/>
      </w:pPr>
      <w:rPr>
        <w:rFonts w:hint="default"/>
      </w:rPr>
    </w:lvl>
    <w:lvl w:ilvl="4">
      <w:numFmt w:val="bullet"/>
      <w:lvlText w:val="•"/>
      <w:lvlJc w:val="left"/>
      <w:pPr>
        <w:ind w:left="4362" w:hanging="396"/>
      </w:pPr>
      <w:rPr>
        <w:rFonts w:hint="default"/>
      </w:rPr>
    </w:lvl>
    <w:lvl w:ilvl="5">
      <w:numFmt w:val="bullet"/>
      <w:lvlText w:val="•"/>
      <w:lvlJc w:val="left"/>
      <w:pPr>
        <w:ind w:left="5316" w:hanging="396"/>
      </w:pPr>
      <w:rPr>
        <w:rFonts w:hint="default"/>
      </w:rPr>
    </w:lvl>
    <w:lvl w:ilvl="6">
      <w:numFmt w:val="bullet"/>
      <w:lvlText w:val="•"/>
      <w:lvlJc w:val="left"/>
      <w:pPr>
        <w:ind w:left="6270" w:hanging="396"/>
      </w:pPr>
      <w:rPr>
        <w:rFonts w:hint="default"/>
      </w:rPr>
    </w:lvl>
    <w:lvl w:ilvl="7">
      <w:numFmt w:val="bullet"/>
      <w:lvlText w:val="•"/>
      <w:lvlJc w:val="left"/>
      <w:pPr>
        <w:ind w:left="7224" w:hanging="396"/>
      </w:pPr>
      <w:rPr>
        <w:rFonts w:hint="default"/>
      </w:rPr>
    </w:lvl>
    <w:lvl w:ilvl="8">
      <w:numFmt w:val="bullet"/>
      <w:lvlText w:val="•"/>
      <w:lvlJc w:val="left"/>
      <w:pPr>
        <w:ind w:left="8178" w:hanging="396"/>
      </w:pPr>
      <w:rPr>
        <w:rFonts w:hint="default"/>
      </w:rPr>
    </w:lvl>
  </w:abstractNum>
  <w:abstractNum w:abstractNumId="12" w15:restartNumberingAfterBreak="0">
    <w:nsid w:val="1F41499D"/>
    <w:multiLevelType w:val="hybridMultilevel"/>
    <w:tmpl w:val="45F05AF4"/>
    <w:lvl w:ilvl="0" w:tplc="742E8142">
      <w:numFmt w:val="bullet"/>
      <w:lvlText w:val="-"/>
      <w:lvlJc w:val="left"/>
      <w:pPr>
        <w:ind w:left="1860" w:hanging="360"/>
      </w:pPr>
      <w:rPr>
        <w:rFonts w:ascii="Arial" w:eastAsia="Times New Roman" w:hAnsi="Arial" w:cs="Aria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3" w15:restartNumberingAfterBreak="0">
    <w:nsid w:val="251E22BE"/>
    <w:multiLevelType w:val="hybridMultilevel"/>
    <w:tmpl w:val="188070A4"/>
    <w:lvl w:ilvl="0" w:tplc="36C48CCC">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14" w15:restartNumberingAfterBreak="0">
    <w:nsid w:val="4CAF1941"/>
    <w:multiLevelType w:val="hybridMultilevel"/>
    <w:tmpl w:val="093E08F6"/>
    <w:lvl w:ilvl="0" w:tplc="BF34C93E">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 w:numId="9">
    <w:abstractNumId w:val="10"/>
  </w:num>
  <w:num w:numId="10">
    <w:abstractNumId w:val="9"/>
  </w:num>
  <w:num w:numId="11">
    <w:abstractNumId w:val="8"/>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2ED1"/>
    <w:rsid w:val="0003233C"/>
    <w:rsid w:val="00093738"/>
    <w:rsid w:val="0009694C"/>
    <w:rsid w:val="000A3A83"/>
    <w:rsid w:val="000D724D"/>
    <w:rsid w:val="000F1269"/>
    <w:rsid w:val="0017421C"/>
    <w:rsid w:val="001B65D6"/>
    <w:rsid w:val="00221468"/>
    <w:rsid w:val="002476BC"/>
    <w:rsid w:val="0031275E"/>
    <w:rsid w:val="00316871"/>
    <w:rsid w:val="00367FF6"/>
    <w:rsid w:val="00444209"/>
    <w:rsid w:val="00515AB6"/>
    <w:rsid w:val="00530E6D"/>
    <w:rsid w:val="005B13B9"/>
    <w:rsid w:val="005C3D1C"/>
    <w:rsid w:val="005D2F19"/>
    <w:rsid w:val="00606B5A"/>
    <w:rsid w:val="00625E99"/>
    <w:rsid w:val="00634317"/>
    <w:rsid w:val="006409EF"/>
    <w:rsid w:val="006C5659"/>
    <w:rsid w:val="00721FFA"/>
    <w:rsid w:val="007E7576"/>
    <w:rsid w:val="008B43FD"/>
    <w:rsid w:val="00972587"/>
    <w:rsid w:val="00A04010"/>
    <w:rsid w:val="00A93BC6"/>
    <w:rsid w:val="00AB2DF3"/>
    <w:rsid w:val="00AB3A22"/>
    <w:rsid w:val="00AB7BD8"/>
    <w:rsid w:val="00AD3C64"/>
    <w:rsid w:val="00B04E10"/>
    <w:rsid w:val="00B7321F"/>
    <w:rsid w:val="00B739CD"/>
    <w:rsid w:val="00BE2439"/>
    <w:rsid w:val="00C133C3"/>
    <w:rsid w:val="00C22416"/>
    <w:rsid w:val="00C3549A"/>
    <w:rsid w:val="00C81921"/>
    <w:rsid w:val="00C913B8"/>
    <w:rsid w:val="00CA20F5"/>
    <w:rsid w:val="00CC0F35"/>
    <w:rsid w:val="00CC54D0"/>
    <w:rsid w:val="00D16C77"/>
    <w:rsid w:val="00D36BF7"/>
    <w:rsid w:val="00DB64B6"/>
    <w:rsid w:val="00E078EC"/>
    <w:rsid w:val="00E441BF"/>
    <w:rsid w:val="00E67044"/>
    <w:rsid w:val="00E970E1"/>
    <w:rsid w:val="00EA105A"/>
    <w:rsid w:val="00EF4033"/>
    <w:rsid w:val="00F553C7"/>
    <w:rsid w:val="00F83ABB"/>
    <w:rsid w:val="00F8436A"/>
    <w:rsid w:val="00FA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F4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EA105A"/>
    <w:rPr>
      <w:color w:val="0563C1" w:themeColor="hyperlink"/>
      <w:u w:val="single"/>
    </w:rPr>
  </w:style>
  <w:style w:type="character" w:styleId="GevolgdeHyperlink">
    <w:name w:val="FollowedHyperlink"/>
    <w:basedOn w:val="Standaardalinea-lettertype"/>
    <w:uiPriority w:val="99"/>
    <w:semiHidden/>
    <w:unhideWhenUsed/>
    <w:rsid w:val="00E441BF"/>
    <w:rPr>
      <w:color w:val="954F72" w:themeColor="followedHyperlink"/>
      <w:u w:val="single"/>
    </w:rPr>
  </w:style>
  <w:style w:type="character" w:customStyle="1" w:styleId="Kop1Char">
    <w:name w:val="Kop 1 Char"/>
    <w:basedOn w:val="Standaardalinea-lettertype"/>
    <w:link w:val="Kop1"/>
    <w:uiPriority w:val="9"/>
    <w:rsid w:val="00E441B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F403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476BC"/>
    <w:pPr>
      <w:ind w:left="720"/>
      <w:contextualSpacing/>
    </w:pPr>
  </w:style>
  <w:style w:type="character" w:styleId="Verwijzingopmerking">
    <w:name w:val="annotation reference"/>
    <w:basedOn w:val="Standaardalinea-lettertype"/>
    <w:uiPriority w:val="99"/>
    <w:semiHidden/>
    <w:unhideWhenUsed/>
    <w:rsid w:val="006409EF"/>
    <w:rPr>
      <w:sz w:val="16"/>
      <w:szCs w:val="16"/>
    </w:rPr>
  </w:style>
  <w:style w:type="paragraph" w:styleId="Tekstopmerking">
    <w:name w:val="annotation text"/>
    <w:basedOn w:val="Standaard"/>
    <w:link w:val="TekstopmerkingChar"/>
    <w:uiPriority w:val="99"/>
    <w:semiHidden/>
    <w:unhideWhenUsed/>
    <w:rsid w:val="006409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09EF"/>
    <w:rPr>
      <w:sz w:val="20"/>
      <w:szCs w:val="20"/>
    </w:rPr>
  </w:style>
  <w:style w:type="paragraph" w:styleId="Onderwerpvanopmerking">
    <w:name w:val="annotation subject"/>
    <w:basedOn w:val="Tekstopmerking"/>
    <w:next w:val="Tekstopmerking"/>
    <w:link w:val="OnderwerpvanopmerkingChar"/>
    <w:uiPriority w:val="99"/>
    <w:semiHidden/>
    <w:unhideWhenUsed/>
    <w:rsid w:val="006409EF"/>
    <w:rPr>
      <w:b/>
      <w:bCs/>
    </w:rPr>
  </w:style>
  <w:style w:type="character" w:customStyle="1" w:styleId="OnderwerpvanopmerkingChar">
    <w:name w:val="Onderwerp van opmerking Char"/>
    <w:basedOn w:val="TekstopmerkingChar"/>
    <w:link w:val="Onderwerpvanopmerking"/>
    <w:uiPriority w:val="99"/>
    <w:semiHidden/>
    <w:rsid w:val="006409EF"/>
    <w:rPr>
      <w:b/>
      <w:bCs/>
      <w:sz w:val="20"/>
      <w:szCs w:val="20"/>
    </w:rPr>
  </w:style>
  <w:style w:type="paragraph" w:styleId="Ballontekst">
    <w:name w:val="Balloon Text"/>
    <w:basedOn w:val="Standaard"/>
    <w:link w:val="BallontekstChar"/>
    <w:uiPriority w:val="99"/>
    <w:semiHidden/>
    <w:unhideWhenUsed/>
    <w:rsid w:val="00640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738">
      <w:bodyDiv w:val="1"/>
      <w:marLeft w:val="0"/>
      <w:marRight w:val="0"/>
      <w:marTop w:val="0"/>
      <w:marBottom w:val="0"/>
      <w:divBdr>
        <w:top w:val="none" w:sz="0" w:space="0" w:color="auto"/>
        <w:left w:val="none" w:sz="0" w:space="0" w:color="auto"/>
        <w:bottom w:val="none" w:sz="0" w:space="0" w:color="auto"/>
        <w:right w:val="none" w:sz="0" w:space="0" w:color="auto"/>
      </w:divBdr>
      <w:divsChild>
        <w:div w:id="1370305295">
          <w:marLeft w:val="0"/>
          <w:marRight w:val="0"/>
          <w:marTop w:val="0"/>
          <w:marBottom w:val="0"/>
          <w:divBdr>
            <w:top w:val="none" w:sz="0" w:space="0" w:color="auto"/>
            <w:left w:val="none" w:sz="0" w:space="0" w:color="auto"/>
            <w:bottom w:val="none" w:sz="0" w:space="0" w:color="auto"/>
            <w:right w:val="none" w:sz="0" w:space="0" w:color="auto"/>
          </w:divBdr>
        </w:div>
        <w:div w:id="1368485650">
          <w:marLeft w:val="0"/>
          <w:marRight w:val="0"/>
          <w:marTop w:val="0"/>
          <w:marBottom w:val="0"/>
          <w:divBdr>
            <w:top w:val="none" w:sz="0" w:space="0" w:color="auto"/>
            <w:left w:val="none" w:sz="0" w:space="0" w:color="auto"/>
            <w:bottom w:val="none" w:sz="0" w:space="0" w:color="auto"/>
            <w:right w:val="none" w:sz="0" w:space="0" w:color="auto"/>
          </w:divBdr>
        </w:div>
        <w:div w:id="998926630">
          <w:marLeft w:val="0"/>
          <w:marRight w:val="0"/>
          <w:marTop w:val="0"/>
          <w:marBottom w:val="0"/>
          <w:divBdr>
            <w:top w:val="none" w:sz="0" w:space="0" w:color="auto"/>
            <w:left w:val="none" w:sz="0" w:space="0" w:color="auto"/>
            <w:bottom w:val="none" w:sz="0" w:space="0" w:color="auto"/>
            <w:right w:val="none" w:sz="0" w:space="0" w:color="auto"/>
          </w:divBdr>
        </w:div>
        <w:div w:id="2082872791">
          <w:marLeft w:val="0"/>
          <w:marRight w:val="0"/>
          <w:marTop w:val="0"/>
          <w:marBottom w:val="0"/>
          <w:divBdr>
            <w:top w:val="none" w:sz="0" w:space="0" w:color="auto"/>
            <w:left w:val="none" w:sz="0" w:space="0" w:color="auto"/>
            <w:bottom w:val="none" w:sz="0" w:space="0" w:color="auto"/>
            <w:right w:val="none" w:sz="0" w:space="0" w:color="auto"/>
          </w:divBdr>
        </w:div>
        <w:div w:id="1633975467">
          <w:marLeft w:val="0"/>
          <w:marRight w:val="0"/>
          <w:marTop w:val="0"/>
          <w:marBottom w:val="0"/>
          <w:divBdr>
            <w:top w:val="none" w:sz="0" w:space="0" w:color="auto"/>
            <w:left w:val="none" w:sz="0" w:space="0" w:color="auto"/>
            <w:bottom w:val="none" w:sz="0" w:space="0" w:color="auto"/>
            <w:right w:val="none" w:sz="0" w:space="0" w:color="auto"/>
          </w:divBdr>
        </w:div>
        <w:div w:id="1333337597">
          <w:marLeft w:val="0"/>
          <w:marRight w:val="0"/>
          <w:marTop w:val="0"/>
          <w:marBottom w:val="0"/>
          <w:divBdr>
            <w:top w:val="none" w:sz="0" w:space="0" w:color="auto"/>
            <w:left w:val="none" w:sz="0" w:space="0" w:color="auto"/>
            <w:bottom w:val="none" w:sz="0" w:space="0" w:color="auto"/>
            <w:right w:val="none" w:sz="0" w:space="0" w:color="auto"/>
          </w:divBdr>
        </w:div>
        <w:div w:id="108359345">
          <w:marLeft w:val="0"/>
          <w:marRight w:val="0"/>
          <w:marTop w:val="0"/>
          <w:marBottom w:val="0"/>
          <w:divBdr>
            <w:top w:val="none" w:sz="0" w:space="0" w:color="auto"/>
            <w:left w:val="none" w:sz="0" w:space="0" w:color="auto"/>
            <w:bottom w:val="none" w:sz="0" w:space="0" w:color="auto"/>
            <w:right w:val="none" w:sz="0" w:space="0" w:color="auto"/>
          </w:divBdr>
        </w:div>
        <w:div w:id="432940062">
          <w:marLeft w:val="0"/>
          <w:marRight w:val="0"/>
          <w:marTop w:val="0"/>
          <w:marBottom w:val="0"/>
          <w:divBdr>
            <w:top w:val="none" w:sz="0" w:space="0" w:color="auto"/>
            <w:left w:val="none" w:sz="0" w:space="0" w:color="auto"/>
            <w:bottom w:val="none" w:sz="0" w:space="0" w:color="auto"/>
            <w:right w:val="none" w:sz="0" w:space="0" w:color="auto"/>
          </w:divBdr>
        </w:div>
        <w:div w:id="518392831">
          <w:marLeft w:val="0"/>
          <w:marRight w:val="0"/>
          <w:marTop w:val="0"/>
          <w:marBottom w:val="0"/>
          <w:divBdr>
            <w:top w:val="none" w:sz="0" w:space="0" w:color="auto"/>
            <w:left w:val="none" w:sz="0" w:space="0" w:color="auto"/>
            <w:bottom w:val="none" w:sz="0" w:space="0" w:color="auto"/>
            <w:right w:val="none" w:sz="0" w:space="0" w:color="auto"/>
          </w:divBdr>
        </w:div>
        <w:div w:id="1112630606">
          <w:marLeft w:val="0"/>
          <w:marRight w:val="0"/>
          <w:marTop w:val="0"/>
          <w:marBottom w:val="0"/>
          <w:divBdr>
            <w:top w:val="none" w:sz="0" w:space="0" w:color="auto"/>
            <w:left w:val="none" w:sz="0" w:space="0" w:color="auto"/>
            <w:bottom w:val="none" w:sz="0" w:space="0" w:color="auto"/>
            <w:right w:val="none" w:sz="0" w:space="0" w:color="auto"/>
          </w:divBdr>
        </w:div>
        <w:div w:id="2027443365">
          <w:marLeft w:val="0"/>
          <w:marRight w:val="0"/>
          <w:marTop w:val="0"/>
          <w:marBottom w:val="0"/>
          <w:divBdr>
            <w:top w:val="none" w:sz="0" w:space="0" w:color="auto"/>
            <w:left w:val="none" w:sz="0" w:space="0" w:color="auto"/>
            <w:bottom w:val="none" w:sz="0" w:space="0" w:color="auto"/>
            <w:right w:val="none" w:sz="0" w:space="0" w:color="auto"/>
          </w:divBdr>
        </w:div>
        <w:div w:id="1618871305">
          <w:marLeft w:val="0"/>
          <w:marRight w:val="0"/>
          <w:marTop w:val="0"/>
          <w:marBottom w:val="0"/>
          <w:divBdr>
            <w:top w:val="none" w:sz="0" w:space="0" w:color="auto"/>
            <w:left w:val="none" w:sz="0" w:space="0" w:color="auto"/>
            <w:bottom w:val="none" w:sz="0" w:space="0" w:color="auto"/>
            <w:right w:val="none" w:sz="0" w:space="0" w:color="auto"/>
          </w:divBdr>
        </w:div>
        <w:div w:id="1549219449">
          <w:marLeft w:val="0"/>
          <w:marRight w:val="0"/>
          <w:marTop w:val="0"/>
          <w:marBottom w:val="0"/>
          <w:divBdr>
            <w:top w:val="none" w:sz="0" w:space="0" w:color="auto"/>
            <w:left w:val="none" w:sz="0" w:space="0" w:color="auto"/>
            <w:bottom w:val="none" w:sz="0" w:space="0" w:color="auto"/>
            <w:right w:val="none" w:sz="0" w:space="0" w:color="auto"/>
          </w:divBdr>
        </w:div>
        <w:div w:id="1551961641">
          <w:marLeft w:val="0"/>
          <w:marRight w:val="0"/>
          <w:marTop w:val="0"/>
          <w:marBottom w:val="0"/>
          <w:divBdr>
            <w:top w:val="none" w:sz="0" w:space="0" w:color="auto"/>
            <w:left w:val="none" w:sz="0" w:space="0" w:color="auto"/>
            <w:bottom w:val="none" w:sz="0" w:space="0" w:color="auto"/>
            <w:right w:val="none" w:sz="0" w:space="0" w:color="auto"/>
          </w:divBdr>
        </w:div>
        <w:div w:id="1149783782">
          <w:marLeft w:val="0"/>
          <w:marRight w:val="0"/>
          <w:marTop w:val="0"/>
          <w:marBottom w:val="0"/>
          <w:divBdr>
            <w:top w:val="none" w:sz="0" w:space="0" w:color="auto"/>
            <w:left w:val="none" w:sz="0" w:space="0" w:color="auto"/>
            <w:bottom w:val="none" w:sz="0" w:space="0" w:color="auto"/>
            <w:right w:val="none" w:sz="0" w:space="0" w:color="auto"/>
          </w:divBdr>
        </w:div>
        <w:div w:id="1581478549">
          <w:marLeft w:val="0"/>
          <w:marRight w:val="0"/>
          <w:marTop w:val="0"/>
          <w:marBottom w:val="0"/>
          <w:divBdr>
            <w:top w:val="none" w:sz="0" w:space="0" w:color="auto"/>
            <w:left w:val="none" w:sz="0" w:space="0" w:color="auto"/>
            <w:bottom w:val="none" w:sz="0" w:space="0" w:color="auto"/>
            <w:right w:val="none" w:sz="0" w:space="0" w:color="auto"/>
          </w:divBdr>
        </w:div>
        <w:div w:id="1518808851">
          <w:marLeft w:val="0"/>
          <w:marRight w:val="0"/>
          <w:marTop w:val="0"/>
          <w:marBottom w:val="0"/>
          <w:divBdr>
            <w:top w:val="none" w:sz="0" w:space="0" w:color="auto"/>
            <w:left w:val="none" w:sz="0" w:space="0" w:color="auto"/>
            <w:bottom w:val="none" w:sz="0" w:space="0" w:color="auto"/>
            <w:right w:val="none" w:sz="0" w:space="0" w:color="auto"/>
          </w:divBdr>
        </w:div>
        <w:div w:id="46531731">
          <w:marLeft w:val="0"/>
          <w:marRight w:val="0"/>
          <w:marTop w:val="0"/>
          <w:marBottom w:val="0"/>
          <w:divBdr>
            <w:top w:val="none" w:sz="0" w:space="0" w:color="auto"/>
            <w:left w:val="none" w:sz="0" w:space="0" w:color="auto"/>
            <w:bottom w:val="none" w:sz="0" w:space="0" w:color="auto"/>
            <w:right w:val="none" w:sz="0" w:space="0" w:color="auto"/>
          </w:divBdr>
        </w:div>
        <w:div w:id="306667828">
          <w:marLeft w:val="0"/>
          <w:marRight w:val="0"/>
          <w:marTop w:val="0"/>
          <w:marBottom w:val="0"/>
          <w:divBdr>
            <w:top w:val="none" w:sz="0" w:space="0" w:color="auto"/>
            <w:left w:val="none" w:sz="0" w:space="0" w:color="auto"/>
            <w:bottom w:val="none" w:sz="0" w:space="0" w:color="auto"/>
            <w:right w:val="none" w:sz="0" w:space="0" w:color="auto"/>
          </w:divBdr>
        </w:div>
        <w:div w:id="631715622">
          <w:marLeft w:val="0"/>
          <w:marRight w:val="0"/>
          <w:marTop w:val="0"/>
          <w:marBottom w:val="0"/>
          <w:divBdr>
            <w:top w:val="none" w:sz="0" w:space="0" w:color="auto"/>
            <w:left w:val="none" w:sz="0" w:space="0" w:color="auto"/>
            <w:bottom w:val="none" w:sz="0" w:space="0" w:color="auto"/>
            <w:right w:val="none" w:sz="0" w:space="0" w:color="auto"/>
          </w:divBdr>
        </w:div>
        <w:div w:id="1411732190">
          <w:marLeft w:val="0"/>
          <w:marRight w:val="0"/>
          <w:marTop w:val="0"/>
          <w:marBottom w:val="0"/>
          <w:divBdr>
            <w:top w:val="none" w:sz="0" w:space="0" w:color="auto"/>
            <w:left w:val="none" w:sz="0" w:space="0" w:color="auto"/>
            <w:bottom w:val="none" w:sz="0" w:space="0" w:color="auto"/>
            <w:right w:val="none" w:sz="0" w:space="0" w:color="auto"/>
          </w:divBdr>
        </w:div>
        <w:div w:id="1063216569">
          <w:marLeft w:val="0"/>
          <w:marRight w:val="0"/>
          <w:marTop w:val="0"/>
          <w:marBottom w:val="0"/>
          <w:divBdr>
            <w:top w:val="none" w:sz="0" w:space="0" w:color="auto"/>
            <w:left w:val="none" w:sz="0" w:space="0" w:color="auto"/>
            <w:bottom w:val="none" w:sz="0" w:space="0" w:color="auto"/>
            <w:right w:val="none" w:sz="0" w:space="0" w:color="auto"/>
          </w:divBdr>
        </w:div>
        <w:div w:id="312833668">
          <w:marLeft w:val="0"/>
          <w:marRight w:val="0"/>
          <w:marTop w:val="0"/>
          <w:marBottom w:val="0"/>
          <w:divBdr>
            <w:top w:val="none" w:sz="0" w:space="0" w:color="auto"/>
            <w:left w:val="none" w:sz="0" w:space="0" w:color="auto"/>
            <w:bottom w:val="none" w:sz="0" w:space="0" w:color="auto"/>
            <w:right w:val="none" w:sz="0" w:space="0" w:color="auto"/>
          </w:divBdr>
        </w:div>
        <w:div w:id="1617325954">
          <w:marLeft w:val="0"/>
          <w:marRight w:val="0"/>
          <w:marTop w:val="0"/>
          <w:marBottom w:val="0"/>
          <w:divBdr>
            <w:top w:val="none" w:sz="0" w:space="0" w:color="auto"/>
            <w:left w:val="none" w:sz="0" w:space="0" w:color="auto"/>
            <w:bottom w:val="none" w:sz="0" w:space="0" w:color="auto"/>
            <w:right w:val="none" w:sz="0" w:space="0" w:color="auto"/>
          </w:divBdr>
        </w:div>
        <w:div w:id="156842906">
          <w:marLeft w:val="0"/>
          <w:marRight w:val="0"/>
          <w:marTop w:val="0"/>
          <w:marBottom w:val="0"/>
          <w:divBdr>
            <w:top w:val="none" w:sz="0" w:space="0" w:color="auto"/>
            <w:left w:val="none" w:sz="0" w:space="0" w:color="auto"/>
            <w:bottom w:val="none" w:sz="0" w:space="0" w:color="auto"/>
            <w:right w:val="none" w:sz="0" w:space="0" w:color="auto"/>
          </w:divBdr>
        </w:div>
        <w:div w:id="556087363">
          <w:marLeft w:val="0"/>
          <w:marRight w:val="0"/>
          <w:marTop w:val="0"/>
          <w:marBottom w:val="0"/>
          <w:divBdr>
            <w:top w:val="none" w:sz="0" w:space="0" w:color="auto"/>
            <w:left w:val="none" w:sz="0" w:space="0" w:color="auto"/>
            <w:bottom w:val="none" w:sz="0" w:space="0" w:color="auto"/>
            <w:right w:val="none" w:sz="0" w:space="0" w:color="auto"/>
          </w:divBdr>
        </w:div>
        <w:div w:id="53479749">
          <w:marLeft w:val="0"/>
          <w:marRight w:val="0"/>
          <w:marTop w:val="0"/>
          <w:marBottom w:val="0"/>
          <w:divBdr>
            <w:top w:val="none" w:sz="0" w:space="0" w:color="auto"/>
            <w:left w:val="none" w:sz="0" w:space="0" w:color="auto"/>
            <w:bottom w:val="none" w:sz="0" w:space="0" w:color="auto"/>
            <w:right w:val="none" w:sz="0" w:space="0" w:color="auto"/>
          </w:divBdr>
        </w:div>
        <w:div w:id="867445840">
          <w:marLeft w:val="0"/>
          <w:marRight w:val="0"/>
          <w:marTop w:val="0"/>
          <w:marBottom w:val="0"/>
          <w:divBdr>
            <w:top w:val="none" w:sz="0" w:space="0" w:color="auto"/>
            <w:left w:val="none" w:sz="0" w:space="0" w:color="auto"/>
            <w:bottom w:val="none" w:sz="0" w:space="0" w:color="auto"/>
            <w:right w:val="none" w:sz="0" w:space="0" w:color="auto"/>
          </w:divBdr>
        </w:div>
        <w:div w:id="72701462">
          <w:marLeft w:val="0"/>
          <w:marRight w:val="0"/>
          <w:marTop w:val="0"/>
          <w:marBottom w:val="0"/>
          <w:divBdr>
            <w:top w:val="none" w:sz="0" w:space="0" w:color="auto"/>
            <w:left w:val="none" w:sz="0" w:space="0" w:color="auto"/>
            <w:bottom w:val="none" w:sz="0" w:space="0" w:color="auto"/>
            <w:right w:val="none" w:sz="0" w:space="0" w:color="auto"/>
          </w:divBdr>
        </w:div>
        <w:div w:id="695155437">
          <w:marLeft w:val="0"/>
          <w:marRight w:val="0"/>
          <w:marTop w:val="0"/>
          <w:marBottom w:val="0"/>
          <w:divBdr>
            <w:top w:val="none" w:sz="0" w:space="0" w:color="auto"/>
            <w:left w:val="none" w:sz="0" w:space="0" w:color="auto"/>
            <w:bottom w:val="none" w:sz="0" w:space="0" w:color="auto"/>
            <w:right w:val="none" w:sz="0" w:space="0" w:color="auto"/>
          </w:divBdr>
        </w:div>
        <w:div w:id="616644162">
          <w:marLeft w:val="0"/>
          <w:marRight w:val="0"/>
          <w:marTop w:val="0"/>
          <w:marBottom w:val="0"/>
          <w:divBdr>
            <w:top w:val="none" w:sz="0" w:space="0" w:color="auto"/>
            <w:left w:val="none" w:sz="0" w:space="0" w:color="auto"/>
            <w:bottom w:val="none" w:sz="0" w:space="0" w:color="auto"/>
            <w:right w:val="none" w:sz="0" w:space="0" w:color="auto"/>
          </w:divBdr>
        </w:div>
        <w:div w:id="320550067">
          <w:marLeft w:val="0"/>
          <w:marRight w:val="0"/>
          <w:marTop w:val="0"/>
          <w:marBottom w:val="0"/>
          <w:divBdr>
            <w:top w:val="none" w:sz="0" w:space="0" w:color="auto"/>
            <w:left w:val="none" w:sz="0" w:space="0" w:color="auto"/>
            <w:bottom w:val="none" w:sz="0" w:space="0" w:color="auto"/>
            <w:right w:val="none" w:sz="0" w:space="0" w:color="auto"/>
          </w:divBdr>
        </w:div>
        <w:div w:id="1298685603">
          <w:marLeft w:val="0"/>
          <w:marRight w:val="0"/>
          <w:marTop w:val="0"/>
          <w:marBottom w:val="0"/>
          <w:divBdr>
            <w:top w:val="none" w:sz="0" w:space="0" w:color="auto"/>
            <w:left w:val="none" w:sz="0" w:space="0" w:color="auto"/>
            <w:bottom w:val="none" w:sz="0" w:space="0" w:color="auto"/>
            <w:right w:val="none" w:sz="0" w:space="0" w:color="auto"/>
          </w:divBdr>
        </w:div>
        <w:div w:id="633025344">
          <w:marLeft w:val="0"/>
          <w:marRight w:val="0"/>
          <w:marTop w:val="0"/>
          <w:marBottom w:val="0"/>
          <w:divBdr>
            <w:top w:val="none" w:sz="0" w:space="0" w:color="auto"/>
            <w:left w:val="none" w:sz="0" w:space="0" w:color="auto"/>
            <w:bottom w:val="none" w:sz="0" w:space="0" w:color="auto"/>
            <w:right w:val="none" w:sz="0" w:space="0" w:color="auto"/>
          </w:divBdr>
        </w:div>
        <w:div w:id="585500235">
          <w:marLeft w:val="0"/>
          <w:marRight w:val="0"/>
          <w:marTop w:val="0"/>
          <w:marBottom w:val="0"/>
          <w:divBdr>
            <w:top w:val="none" w:sz="0" w:space="0" w:color="auto"/>
            <w:left w:val="none" w:sz="0" w:space="0" w:color="auto"/>
            <w:bottom w:val="none" w:sz="0" w:space="0" w:color="auto"/>
            <w:right w:val="none" w:sz="0" w:space="0" w:color="auto"/>
          </w:divBdr>
        </w:div>
        <w:div w:id="2118133379">
          <w:marLeft w:val="0"/>
          <w:marRight w:val="0"/>
          <w:marTop w:val="0"/>
          <w:marBottom w:val="0"/>
          <w:divBdr>
            <w:top w:val="none" w:sz="0" w:space="0" w:color="auto"/>
            <w:left w:val="none" w:sz="0" w:space="0" w:color="auto"/>
            <w:bottom w:val="none" w:sz="0" w:space="0" w:color="auto"/>
            <w:right w:val="none" w:sz="0" w:space="0" w:color="auto"/>
          </w:divBdr>
        </w:div>
        <w:div w:id="2058318009">
          <w:marLeft w:val="0"/>
          <w:marRight w:val="0"/>
          <w:marTop w:val="0"/>
          <w:marBottom w:val="0"/>
          <w:divBdr>
            <w:top w:val="none" w:sz="0" w:space="0" w:color="auto"/>
            <w:left w:val="none" w:sz="0" w:space="0" w:color="auto"/>
            <w:bottom w:val="none" w:sz="0" w:space="0" w:color="auto"/>
            <w:right w:val="none" w:sz="0" w:space="0" w:color="auto"/>
          </w:divBdr>
        </w:div>
        <w:div w:id="52125648">
          <w:marLeft w:val="0"/>
          <w:marRight w:val="0"/>
          <w:marTop w:val="0"/>
          <w:marBottom w:val="0"/>
          <w:divBdr>
            <w:top w:val="none" w:sz="0" w:space="0" w:color="auto"/>
            <w:left w:val="none" w:sz="0" w:space="0" w:color="auto"/>
            <w:bottom w:val="none" w:sz="0" w:space="0" w:color="auto"/>
            <w:right w:val="none" w:sz="0" w:space="0" w:color="auto"/>
          </w:divBdr>
        </w:div>
        <w:div w:id="1076822127">
          <w:marLeft w:val="0"/>
          <w:marRight w:val="0"/>
          <w:marTop w:val="0"/>
          <w:marBottom w:val="0"/>
          <w:divBdr>
            <w:top w:val="none" w:sz="0" w:space="0" w:color="auto"/>
            <w:left w:val="none" w:sz="0" w:space="0" w:color="auto"/>
            <w:bottom w:val="none" w:sz="0" w:space="0" w:color="auto"/>
            <w:right w:val="none" w:sz="0" w:space="0" w:color="auto"/>
          </w:divBdr>
        </w:div>
        <w:div w:id="834536667">
          <w:marLeft w:val="0"/>
          <w:marRight w:val="0"/>
          <w:marTop w:val="0"/>
          <w:marBottom w:val="0"/>
          <w:divBdr>
            <w:top w:val="none" w:sz="0" w:space="0" w:color="auto"/>
            <w:left w:val="none" w:sz="0" w:space="0" w:color="auto"/>
            <w:bottom w:val="none" w:sz="0" w:space="0" w:color="auto"/>
            <w:right w:val="none" w:sz="0" w:space="0" w:color="auto"/>
          </w:divBdr>
        </w:div>
        <w:div w:id="1310019632">
          <w:marLeft w:val="0"/>
          <w:marRight w:val="0"/>
          <w:marTop w:val="0"/>
          <w:marBottom w:val="0"/>
          <w:divBdr>
            <w:top w:val="none" w:sz="0" w:space="0" w:color="auto"/>
            <w:left w:val="none" w:sz="0" w:space="0" w:color="auto"/>
            <w:bottom w:val="none" w:sz="0" w:space="0" w:color="auto"/>
            <w:right w:val="none" w:sz="0" w:space="0" w:color="auto"/>
          </w:divBdr>
        </w:div>
        <w:div w:id="1541210349">
          <w:marLeft w:val="0"/>
          <w:marRight w:val="0"/>
          <w:marTop w:val="0"/>
          <w:marBottom w:val="0"/>
          <w:divBdr>
            <w:top w:val="none" w:sz="0" w:space="0" w:color="auto"/>
            <w:left w:val="none" w:sz="0" w:space="0" w:color="auto"/>
            <w:bottom w:val="none" w:sz="0" w:space="0" w:color="auto"/>
            <w:right w:val="none" w:sz="0" w:space="0" w:color="auto"/>
          </w:divBdr>
        </w:div>
        <w:div w:id="265887402">
          <w:marLeft w:val="0"/>
          <w:marRight w:val="0"/>
          <w:marTop w:val="0"/>
          <w:marBottom w:val="0"/>
          <w:divBdr>
            <w:top w:val="none" w:sz="0" w:space="0" w:color="auto"/>
            <w:left w:val="none" w:sz="0" w:space="0" w:color="auto"/>
            <w:bottom w:val="none" w:sz="0" w:space="0" w:color="auto"/>
            <w:right w:val="none" w:sz="0" w:space="0" w:color="auto"/>
          </w:divBdr>
        </w:div>
        <w:div w:id="2016225289">
          <w:marLeft w:val="0"/>
          <w:marRight w:val="0"/>
          <w:marTop w:val="0"/>
          <w:marBottom w:val="0"/>
          <w:divBdr>
            <w:top w:val="none" w:sz="0" w:space="0" w:color="auto"/>
            <w:left w:val="none" w:sz="0" w:space="0" w:color="auto"/>
            <w:bottom w:val="none" w:sz="0" w:space="0" w:color="auto"/>
            <w:right w:val="none" w:sz="0" w:space="0" w:color="auto"/>
          </w:divBdr>
        </w:div>
        <w:div w:id="1868836334">
          <w:marLeft w:val="0"/>
          <w:marRight w:val="0"/>
          <w:marTop w:val="0"/>
          <w:marBottom w:val="0"/>
          <w:divBdr>
            <w:top w:val="none" w:sz="0" w:space="0" w:color="auto"/>
            <w:left w:val="none" w:sz="0" w:space="0" w:color="auto"/>
            <w:bottom w:val="none" w:sz="0" w:space="0" w:color="auto"/>
            <w:right w:val="none" w:sz="0" w:space="0" w:color="auto"/>
          </w:divBdr>
        </w:div>
        <w:div w:id="105348548">
          <w:marLeft w:val="0"/>
          <w:marRight w:val="0"/>
          <w:marTop w:val="0"/>
          <w:marBottom w:val="0"/>
          <w:divBdr>
            <w:top w:val="none" w:sz="0" w:space="0" w:color="auto"/>
            <w:left w:val="none" w:sz="0" w:space="0" w:color="auto"/>
            <w:bottom w:val="none" w:sz="0" w:space="0" w:color="auto"/>
            <w:right w:val="none" w:sz="0" w:space="0" w:color="auto"/>
          </w:divBdr>
        </w:div>
        <w:div w:id="1939630261">
          <w:marLeft w:val="0"/>
          <w:marRight w:val="0"/>
          <w:marTop w:val="0"/>
          <w:marBottom w:val="0"/>
          <w:divBdr>
            <w:top w:val="none" w:sz="0" w:space="0" w:color="auto"/>
            <w:left w:val="none" w:sz="0" w:space="0" w:color="auto"/>
            <w:bottom w:val="none" w:sz="0" w:space="0" w:color="auto"/>
            <w:right w:val="none" w:sz="0" w:space="0" w:color="auto"/>
          </w:divBdr>
        </w:div>
        <w:div w:id="312032214">
          <w:marLeft w:val="0"/>
          <w:marRight w:val="0"/>
          <w:marTop w:val="0"/>
          <w:marBottom w:val="0"/>
          <w:divBdr>
            <w:top w:val="none" w:sz="0" w:space="0" w:color="auto"/>
            <w:left w:val="none" w:sz="0" w:space="0" w:color="auto"/>
            <w:bottom w:val="none" w:sz="0" w:space="0" w:color="auto"/>
            <w:right w:val="none" w:sz="0" w:space="0" w:color="auto"/>
          </w:divBdr>
        </w:div>
        <w:div w:id="344021742">
          <w:marLeft w:val="0"/>
          <w:marRight w:val="0"/>
          <w:marTop w:val="0"/>
          <w:marBottom w:val="0"/>
          <w:divBdr>
            <w:top w:val="none" w:sz="0" w:space="0" w:color="auto"/>
            <w:left w:val="none" w:sz="0" w:space="0" w:color="auto"/>
            <w:bottom w:val="none" w:sz="0" w:space="0" w:color="auto"/>
            <w:right w:val="none" w:sz="0" w:space="0" w:color="auto"/>
          </w:divBdr>
        </w:div>
        <w:div w:id="220992318">
          <w:marLeft w:val="0"/>
          <w:marRight w:val="0"/>
          <w:marTop w:val="0"/>
          <w:marBottom w:val="0"/>
          <w:divBdr>
            <w:top w:val="none" w:sz="0" w:space="0" w:color="auto"/>
            <w:left w:val="none" w:sz="0" w:space="0" w:color="auto"/>
            <w:bottom w:val="none" w:sz="0" w:space="0" w:color="auto"/>
            <w:right w:val="none" w:sz="0" w:space="0" w:color="auto"/>
          </w:divBdr>
        </w:div>
        <w:div w:id="1255630115">
          <w:marLeft w:val="0"/>
          <w:marRight w:val="0"/>
          <w:marTop w:val="0"/>
          <w:marBottom w:val="0"/>
          <w:divBdr>
            <w:top w:val="none" w:sz="0" w:space="0" w:color="auto"/>
            <w:left w:val="none" w:sz="0" w:space="0" w:color="auto"/>
            <w:bottom w:val="none" w:sz="0" w:space="0" w:color="auto"/>
            <w:right w:val="none" w:sz="0" w:space="0" w:color="auto"/>
          </w:divBdr>
        </w:div>
        <w:div w:id="371154436">
          <w:marLeft w:val="0"/>
          <w:marRight w:val="0"/>
          <w:marTop w:val="0"/>
          <w:marBottom w:val="0"/>
          <w:divBdr>
            <w:top w:val="none" w:sz="0" w:space="0" w:color="auto"/>
            <w:left w:val="none" w:sz="0" w:space="0" w:color="auto"/>
            <w:bottom w:val="none" w:sz="0" w:space="0" w:color="auto"/>
            <w:right w:val="none" w:sz="0" w:space="0" w:color="auto"/>
          </w:divBdr>
        </w:div>
        <w:div w:id="1497843764">
          <w:marLeft w:val="0"/>
          <w:marRight w:val="0"/>
          <w:marTop w:val="0"/>
          <w:marBottom w:val="0"/>
          <w:divBdr>
            <w:top w:val="none" w:sz="0" w:space="0" w:color="auto"/>
            <w:left w:val="none" w:sz="0" w:space="0" w:color="auto"/>
            <w:bottom w:val="none" w:sz="0" w:space="0" w:color="auto"/>
            <w:right w:val="none" w:sz="0" w:space="0" w:color="auto"/>
          </w:divBdr>
        </w:div>
        <w:div w:id="375277283">
          <w:marLeft w:val="0"/>
          <w:marRight w:val="0"/>
          <w:marTop w:val="0"/>
          <w:marBottom w:val="0"/>
          <w:divBdr>
            <w:top w:val="none" w:sz="0" w:space="0" w:color="auto"/>
            <w:left w:val="none" w:sz="0" w:space="0" w:color="auto"/>
            <w:bottom w:val="none" w:sz="0" w:space="0" w:color="auto"/>
            <w:right w:val="none" w:sz="0" w:space="0" w:color="auto"/>
          </w:divBdr>
        </w:div>
        <w:div w:id="436027386">
          <w:marLeft w:val="0"/>
          <w:marRight w:val="0"/>
          <w:marTop w:val="0"/>
          <w:marBottom w:val="0"/>
          <w:divBdr>
            <w:top w:val="none" w:sz="0" w:space="0" w:color="auto"/>
            <w:left w:val="none" w:sz="0" w:space="0" w:color="auto"/>
            <w:bottom w:val="none" w:sz="0" w:space="0" w:color="auto"/>
            <w:right w:val="none" w:sz="0" w:space="0" w:color="auto"/>
          </w:divBdr>
        </w:div>
        <w:div w:id="5987873">
          <w:marLeft w:val="0"/>
          <w:marRight w:val="0"/>
          <w:marTop w:val="0"/>
          <w:marBottom w:val="0"/>
          <w:divBdr>
            <w:top w:val="none" w:sz="0" w:space="0" w:color="auto"/>
            <w:left w:val="none" w:sz="0" w:space="0" w:color="auto"/>
            <w:bottom w:val="none" w:sz="0" w:space="0" w:color="auto"/>
            <w:right w:val="none" w:sz="0" w:space="0" w:color="auto"/>
          </w:divBdr>
        </w:div>
        <w:div w:id="853761311">
          <w:marLeft w:val="0"/>
          <w:marRight w:val="0"/>
          <w:marTop w:val="0"/>
          <w:marBottom w:val="0"/>
          <w:divBdr>
            <w:top w:val="none" w:sz="0" w:space="0" w:color="auto"/>
            <w:left w:val="none" w:sz="0" w:space="0" w:color="auto"/>
            <w:bottom w:val="none" w:sz="0" w:space="0" w:color="auto"/>
            <w:right w:val="none" w:sz="0" w:space="0" w:color="auto"/>
          </w:divBdr>
        </w:div>
        <w:div w:id="221135876">
          <w:marLeft w:val="0"/>
          <w:marRight w:val="0"/>
          <w:marTop w:val="0"/>
          <w:marBottom w:val="0"/>
          <w:divBdr>
            <w:top w:val="none" w:sz="0" w:space="0" w:color="auto"/>
            <w:left w:val="none" w:sz="0" w:space="0" w:color="auto"/>
            <w:bottom w:val="none" w:sz="0" w:space="0" w:color="auto"/>
            <w:right w:val="none" w:sz="0" w:space="0" w:color="auto"/>
          </w:divBdr>
        </w:div>
        <w:div w:id="1831211869">
          <w:marLeft w:val="0"/>
          <w:marRight w:val="0"/>
          <w:marTop w:val="0"/>
          <w:marBottom w:val="0"/>
          <w:divBdr>
            <w:top w:val="none" w:sz="0" w:space="0" w:color="auto"/>
            <w:left w:val="none" w:sz="0" w:space="0" w:color="auto"/>
            <w:bottom w:val="none" w:sz="0" w:space="0" w:color="auto"/>
            <w:right w:val="none" w:sz="0" w:space="0" w:color="auto"/>
          </w:divBdr>
        </w:div>
        <w:div w:id="1817794843">
          <w:marLeft w:val="0"/>
          <w:marRight w:val="0"/>
          <w:marTop w:val="0"/>
          <w:marBottom w:val="0"/>
          <w:divBdr>
            <w:top w:val="none" w:sz="0" w:space="0" w:color="auto"/>
            <w:left w:val="none" w:sz="0" w:space="0" w:color="auto"/>
            <w:bottom w:val="none" w:sz="0" w:space="0" w:color="auto"/>
            <w:right w:val="none" w:sz="0" w:space="0" w:color="auto"/>
          </w:divBdr>
        </w:div>
        <w:div w:id="361134025">
          <w:marLeft w:val="0"/>
          <w:marRight w:val="0"/>
          <w:marTop w:val="0"/>
          <w:marBottom w:val="0"/>
          <w:divBdr>
            <w:top w:val="none" w:sz="0" w:space="0" w:color="auto"/>
            <w:left w:val="none" w:sz="0" w:space="0" w:color="auto"/>
            <w:bottom w:val="none" w:sz="0" w:space="0" w:color="auto"/>
            <w:right w:val="none" w:sz="0" w:space="0" w:color="auto"/>
          </w:divBdr>
        </w:div>
        <w:div w:id="181239669">
          <w:marLeft w:val="0"/>
          <w:marRight w:val="0"/>
          <w:marTop w:val="0"/>
          <w:marBottom w:val="0"/>
          <w:divBdr>
            <w:top w:val="none" w:sz="0" w:space="0" w:color="auto"/>
            <w:left w:val="none" w:sz="0" w:space="0" w:color="auto"/>
            <w:bottom w:val="none" w:sz="0" w:space="0" w:color="auto"/>
            <w:right w:val="none" w:sz="0" w:space="0" w:color="auto"/>
          </w:divBdr>
        </w:div>
        <w:div w:id="1636906711">
          <w:marLeft w:val="0"/>
          <w:marRight w:val="0"/>
          <w:marTop w:val="0"/>
          <w:marBottom w:val="0"/>
          <w:divBdr>
            <w:top w:val="none" w:sz="0" w:space="0" w:color="auto"/>
            <w:left w:val="none" w:sz="0" w:space="0" w:color="auto"/>
            <w:bottom w:val="none" w:sz="0" w:space="0" w:color="auto"/>
            <w:right w:val="none" w:sz="0" w:space="0" w:color="auto"/>
          </w:divBdr>
        </w:div>
        <w:div w:id="1966303983">
          <w:marLeft w:val="0"/>
          <w:marRight w:val="0"/>
          <w:marTop w:val="0"/>
          <w:marBottom w:val="0"/>
          <w:divBdr>
            <w:top w:val="none" w:sz="0" w:space="0" w:color="auto"/>
            <w:left w:val="none" w:sz="0" w:space="0" w:color="auto"/>
            <w:bottom w:val="none" w:sz="0" w:space="0" w:color="auto"/>
            <w:right w:val="none" w:sz="0" w:space="0" w:color="auto"/>
          </w:divBdr>
        </w:div>
        <w:div w:id="2118208287">
          <w:marLeft w:val="0"/>
          <w:marRight w:val="0"/>
          <w:marTop w:val="0"/>
          <w:marBottom w:val="0"/>
          <w:divBdr>
            <w:top w:val="none" w:sz="0" w:space="0" w:color="auto"/>
            <w:left w:val="none" w:sz="0" w:space="0" w:color="auto"/>
            <w:bottom w:val="none" w:sz="0" w:space="0" w:color="auto"/>
            <w:right w:val="none" w:sz="0" w:space="0" w:color="auto"/>
          </w:divBdr>
        </w:div>
        <w:div w:id="158740396">
          <w:marLeft w:val="0"/>
          <w:marRight w:val="0"/>
          <w:marTop w:val="0"/>
          <w:marBottom w:val="0"/>
          <w:divBdr>
            <w:top w:val="none" w:sz="0" w:space="0" w:color="auto"/>
            <w:left w:val="none" w:sz="0" w:space="0" w:color="auto"/>
            <w:bottom w:val="none" w:sz="0" w:space="0" w:color="auto"/>
            <w:right w:val="none" w:sz="0" w:space="0" w:color="auto"/>
          </w:divBdr>
        </w:div>
        <w:div w:id="1796437789">
          <w:marLeft w:val="0"/>
          <w:marRight w:val="0"/>
          <w:marTop w:val="0"/>
          <w:marBottom w:val="0"/>
          <w:divBdr>
            <w:top w:val="none" w:sz="0" w:space="0" w:color="auto"/>
            <w:left w:val="none" w:sz="0" w:space="0" w:color="auto"/>
            <w:bottom w:val="none" w:sz="0" w:space="0" w:color="auto"/>
            <w:right w:val="none" w:sz="0" w:space="0" w:color="auto"/>
          </w:divBdr>
        </w:div>
        <w:div w:id="1326393815">
          <w:marLeft w:val="0"/>
          <w:marRight w:val="0"/>
          <w:marTop w:val="0"/>
          <w:marBottom w:val="0"/>
          <w:divBdr>
            <w:top w:val="none" w:sz="0" w:space="0" w:color="auto"/>
            <w:left w:val="none" w:sz="0" w:space="0" w:color="auto"/>
            <w:bottom w:val="none" w:sz="0" w:space="0" w:color="auto"/>
            <w:right w:val="none" w:sz="0" w:space="0" w:color="auto"/>
          </w:divBdr>
        </w:div>
        <w:div w:id="1031609668">
          <w:marLeft w:val="0"/>
          <w:marRight w:val="0"/>
          <w:marTop w:val="0"/>
          <w:marBottom w:val="0"/>
          <w:divBdr>
            <w:top w:val="none" w:sz="0" w:space="0" w:color="auto"/>
            <w:left w:val="none" w:sz="0" w:space="0" w:color="auto"/>
            <w:bottom w:val="none" w:sz="0" w:space="0" w:color="auto"/>
            <w:right w:val="none" w:sz="0" w:space="0" w:color="auto"/>
          </w:divBdr>
        </w:div>
        <w:div w:id="1044401324">
          <w:marLeft w:val="0"/>
          <w:marRight w:val="0"/>
          <w:marTop w:val="0"/>
          <w:marBottom w:val="0"/>
          <w:divBdr>
            <w:top w:val="none" w:sz="0" w:space="0" w:color="auto"/>
            <w:left w:val="none" w:sz="0" w:space="0" w:color="auto"/>
            <w:bottom w:val="none" w:sz="0" w:space="0" w:color="auto"/>
            <w:right w:val="none" w:sz="0" w:space="0" w:color="auto"/>
          </w:divBdr>
        </w:div>
        <w:div w:id="2125612816">
          <w:marLeft w:val="0"/>
          <w:marRight w:val="0"/>
          <w:marTop w:val="0"/>
          <w:marBottom w:val="0"/>
          <w:divBdr>
            <w:top w:val="none" w:sz="0" w:space="0" w:color="auto"/>
            <w:left w:val="none" w:sz="0" w:space="0" w:color="auto"/>
            <w:bottom w:val="none" w:sz="0" w:space="0" w:color="auto"/>
            <w:right w:val="none" w:sz="0" w:space="0" w:color="auto"/>
          </w:divBdr>
        </w:div>
        <w:div w:id="1296640376">
          <w:marLeft w:val="0"/>
          <w:marRight w:val="0"/>
          <w:marTop w:val="0"/>
          <w:marBottom w:val="0"/>
          <w:divBdr>
            <w:top w:val="none" w:sz="0" w:space="0" w:color="auto"/>
            <w:left w:val="none" w:sz="0" w:space="0" w:color="auto"/>
            <w:bottom w:val="none" w:sz="0" w:space="0" w:color="auto"/>
            <w:right w:val="none" w:sz="0" w:space="0" w:color="auto"/>
          </w:divBdr>
        </w:div>
        <w:div w:id="2036038054">
          <w:marLeft w:val="0"/>
          <w:marRight w:val="0"/>
          <w:marTop w:val="0"/>
          <w:marBottom w:val="0"/>
          <w:divBdr>
            <w:top w:val="none" w:sz="0" w:space="0" w:color="auto"/>
            <w:left w:val="none" w:sz="0" w:space="0" w:color="auto"/>
            <w:bottom w:val="none" w:sz="0" w:space="0" w:color="auto"/>
            <w:right w:val="none" w:sz="0" w:space="0" w:color="auto"/>
          </w:divBdr>
        </w:div>
        <w:div w:id="298998669">
          <w:marLeft w:val="0"/>
          <w:marRight w:val="0"/>
          <w:marTop w:val="0"/>
          <w:marBottom w:val="0"/>
          <w:divBdr>
            <w:top w:val="none" w:sz="0" w:space="0" w:color="auto"/>
            <w:left w:val="none" w:sz="0" w:space="0" w:color="auto"/>
            <w:bottom w:val="none" w:sz="0" w:space="0" w:color="auto"/>
            <w:right w:val="none" w:sz="0" w:space="0" w:color="auto"/>
          </w:divBdr>
        </w:div>
        <w:div w:id="1447576373">
          <w:marLeft w:val="0"/>
          <w:marRight w:val="0"/>
          <w:marTop w:val="0"/>
          <w:marBottom w:val="0"/>
          <w:divBdr>
            <w:top w:val="none" w:sz="0" w:space="0" w:color="auto"/>
            <w:left w:val="none" w:sz="0" w:space="0" w:color="auto"/>
            <w:bottom w:val="none" w:sz="0" w:space="0" w:color="auto"/>
            <w:right w:val="none" w:sz="0" w:space="0" w:color="auto"/>
          </w:divBdr>
        </w:div>
        <w:div w:id="1629582465">
          <w:marLeft w:val="0"/>
          <w:marRight w:val="0"/>
          <w:marTop w:val="0"/>
          <w:marBottom w:val="0"/>
          <w:divBdr>
            <w:top w:val="none" w:sz="0" w:space="0" w:color="auto"/>
            <w:left w:val="none" w:sz="0" w:space="0" w:color="auto"/>
            <w:bottom w:val="none" w:sz="0" w:space="0" w:color="auto"/>
            <w:right w:val="none" w:sz="0" w:space="0" w:color="auto"/>
          </w:divBdr>
        </w:div>
        <w:div w:id="627978115">
          <w:marLeft w:val="0"/>
          <w:marRight w:val="0"/>
          <w:marTop w:val="0"/>
          <w:marBottom w:val="0"/>
          <w:divBdr>
            <w:top w:val="none" w:sz="0" w:space="0" w:color="auto"/>
            <w:left w:val="none" w:sz="0" w:space="0" w:color="auto"/>
            <w:bottom w:val="none" w:sz="0" w:space="0" w:color="auto"/>
            <w:right w:val="none" w:sz="0" w:space="0" w:color="auto"/>
          </w:divBdr>
        </w:div>
        <w:div w:id="1077631599">
          <w:marLeft w:val="0"/>
          <w:marRight w:val="0"/>
          <w:marTop w:val="0"/>
          <w:marBottom w:val="0"/>
          <w:divBdr>
            <w:top w:val="none" w:sz="0" w:space="0" w:color="auto"/>
            <w:left w:val="none" w:sz="0" w:space="0" w:color="auto"/>
            <w:bottom w:val="none" w:sz="0" w:space="0" w:color="auto"/>
            <w:right w:val="none" w:sz="0" w:space="0" w:color="auto"/>
          </w:divBdr>
        </w:div>
        <w:div w:id="37708564">
          <w:marLeft w:val="0"/>
          <w:marRight w:val="0"/>
          <w:marTop w:val="0"/>
          <w:marBottom w:val="0"/>
          <w:divBdr>
            <w:top w:val="none" w:sz="0" w:space="0" w:color="auto"/>
            <w:left w:val="none" w:sz="0" w:space="0" w:color="auto"/>
            <w:bottom w:val="none" w:sz="0" w:space="0" w:color="auto"/>
            <w:right w:val="none" w:sz="0" w:space="0" w:color="auto"/>
          </w:divBdr>
        </w:div>
        <w:div w:id="543712346">
          <w:marLeft w:val="0"/>
          <w:marRight w:val="0"/>
          <w:marTop w:val="0"/>
          <w:marBottom w:val="0"/>
          <w:divBdr>
            <w:top w:val="none" w:sz="0" w:space="0" w:color="auto"/>
            <w:left w:val="none" w:sz="0" w:space="0" w:color="auto"/>
            <w:bottom w:val="none" w:sz="0" w:space="0" w:color="auto"/>
            <w:right w:val="none" w:sz="0" w:space="0" w:color="auto"/>
          </w:divBdr>
        </w:div>
        <w:div w:id="2084066847">
          <w:marLeft w:val="0"/>
          <w:marRight w:val="0"/>
          <w:marTop w:val="0"/>
          <w:marBottom w:val="0"/>
          <w:divBdr>
            <w:top w:val="none" w:sz="0" w:space="0" w:color="auto"/>
            <w:left w:val="none" w:sz="0" w:space="0" w:color="auto"/>
            <w:bottom w:val="none" w:sz="0" w:space="0" w:color="auto"/>
            <w:right w:val="none" w:sz="0" w:space="0" w:color="auto"/>
          </w:divBdr>
        </w:div>
        <w:div w:id="1944457202">
          <w:marLeft w:val="0"/>
          <w:marRight w:val="0"/>
          <w:marTop w:val="0"/>
          <w:marBottom w:val="0"/>
          <w:divBdr>
            <w:top w:val="none" w:sz="0" w:space="0" w:color="auto"/>
            <w:left w:val="none" w:sz="0" w:space="0" w:color="auto"/>
            <w:bottom w:val="none" w:sz="0" w:space="0" w:color="auto"/>
            <w:right w:val="none" w:sz="0" w:space="0" w:color="auto"/>
          </w:divBdr>
        </w:div>
        <w:div w:id="842012413">
          <w:marLeft w:val="0"/>
          <w:marRight w:val="0"/>
          <w:marTop w:val="0"/>
          <w:marBottom w:val="0"/>
          <w:divBdr>
            <w:top w:val="none" w:sz="0" w:space="0" w:color="auto"/>
            <w:left w:val="none" w:sz="0" w:space="0" w:color="auto"/>
            <w:bottom w:val="none" w:sz="0" w:space="0" w:color="auto"/>
            <w:right w:val="none" w:sz="0" w:space="0" w:color="auto"/>
          </w:divBdr>
        </w:div>
      </w:divsChild>
    </w:div>
    <w:div w:id="537082078">
      <w:bodyDiv w:val="1"/>
      <w:marLeft w:val="0"/>
      <w:marRight w:val="0"/>
      <w:marTop w:val="0"/>
      <w:marBottom w:val="0"/>
      <w:divBdr>
        <w:top w:val="none" w:sz="0" w:space="0" w:color="auto"/>
        <w:left w:val="none" w:sz="0" w:space="0" w:color="auto"/>
        <w:bottom w:val="none" w:sz="0" w:space="0" w:color="auto"/>
        <w:right w:val="none" w:sz="0" w:space="0" w:color="auto"/>
      </w:divBdr>
    </w:div>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780998079">
      <w:bodyDiv w:val="1"/>
      <w:marLeft w:val="0"/>
      <w:marRight w:val="0"/>
      <w:marTop w:val="0"/>
      <w:marBottom w:val="0"/>
      <w:divBdr>
        <w:top w:val="none" w:sz="0" w:space="0" w:color="auto"/>
        <w:left w:val="none" w:sz="0" w:space="0" w:color="auto"/>
        <w:bottom w:val="none" w:sz="0" w:space="0" w:color="auto"/>
        <w:right w:val="none" w:sz="0" w:space="0" w:color="auto"/>
      </w:divBdr>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37905233">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0">
          <w:marLeft w:val="0"/>
          <w:marRight w:val="0"/>
          <w:marTop w:val="0"/>
          <w:marBottom w:val="0"/>
          <w:divBdr>
            <w:top w:val="none" w:sz="0" w:space="0" w:color="auto"/>
            <w:left w:val="none" w:sz="0" w:space="0" w:color="auto"/>
            <w:bottom w:val="none" w:sz="0" w:space="0" w:color="auto"/>
            <w:right w:val="none" w:sz="0" w:space="0" w:color="auto"/>
          </w:divBdr>
        </w:div>
        <w:div w:id="233786729">
          <w:marLeft w:val="0"/>
          <w:marRight w:val="0"/>
          <w:marTop w:val="0"/>
          <w:marBottom w:val="0"/>
          <w:divBdr>
            <w:top w:val="none" w:sz="0" w:space="0" w:color="auto"/>
            <w:left w:val="none" w:sz="0" w:space="0" w:color="auto"/>
            <w:bottom w:val="none" w:sz="0" w:space="0" w:color="auto"/>
            <w:right w:val="none" w:sz="0" w:space="0" w:color="auto"/>
          </w:divBdr>
        </w:div>
        <w:div w:id="1555391990">
          <w:marLeft w:val="0"/>
          <w:marRight w:val="0"/>
          <w:marTop w:val="0"/>
          <w:marBottom w:val="0"/>
          <w:divBdr>
            <w:top w:val="none" w:sz="0" w:space="0" w:color="auto"/>
            <w:left w:val="none" w:sz="0" w:space="0" w:color="auto"/>
            <w:bottom w:val="none" w:sz="0" w:space="0" w:color="auto"/>
            <w:right w:val="none" w:sz="0" w:space="0" w:color="auto"/>
          </w:divBdr>
        </w:div>
        <w:div w:id="877207249">
          <w:marLeft w:val="0"/>
          <w:marRight w:val="0"/>
          <w:marTop w:val="0"/>
          <w:marBottom w:val="0"/>
          <w:divBdr>
            <w:top w:val="none" w:sz="0" w:space="0" w:color="auto"/>
            <w:left w:val="none" w:sz="0" w:space="0" w:color="auto"/>
            <w:bottom w:val="none" w:sz="0" w:space="0" w:color="auto"/>
            <w:right w:val="none" w:sz="0" w:space="0" w:color="auto"/>
          </w:divBdr>
        </w:div>
        <w:div w:id="1001657982">
          <w:marLeft w:val="0"/>
          <w:marRight w:val="0"/>
          <w:marTop w:val="0"/>
          <w:marBottom w:val="0"/>
          <w:divBdr>
            <w:top w:val="none" w:sz="0" w:space="0" w:color="auto"/>
            <w:left w:val="none" w:sz="0" w:space="0" w:color="auto"/>
            <w:bottom w:val="none" w:sz="0" w:space="0" w:color="auto"/>
            <w:right w:val="none" w:sz="0" w:space="0" w:color="auto"/>
          </w:divBdr>
        </w:div>
        <w:div w:id="1810199972">
          <w:marLeft w:val="0"/>
          <w:marRight w:val="0"/>
          <w:marTop w:val="0"/>
          <w:marBottom w:val="0"/>
          <w:divBdr>
            <w:top w:val="none" w:sz="0" w:space="0" w:color="auto"/>
            <w:left w:val="none" w:sz="0" w:space="0" w:color="auto"/>
            <w:bottom w:val="none" w:sz="0" w:space="0" w:color="auto"/>
            <w:right w:val="none" w:sz="0" w:space="0" w:color="auto"/>
          </w:divBdr>
        </w:div>
        <w:div w:id="1175146913">
          <w:marLeft w:val="0"/>
          <w:marRight w:val="0"/>
          <w:marTop w:val="0"/>
          <w:marBottom w:val="0"/>
          <w:divBdr>
            <w:top w:val="none" w:sz="0" w:space="0" w:color="auto"/>
            <w:left w:val="none" w:sz="0" w:space="0" w:color="auto"/>
            <w:bottom w:val="none" w:sz="0" w:space="0" w:color="auto"/>
            <w:right w:val="none" w:sz="0" w:space="0" w:color="auto"/>
          </w:divBdr>
        </w:div>
        <w:div w:id="709839033">
          <w:marLeft w:val="0"/>
          <w:marRight w:val="0"/>
          <w:marTop w:val="0"/>
          <w:marBottom w:val="0"/>
          <w:divBdr>
            <w:top w:val="none" w:sz="0" w:space="0" w:color="auto"/>
            <w:left w:val="none" w:sz="0" w:space="0" w:color="auto"/>
            <w:bottom w:val="none" w:sz="0" w:space="0" w:color="auto"/>
            <w:right w:val="none" w:sz="0" w:space="0" w:color="auto"/>
          </w:divBdr>
        </w:div>
        <w:div w:id="1871259729">
          <w:marLeft w:val="0"/>
          <w:marRight w:val="0"/>
          <w:marTop w:val="0"/>
          <w:marBottom w:val="0"/>
          <w:divBdr>
            <w:top w:val="none" w:sz="0" w:space="0" w:color="auto"/>
            <w:left w:val="none" w:sz="0" w:space="0" w:color="auto"/>
            <w:bottom w:val="none" w:sz="0" w:space="0" w:color="auto"/>
            <w:right w:val="none" w:sz="0" w:space="0" w:color="auto"/>
          </w:divBdr>
        </w:div>
        <w:div w:id="881676130">
          <w:marLeft w:val="0"/>
          <w:marRight w:val="0"/>
          <w:marTop w:val="0"/>
          <w:marBottom w:val="0"/>
          <w:divBdr>
            <w:top w:val="none" w:sz="0" w:space="0" w:color="auto"/>
            <w:left w:val="none" w:sz="0" w:space="0" w:color="auto"/>
            <w:bottom w:val="none" w:sz="0" w:space="0" w:color="auto"/>
            <w:right w:val="none" w:sz="0" w:space="0" w:color="auto"/>
          </w:divBdr>
        </w:div>
        <w:div w:id="176772184">
          <w:marLeft w:val="0"/>
          <w:marRight w:val="0"/>
          <w:marTop w:val="0"/>
          <w:marBottom w:val="0"/>
          <w:divBdr>
            <w:top w:val="none" w:sz="0" w:space="0" w:color="auto"/>
            <w:left w:val="none" w:sz="0" w:space="0" w:color="auto"/>
            <w:bottom w:val="none" w:sz="0" w:space="0" w:color="auto"/>
            <w:right w:val="none" w:sz="0" w:space="0" w:color="auto"/>
          </w:divBdr>
        </w:div>
        <w:div w:id="1700158100">
          <w:marLeft w:val="0"/>
          <w:marRight w:val="0"/>
          <w:marTop w:val="0"/>
          <w:marBottom w:val="0"/>
          <w:divBdr>
            <w:top w:val="none" w:sz="0" w:space="0" w:color="auto"/>
            <w:left w:val="none" w:sz="0" w:space="0" w:color="auto"/>
            <w:bottom w:val="none" w:sz="0" w:space="0" w:color="auto"/>
            <w:right w:val="none" w:sz="0" w:space="0" w:color="auto"/>
          </w:divBdr>
        </w:div>
        <w:div w:id="1934436433">
          <w:marLeft w:val="0"/>
          <w:marRight w:val="0"/>
          <w:marTop w:val="0"/>
          <w:marBottom w:val="0"/>
          <w:divBdr>
            <w:top w:val="none" w:sz="0" w:space="0" w:color="auto"/>
            <w:left w:val="none" w:sz="0" w:space="0" w:color="auto"/>
            <w:bottom w:val="none" w:sz="0" w:space="0" w:color="auto"/>
            <w:right w:val="none" w:sz="0" w:space="0" w:color="auto"/>
          </w:divBdr>
        </w:div>
        <w:div w:id="1320881953">
          <w:marLeft w:val="0"/>
          <w:marRight w:val="0"/>
          <w:marTop w:val="0"/>
          <w:marBottom w:val="0"/>
          <w:divBdr>
            <w:top w:val="none" w:sz="0" w:space="0" w:color="auto"/>
            <w:left w:val="none" w:sz="0" w:space="0" w:color="auto"/>
            <w:bottom w:val="none" w:sz="0" w:space="0" w:color="auto"/>
            <w:right w:val="none" w:sz="0" w:space="0" w:color="auto"/>
          </w:divBdr>
        </w:div>
        <w:div w:id="1825319779">
          <w:marLeft w:val="0"/>
          <w:marRight w:val="0"/>
          <w:marTop w:val="0"/>
          <w:marBottom w:val="0"/>
          <w:divBdr>
            <w:top w:val="none" w:sz="0" w:space="0" w:color="auto"/>
            <w:left w:val="none" w:sz="0" w:space="0" w:color="auto"/>
            <w:bottom w:val="none" w:sz="0" w:space="0" w:color="auto"/>
            <w:right w:val="none" w:sz="0" w:space="0" w:color="auto"/>
          </w:divBdr>
        </w:div>
        <w:div w:id="34618971">
          <w:marLeft w:val="0"/>
          <w:marRight w:val="0"/>
          <w:marTop w:val="0"/>
          <w:marBottom w:val="0"/>
          <w:divBdr>
            <w:top w:val="none" w:sz="0" w:space="0" w:color="auto"/>
            <w:left w:val="none" w:sz="0" w:space="0" w:color="auto"/>
            <w:bottom w:val="none" w:sz="0" w:space="0" w:color="auto"/>
            <w:right w:val="none" w:sz="0" w:space="0" w:color="auto"/>
          </w:divBdr>
        </w:div>
        <w:div w:id="1278414528">
          <w:marLeft w:val="0"/>
          <w:marRight w:val="0"/>
          <w:marTop w:val="0"/>
          <w:marBottom w:val="0"/>
          <w:divBdr>
            <w:top w:val="none" w:sz="0" w:space="0" w:color="auto"/>
            <w:left w:val="none" w:sz="0" w:space="0" w:color="auto"/>
            <w:bottom w:val="none" w:sz="0" w:space="0" w:color="auto"/>
            <w:right w:val="none" w:sz="0" w:space="0" w:color="auto"/>
          </w:divBdr>
        </w:div>
        <w:div w:id="2066562363">
          <w:marLeft w:val="0"/>
          <w:marRight w:val="0"/>
          <w:marTop w:val="0"/>
          <w:marBottom w:val="0"/>
          <w:divBdr>
            <w:top w:val="none" w:sz="0" w:space="0" w:color="auto"/>
            <w:left w:val="none" w:sz="0" w:space="0" w:color="auto"/>
            <w:bottom w:val="none" w:sz="0" w:space="0" w:color="auto"/>
            <w:right w:val="none" w:sz="0" w:space="0" w:color="auto"/>
          </w:divBdr>
        </w:div>
        <w:div w:id="619528356">
          <w:marLeft w:val="0"/>
          <w:marRight w:val="0"/>
          <w:marTop w:val="0"/>
          <w:marBottom w:val="0"/>
          <w:divBdr>
            <w:top w:val="none" w:sz="0" w:space="0" w:color="auto"/>
            <w:left w:val="none" w:sz="0" w:space="0" w:color="auto"/>
            <w:bottom w:val="none" w:sz="0" w:space="0" w:color="auto"/>
            <w:right w:val="none" w:sz="0" w:space="0" w:color="auto"/>
          </w:divBdr>
        </w:div>
        <w:div w:id="1872184051">
          <w:marLeft w:val="0"/>
          <w:marRight w:val="0"/>
          <w:marTop w:val="0"/>
          <w:marBottom w:val="0"/>
          <w:divBdr>
            <w:top w:val="none" w:sz="0" w:space="0" w:color="auto"/>
            <w:left w:val="none" w:sz="0" w:space="0" w:color="auto"/>
            <w:bottom w:val="none" w:sz="0" w:space="0" w:color="auto"/>
            <w:right w:val="none" w:sz="0" w:space="0" w:color="auto"/>
          </w:divBdr>
        </w:div>
        <w:div w:id="102313581">
          <w:marLeft w:val="0"/>
          <w:marRight w:val="0"/>
          <w:marTop w:val="0"/>
          <w:marBottom w:val="0"/>
          <w:divBdr>
            <w:top w:val="none" w:sz="0" w:space="0" w:color="auto"/>
            <w:left w:val="none" w:sz="0" w:space="0" w:color="auto"/>
            <w:bottom w:val="none" w:sz="0" w:space="0" w:color="auto"/>
            <w:right w:val="none" w:sz="0" w:space="0" w:color="auto"/>
          </w:divBdr>
        </w:div>
        <w:div w:id="481195825">
          <w:marLeft w:val="0"/>
          <w:marRight w:val="0"/>
          <w:marTop w:val="0"/>
          <w:marBottom w:val="0"/>
          <w:divBdr>
            <w:top w:val="none" w:sz="0" w:space="0" w:color="auto"/>
            <w:left w:val="none" w:sz="0" w:space="0" w:color="auto"/>
            <w:bottom w:val="none" w:sz="0" w:space="0" w:color="auto"/>
            <w:right w:val="none" w:sz="0" w:space="0" w:color="auto"/>
          </w:divBdr>
        </w:div>
        <w:div w:id="1284920177">
          <w:marLeft w:val="0"/>
          <w:marRight w:val="0"/>
          <w:marTop w:val="0"/>
          <w:marBottom w:val="0"/>
          <w:divBdr>
            <w:top w:val="none" w:sz="0" w:space="0" w:color="auto"/>
            <w:left w:val="none" w:sz="0" w:space="0" w:color="auto"/>
            <w:bottom w:val="none" w:sz="0" w:space="0" w:color="auto"/>
            <w:right w:val="none" w:sz="0" w:space="0" w:color="auto"/>
          </w:divBdr>
        </w:div>
        <w:div w:id="1117792158">
          <w:marLeft w:val="0"/>
          <w:marRight w:val="0"/>
          <w:marTop w:val="0"/>
          <w:marBottom w:val="0"/>
          <w:divBdr>
            <w:top w:val="none" w:sz="0" w:space="0" w:color="auto"/>
            <w:left w:val="none" w:sz="0" w:space="0" w:color="auto"/>
            <w:bottom w:val="none" w:sz="0" w:space="0" w:color="auto"/>
            <w:right w:val="none" w:sz="0" w:space="0" w:color="auto"/>
          </w:divBdr>
        </w:div>
        <w:div w:id="1501384955">
          <w:marLeft w:val="0"/>
          <w:marRight w:val="0"/>
          <w:marTop w:val="0"/>
          <w:marBottom w:val="0"/>
          <w:divBdr>
            <w:top w:val="none" w:sz="0" w:space="0" w:color="auto"/>
            <w:left w:val="none" w:sz="0" w:space="0" w:color="auto"/>
            <w:bottom w:val="none" w:sz="0" w:space="0" w:color="auto"/>
            <w:right w:val="none" w:sz="0" w:space="0" w:color="auto"/>
          </w:divBdr>
        </w:div>
        <w:div w:id="1382173974">
          <w:marLeft w:val="0"/>
          <w:marRight w:val="0"/>
          <w:marTop w:val="0"/>
          <w:marBottom w:val="0"/>
          <w:divBdr>
            <w:top w:val="none" w:sz="0" w:space="0" w:color="auto"/>
            <w:left w:val="none" w:sz="0" w:space="0" w:color="auto"/>
            <w:bottom w:val="none" w:sz="0" w:space="0" w:color="auto"/>
            <w:right w:val="none" w:sz="0" w:space="0" w:color="auto"/>
          </w:divBdr>
        </w:div>
        <w:div w:id="1651863402">
          <w:marLeft w:val="0"/>
          <w:marRight w:val="0"/>
          <w:marTop w:val="0"/>
          <w:marBottom w:val="0"/>
          <w:divBdr>
            <w:top w:val="none" w:sz="0" w:space="0" w:color="auto"/>
            <w:left w:val="none" w:sz="0" w:space="0" w:color="auto"/>
            <w:bottom w:val="none" w:sz="0" w:space="0" w:color="auto"/>
            <w:right w:val="none" w:sz="0" w:space="0" w:color="auto"/>
          </w:divBdr>
        </w:div>
        <w:div w:id="1724477122">
          <w:marLeft w:val="0"/>
          <w:marRight w:val="0"/>
          <w:marTop w:val="0"/>
          <w:marBottom w:val="0"/>
          <w:divBdr>
            <w:top w:val="none" w:sz="0" w:space="0" w:color="auto"/>
            <w:left w:val="none" w:sz="0" w:space="0" w:color="auto"/>
            <w:bottom w:val="none" w:sz="0" w:space="0" w:color="auto"/>
            <w:right w:val="none" w:sz="0" w:space="0" w:color="auto"/>
          </w:divBdr>
        </w:div>
        <w:div w:id="972174449">
          <w:marLeft w:val="0"/>
          <w:marRight w:val="0"/>
          <w:marTop w:val="0"/>
          <w:marBottom w:val="0"/>
          <w:divBdr>
            <w:top w:val="none" w:sz="0" w:space="0" w:color="auto"/>
            <w:left w:val="none" w:sz="0" w:space="0" w:color="auto"/>
            <w:bottom w:val="none" w:sz="0" w:space="0" w:color="auto"/>
            <w:right w:val="none" w:sz="0" w:space="0" w:color="auto"/>
          </w:divBdr>
        </w:div>
        <w:div w:id="1712145421">
          <w:marLeft w:val="0"/>
          <w:marRight w:val="0"/>
          <w:marTop w:val="0"/>
          <w:marBottom w:val="0"/>
          <w:divBdr>
            <w:top w:val="none" w:sz="0" w:space="0" w:color="auto"/>
            <w:left w:val="none" w:sz="0" w:space="0" w:color="auto"/>
            <w:bottom w:val="none" w:sz="0" w:space="0" w:color="auto"/>
            <w:right w:val="none" w:sz="0" w:space="0" w:color="auto"/>
          </w:divBdr>
        </w:div>
        <w:div w:id="911742138">
          <w:marLeft w:val="0"/>
          <w:marRight w:val="0"/>
          <w:marTop w:val="0"/>
          <w:marBottom w:val="0"/>
          <w:divBdr>
            <w:top w:val="none" w:sz="0" w:space="0" w:color="auto"/>
            <w:left w:val="none" w:sz="0" w:space="0" w:color="auto"/>
            <w:bottom w:val="none" w:sz="0" w:space="0" w:color="auto"/>
            <w:right w:val="none" w:sz="0" w:space="0" w:color="auto"/>
          </w:divBdr>
        </w:div>
        <w:div w:id="589630219">
          <w:marLeft w:val="0"/>
          <w:marRight w:val="0"/>
          <w:marTop w:val="0"/>
          <w:marBottom w:val="0"/>
          <w:divBdr>
            <w:top w:val="none" w:sz="0" w:space="0" w:color="auto"/>
            <w:left w:val="none" w:sz="0" w:space="0" w:color="auto"/>
            <w:bottom w:val="none" w:sz="0" w:space="0" w:color="auto"/>
            <w:right w:val="none" w:sz="0" w:space="0" w:color="auto"/>
          </w:divBdr>
        </w:div>
        <w:div w:id="649485337">
          <w:marLeft w:val="0"/>
          <w:marRight w:val="0"/>
          <w:marTop w:val="0"/>
          <w:marBottom w:val="0"/>
          <w:divBdr>
            <w:top w:val="none" w:sz="0" w:space="0" w:color="auto"/>
            <w:left w:val="none" w:sz="0" w:space="0" w:color="auto"/>
            <w:bottom w:val="none" w:sz="0" w:space="0" w:color="auto"/>
            <w:right w:val="none" w:sz="0" w:space="0" w:color="auto"/>
          </w:divBdr>
        </w:div>
        <w:div w:id="1351680593">
          <w:marLeft w:val="0"/>
          <w:marRight w:val="0"/>
          <w:marTop w:val="0"/>
          <w:marBottom w:val="0"/>
          <w:divBdr>
            <w:top w:val="none" w:sz="0" w:space="0" w:color="auto"/>
            <w:left w:val="none" w:sz="0" w:space="0" w:color="auto"/>
            <w:bottom w:val="none" w:sz="0" w:space="0" w:color="auto"/>
            <w:right w:val="none" w:sz="0" w:space="0" w:color="auto"/>
          </w:divBdr>
        </w:div>
        <w:div w:id="1904171786">
          <w:marLeft w:val="0"/>
          <w:marRight w:val="0"/>
          <w:marTop w:val="0"/>
          <w:marBottom w:val="0"/>
          <w:divBdr>
            <w:top w:val="none" w:sz="0" w:space="0" w:color="auto"/>
            <w:left w:val="none" w:sz="0" w:space="0" w:color="auto"/>
            <w:bottom w:val="none" w:sz="0" w:space="0" w:color="auto"/>
            <w:right w:val="none" w:sz="0" w:space="0" w:color="auto"/>
          </w:divBdr>
        </w:div>
        <w:div w:id="965433139">
          <w:marLeft w:val="0"/>
          <w:marRight w:val="0"/>
          <w:marTop w:val="0"/>
          <w:marBottom w:val="0"/>
          <w:divBdr>
            <w:top w:val="none" w:sz="0" w:space="0" w:color="auto"/>
            <w:left w:val="none" w:sz="0" w:space="0" w:color="auto"/>
            <w:bottom w:val="none" w:sz="0" w:space="0" w:color="auto"/>
            <w:right w:val="none" w:sz="0" w:space="0" w:color="auto"/>
          </w:divBdr>
        </w:div>
        <w:div w:id="1869022848">
          <w:marLeft w:val="0"/>
          <w:marRight w:val="0"/>
          <w:marTop w:val="0"/>
          <w:marBottom w:val="0"/>
          <w:divBdr>
            <w:top w:val="none" w:sz="0" w:space="0" w:color="auto"/>
            <w:left w:val="none" w:sz="0" w:space="0" w:color="auto"/>
            <w:bottom w:val="none" w:sz="0" w:space="0" w:color="auto"/>
            <w:right w:val="none" w:sz="0" w:space="0" w:color="auto"/>
          </w:divBdr>
        </w:div>
        <w:div w:id="1996496705">
          <w:marLeft w:val="0"/>
          <w:marRight w:val="0"/>
          <w:marTop w:val="0"/>
          <w:marBottom w:val="0"/>
          <w:divBdr>
            <w:top w:val="none" w:sz="0" w:space="0" w:color="auto"/>
            <w:left w:val="none" w:sz="0" w:space="0" w:color="auto"/>
            <w:bottom w:val="none" w:sz="0" w:space="0" w:color="auto"/>
            <w:right w:val="none" w:sz="0" w:space="0" w:color="auto"/>
          </w:divBdr>
        </w:div>
        <w:div w:id="261228357">
          <w:marLeft w:val="0"/>
          <w:marRight w:val="0"/>
          <w:marTop w:val="0"/>
          <w:marBottom w:val="0"/>
          <w:divBdr>
            <w:top w:val="none" w:sz="0" w:space="0" w:color="auto"/>
            <w:left w:val="none" w:sz="0" w:space="0" w:color="auto"/>
            <w:bottom w:val="none" w:sz="0" w:space="0" w:color="auto"/>
            <w:right w:val="none" w:sz="0" w:space="0" w:color="auto"/>
          </w:divBdr>
        </w:div>
        <w:div w:id="1910189251">
          <w:marLeft w:val="0"/>
          <w:marRight w:val="0"/>
          <w:marTop w:val="0"/>
          <w:marBottom w:val="0"/>
          <w:divBdr>
            <w:top w:val="none" w:sz="0" w:space="0" w:color="auto"/>
            <w:left w:val="none" w:sz="0" w:space="0" w:color="auto"/>
            <w:bottom w:val="none" w:sz="0" w:space="0" w:color="auto"/>
            <w:right w:val="none" w:sz="0" w:space="0" w:color="auto"/>
          </w:divBdr>
        </w:div>
        <w:div w:id="1086732105">
          <w:marLeft w:val="0"/>
          <w:marRight w:val="0"/>
          <w:marTop w:val="0"/>
          <w:marBottom w:val="0"/>
          <w:divBdr>
            <w:top w:val="none" w:sz="0" w:space="0" w:color="auto"/>
            <w:left w:val="none" w:sz="0" w:space="0" w:color="auto"/>
            <w:bottom w:val="none" w:sz="0" w:space="0" w:color="auto"/>
            <w:right w:val="none" w:sz="0" w:space="0" w:color="auto"/>
          </w:divBdr>
        </w:div>
        <w:div w:id="136919921">
          <w:marLeft w:val="0"/>
          <w:marRight w:val="0"/>
          <w:marTop w:val="0"/>
          <w:marBottom w:val="0"/>
          <w:divBdr>
            <w:top w:val="none" w:sz="0" w:space="0" w:color="auto"/>
            <w:left w:val="none" w:sz="0" w:space="0" w:color="auto"/>
            <w:bottom w:val="none" w:sz="0" w:space="0" w:color="auto"/>
            <w:right w:val="none" w:sz="0" w:space="0" w:color="auto"/>
          </w:divBdr>
        </w:div>
        <w:div w:id="2035304453">
          <w:marLeft w:val="0"/>
          <w:marRight w:val="0"/>
          <w:marTop w:val="0"/>
          <w:marBottom w:val="0"/>
          <w:divBdr>
            <w:top w:val="none" w:sz="0" w:space="0" w:color="auto"/>
            <w:left w:val="none" w:sz="0" w:space="0" w:color="auto"/>
            <w:bottom w:val="none" w:sz="0" w:space="0" w:color="auto"/>
            <w:right w:val="none" w:sz="0" w:space="0" w:color="auto"/>
          </w:divBdr>
        </w:div>
        <w:div w:id="214701054">
          <w:marLeft w:val="0"/>
          <w:marRight w:val="0"/>
          <w:marTop w:val="0"/>
          <w:marBottom w:val="0"/>
          <w:divBdr>
            <w:top w:val="none" w:sz="0" w:space="0" w:color="auto"/>
            <w:left w:val="none" w:sz="0" w:space="0" w:color="auto"/>
            <w:bottom w:val="none" w:sz="0" w:space="0" w:color="auto"/>
            <w:right w:val="none" w:sz="0" w:space="0" w:color="auto"/>
          </w:divBdr>
        </w:div>
        <w:div w:id="79258050">
          <w:marLeft w:val="0"/>
          <w:marRight w:val="0"/>
          <w:marTop w:val="0"/>
          <w:marBottom w:val="0"/>
          <w:divBdr>
            <w:top w:val="none" w:sz="0" w:space="0" w:color="auto"/>
            <w:left w:val="none" w:sz="0" w:space="0" w:color="auto"/>
            <w:bottom w:val="none" w:sz="0" w:space="0" w:color="auto"/>
            <w:right w:val="none" w:sz="0" w:space="0" w:color="auto"/>
          </w:divBdr>
        </w:div>
        <w:div w:id="1871647785">
          <w:marLeft w:val="0"/>
          <w:marRight w:val="0"/>
          <w:marTop w:val="0"/>
          <w:marBottom w:val="0"/>
          <w:divBdr>
            <w:top w:val="none" w:sz="0" w:space="0" w:color="auto"/>
            <w:left w:val="none" w:sz="0" w:space="0" w:color="auto"/>
            <w:bottom w:val="none" w:sz="0" w:space="0" w:color="auto"/>
            <w:right w:val="none" w:sz="0" w:space="0" w:color="auto"/>
          </w:divBdr>
        </w:div>
        <w:div w:id="1894609907">
          <w:marLeft w:val="0"/>
          <w:marRight w:val="0"/>
          <w:marTop w:val="0"/>
          <w:marBottom w:val="0"/>
          <w:divBdr>
            <w:top w:val="none" w:sz="0" w:space="0" w:color="auto"/>
            <w:left w:val="none" w:sz="0" w:space="0" w:color="auto"/>
            <w:bottom w:val="none" w:sz="0" w:space="0" w:color="auto"/>
            <w:right w:val="none" w:sz="0" w:space="0" w:color="auto"/>
          </w:divBdr>
        </w:div>
        <w:div w:id="1813595248">
          <w:marLeft w:val="0"/>
          <w:marRight w:val="0"/>
          <w:marTop w:val="0"/>
          <w:marBottom w:val="0"/>
          <w:divBdr>
            <w:top w:val="none" w:sz="0" w:space="0" w:color="auto"/>
            <w:left w:val="none" w:sz="0" w:space="0" w:color="auto"/>
            <w:bottom w:val="none" w:sz="0" w:space="0" w:color="auto"/>
            <w:right w:val="none" w:sz="0" w:space="0" w:color="auto"/>
          </w:divBdr>
        </w:div>
        <w:div w:id="726416323">
          <w:marLeft w:val="0"/>
          <w:marRight w:val="0"/>
          <w:marTop w:val="0"/>
          <w:marBottom w:val="0"/>
          <w:divBdr>
            <w:top w:val="none" w:sz="0" w:space="0" w:color="auto"/>
            <w:left w:val="none" w:sz="0" w:space="0" w:color="auto"/>
            <w:bottom w:val="none" w:sz="0" w:space="0" w:color="auto"/>
            <w:right w:val="none" w:sz="0" w:space="0" w:color="auto"/>
          </w:divBdr>
        </w:div>
        <w:div w:id="929194463">
          <w:marLeft w:val="0"/>
          <w:marRight w:val="0"/>
          <w:marTop w:val="0"/>
          <w:marBottom w:val="0"/>
          <w:divBdr>
            <w:top w:val="none" w:sz="0" w:space="0" w:color="auto"/>
            <w:left w:val="none" w:sz="0" w:space="0" w:color="auto"/>
            <w:bottom w:val="none" w:sz="0" w:space="0" w:color="auto"/>
            <w:right w:val="none" w:sz="0" w:space="0" w:color="auto"/>
          </w:divBdr>
        </w:div>
        <w:div w:id="1366714076">
          <w:marLeft w:val="0"/>
          <w:marRight w:val="0"/>
          <w:marTop w:val="0"/>
          <w:marBottom w:val="0"/>
          <w:divBdr>
            <w:top w:val="none" w:sz="0" w:space="0" w:color="auto"/>
            <w:left w:val="none" w:sz="0" w:space="0" w:color="auto"/>
            <w:bottom w:val="none" w:sz="0" w:space="0" w:color="auto"/>
            <w:right w:val="none" w:sz="0" w:space="0" w:color="auto"/>
          </w:divBdr>
        </w:div>
        <w:div w:id="834498106">
          <w:marLeft w:val="0"/>
          <w:marRight w:val="0"/>
          <w:marTop w:val="0"/>
          <w:marBottom w:val="0"/>
          <w:divBdr>
            <w:top w:val="none" w:sz="0" w:space="0" w:color="auto"/>
            <w:left w:val="none" w:sz="0" w:space="0" w:color="auto"/>
            <w:bottom w:val="none" w:sz="0" w:space="0" w:color="auto"/>
            <w:right w:val="none" w:sz="0" w:space="0" w:color="auto"/>
          </w:divBdr>
        </w:div>
        <w:div w:id="1156385334">
          <w:marLeft w:val="0"/>
          <w:marRight w:val="0"/>
          <w:marTop w:val="0"/>
          <w:marBottom w:val="0"/>
          <w:divBdr>
            <w:top w:val="none" w:sz="0" w:space="0" w:color="auto"/>
            <w:left w:val="none" w:sz="0" w:space="0" w:color="auto"/>
            <w:bottom w:val="none" w:sz="0" w:space="0" w:color="auto"/>
            <w:right w:val="none" w:sz="0" w:space="0" w:color="auto"/>
          </w:divBdr>
        </w:div>
        <w:div w:id="1015810786">
          <w:marLeft w:val="0"/>
          <w:marRight w:val="0"/>
          <w:marTop w:val="0"/>
          <w:marBottom w:val="0"/>
          <w:divBdr>
            <w:top w:val="none" w:sz="0" w:space="0" w:color="auto"/>
            <w:left w:val="none" w:sz="0" w:space="0" w:color="auto"/>
            <w:bottom w:val="none" w:sz="0" w:space="0" w:color="auto"/>
            <w:right w:val="none" w:sz="0" w:space="0" w:color="auto"/>
          </w:divBdr>
        </w:div>
        <w:div w:id="79448818">
          <w:marLeft w:val="0"/>
          <w:marRight w:val="0"/>
          <w:marTop w:val="0"/>
          <w:marBottom w:val="0"/>
          <w:divBdr>
            <w:top w:val="none" w:sz="0" w:space="0" w:color="auto"/>
            <w:left w:val="none" w:sz="0" w:space="0" w:color="auto"/>
            <w:bottom w:val="none" w:sz="0" w:space="0" w:color="auto"/>
            <w:right w:val="none" w:sz="0" w:space="0" w:color="auto"/>
          </w:divBdr>
        </w:div>
        <w:div w:id="943995638">
          <w:marLeft w:val="0"/>
          <w:marRight w:val="0"/>
          <w:marTop w:val="0"/>
          <w:marBottom w:val="0"/>
          <w:divBdr>
            <w:top w:val="none" w:sz="0" w:space="0" w:color="auto"/>
            <w:left w:val="none" w:sz="0" w:space="0" w:color="auto"/>
            <w:bottom w:val="none" w:sz="0" w:space="0" w:color="auto"/>
            <w:right w:val="none" w:sz="0" w:space="0" w:color="auto"/>
          </w:divBdr>
        </w:div>
        <w:div w:id="1991015784">
          <w:marLeft w:val="0"/>
          <w:marRight w:val="0"/>
          <w:marTop w:val="0"/>
          <w:marBottom w:val="0"/>
          <w:divBdr>
            <w:top w:val="none" w:sz="0" w:space="0" w:color="auto"/>
            <w:left w:val="none" w:sz="0" w:space="0" w:color="auto"/>
            <w:bottom w:val="none" w:sz="0" w:space="0" w:color="auto"/>
            <w:right w:val="none" w:sz="0" w:space="0" w:color="auto"/>
          </w:divBdr>
        </w:div>
        <w:div w:id="826282813">
          <w:marLeft w:val="0"/>
          <w:marRight w:val="0"/>
          <w:marTop w:val="0"/>
          <w:marBottom w:val="0"/>
          <w:divBdr>
            <w:top w:val="none" w:sz="0" w:space="0" w:color="auto"/>
            <w:left w:val="none" w:sz="0" w:space="0" w:color="auto"/>
            <w:bottom w:val="none" w:sz="0" w:space="0" w:color="auto"/>
            <w:right w:val="none" w:sz="0" w:space="0" w:color="auto"/>
          </w:divBdr>
        </w:div>
        <w:div w:id="560167791">
          <w:marLeft w:val="0"/>
          <w:marRight w:val="0"/>
          <w:marTop w:val="0"/>
          <w:marBottom w:val="0"/>
          <w:divBdr>
            <w:top w:val="none" w:sz="0" w:space="0" w:color="auto"/>
            <w:left w:val="none" w:sz="0" w:space="0" w:color="auto"/>
            <w:bottom w:val="none" w:sz="0" w:space="0" w:color="auto"/>
            <w:right w:val="none" w:sz="0" w:space="0" w:color="auto"/>
          </w:divBdr>
        </w:div>
        <w:div w:id="1971589226">
          <w:marLeft w:val="0"/>
          <w:marRight w:val="0"/>
          <w:marTop w:val="0"/>
          <w:marBottom w:val="0"/>
          <w:divBdr>
            <w:top w:val="none" w:sz="0" w:space="0" w:color="auto"/>
            <w:left w:val="none" w:sz="0" w:space="0" w:color="auto"/>
            <w:bottom w:val="none" w:sz="0" w:space="0" w:color="auto"/>
            <w:right w:val="none" w:sz="0" w:space="0" w:color="auto"/>
          </w:divBdr>
        </w:div>
        <w:div w:id="761144793">
          <w:marLeft w:val="0"/>
          <w:marRight w:val="0"/>
          <w:marTop w:val="0"/>
          <w:marBottom w:val="0"/>
          <w:divBdr>
            <w:top w:val="none" w:sz="0" w:space="0" w:color="auto"/>
            <w:left w:val="none" w:sz="0" w:space="0" w:color="auto"/>
            <w:bottom w:val="none" w:sz="0" w:space="0" w:color="auto"/>
            <w:right w:val="none" w:sz="0" w:space="0" w:color="auto"/>
          </w:divBdr>
        </w:div>
        <w:div w:id="1977837508">
          <w:marLeft w:val="0"/>
          <w:marRight w:val="0"/>
          <w:marTop w:val="0"/>
          <w:marBottom w:val="0"/>
          <w:divBdr>
            <w:top w:val="none" w:sz="0" w:space="0" w:color="auto"/>
            <w:left w:val="none" w:sz="0" w:space="0" w:color="auto"/>
            <w:bottom w:val="none" w:sz="0" w:space="0" w:color="auto"/>
            <w:right w:val="none" w:sz="0" w:space="0" w:color="auto"/>
          </w:divBdr>
        </w:div>
        <w:div w:id="2027510884">
          <w:marLeft w:val="0"/>
          <w:marRight w:val="0"/>
          <w:marTop w:val="0"/>
          <w:marBottom w:val="0"/>
          <w:divBdr>
            <w:top w:val="none" w:sz="0" w:space="0" w:color="auto"/>
            <w:left w:val="none" w:sz="0" w:space="0" w:color="auto"/>
            <w:bottom w:val="none" w:sz="0" w:space="0" w:color="auto"/>
            <w:right w:val="none" w:sz="0" w:space="0" w:color="auto"/>
          </w:divBdr>
        </w:div>
        <w:div w:id="2125465070">
          <w:marLeft w:val="0"/>
          <w:marRight w:val="0"/>
          <w:marTop w:val="0"/>
          <w:marBottom w:val="0"/>
          <w:divBdr>
            <w:top w:val="none" w:sz="0" w:space="0" w:color="auto"/>
            <w:left w:val="none" w:sz="0" w:space="0" w:color="auto"/>
            <w:bottom w:val="none" w:sz="0" w:space="0" w:color="auto"/>
            <w:right w:val="none" w:sz="0" w:space="0" w:color="auto"/>
          </w:divBdr>
        </w:div>
        <w:div w:id="11878328">
          <w:marLeft w:val="0"/>
          <w:marRight w:val="0"/>
          <w:marTop w:val="0"/>
          <w:marBottom w:val="0"/>
          <w:divBdr>
            <w:top w:val="none" w:sz="0" w:space="0" w:color="auto"/>
            <w:left w:val="none" w:sz="0" w:space="0" w:color="auto"/>
            <w:bottom w:val="none" w:sz="0" w:space="0" w:color="auto"/>
            <w:right w:val="none" w:sz="0" w:space="0" w:color="auto"/>
          </w:divBdr>
        </w:div>
        <w:div w:id="539321151">
          <w:marLeft w:val="0"/>
          <w:marRight w:val="0"/>
          <w:marTop w:val="0"/>
          <w:marBottom w:val="0"/>
          <w:divBdr>
            <w:top w:val="none" w:sz="0" w:space="0" w:color="auto"/>
            <w:left w:val="none" w:sz="0" w:space="0" w:color="auto"/>
            <w:bottom w:val="none" w:sz="0" w:space="0" w:color="auto"/>
            <w:right w:val="none" w:sz="0" w:space="0" w:color="auto"/>
          </w:divBdr>
        </w:div>
        <w:div w:id="260531627">
          <w:marLeft w:val="0"/>
          <w:marRight w:val="0"/>
          <w:marTop w:val="0"/>
          <w:marBottom w:val="0"/>
          <w:divBdr>
            <w:top w:val="none" w:sz="0" w:space="0" w:color="auto"/>
            <w:left w:val="none" w:sz="0" w:space="0" w:color="auto"/>
            <w:bottom w:val="none" w:sz="0" w:space="0" w:color="auto"/>
            <w:right w:val="none" w:sz="0" w:space="0" w:color="auto"/>
          </w:divBdr>
        </w:div>
        <w:div w:id="1698509841">
          <w:marLeft w:val="0"/>
          <w:marRight w:val="0"/>
          <w:marTop w:val="0"/>
          <w:marBottom w:val="0"/>
          <w:divBdr>
            <w:top w:val="none" w:sz="0" w:space="0" w:color="auto"/>
            <w:left w:val="none" w:sz="0" w:space="0" w:color="auto"/>
            <w:bottom w:val="none" w:sz="0" w:space="0" w:color="auto"/>
            <w:right w:val="none" w:sz="0" w:space="0" w:color="auto"/>
          </w:divBdr>
        </w:div>
        <w:div w:id="398526938">
          <w:marLeft w:val="0"/>
          <w:marRight w:val="0"/>
          <w:marTop w:val="0"/>
          <w:marBottom w:val="0"/>
          <w:divBdr>
            <w:top w:val="none" w:sz="0" w:space="0" w:color="auto"/>
            <w:left w:val="none" w:sz="0" w:space="0" w:color="auto"/>
            <w:bottom w:val="none" w:sz="0" w:space="0" w:color="auto"/>
            <w:right w:val="none" w:sz="0" w:space="0" w:color="auto"/>
          </w:divBdr>
        </w:div>
        <w:div w:id="1972709571">
          <w:marLeft w:val="0"/>
          <w:marRight w:val="0"/>
          <w:marTop w:val="0"/>
          <w:marBottom w:val="0"/>
          <w:divBdr>
            <w:top w:val="none" w:sz="0" w:space="0" w:color="auto"/>
            <w:left w:val="none" w:sz="0" w:space="0" w:color="auto"/>
            <w:bottom w:val="none" w:sz="0" w:space="0" w:color="auto"/>
            <w:right w:val="none" w:sz="0" w:space="0" w:color="auto"/>
          </w:divBdr>
        </w:div>
        <w:div w:id="1581673738">
          <w:marLeft w:val="0"/>
          <w:marRight w:val="0"/>
          <w:marTop w:val="0"/>
          <w:marBottom w:val="0"/>
          <w:divBdr>
            <w:top w:val="none" w:sz="0" w:space="0" w:color="auto"/>
            <w:left w:val="none" w:sz="0" w:space="0" w:color="auto"/>
            <w:bottom w:val="none" w:sz="0" w:space="0" w:color="auto"/>
            <w:right w:val="none" w:sz="0" w:space="0" w:color="auto"/>
          </w:divBdr>
        </w:div>
        <w:div w:id="809858412">
          <w:marLeft w:val="0"/>
          <w:marRight w:val="0"/>
          <w:marTop w:val="0"/>
          <w:marBottom w:val="0"/>
          <w:divBdr>
            <w:top w:val="none" w:sz="0" w:space="0" w:color="auto"/>
            <w:left w:val="none" w:sz="0" w:space="0" w:color="auto"/>
            <w:bottom w:val="none" w:sz="0" w:space="0" w:color="auto"/>
            <w:right w:val="none" w:sz="0" w:space="0" w:color="auto"/>
          </w:divBdr>
        </w:div>
        <w:div w:id="1433278009">
          <w:marLeft w:val="0"/>
          <w:marRight w:val="0"/>
          <w:marTop w:val="0"/>
          <w:marBottom w:val="0"/>
          <w:divBdr>
            <w:top w:val="none" w:sz="0" w:space="0" w:color="auto"/>
            <w:left w:val="none" w:sz="0" w:space="0" w:color="auto"/>
            <w:bottom w:val="none" w:sz="0" w:space="0" w:color="auto"/>
            <w:right w:val="none" w:sz="0" w:space="0" w:color="auto"/>
          </w:divBdr>
        </w:div>
        <w:div w:id="580216974">
          <w:marLeft w:val="0"/>
          <w:marRight w:val="0"/>
          <w:marTop w:val="0"/>
          <w:marBottom w:val="0"/>
          <w:divBdr>
            <w:top w:val="none" w:sz="0" w:space="0" w:color="auto"/>
            <w:left w:val="none" w:sz="0" w:space="0" w:color="auto"/>
            <w:bottom w:val="none" w:sz="0" w:space="0" w:color="auto"/>
            <w:right w:val="none" w:sz="0" w:space="0" w:color="auto"/>
          </w:divBdr>
        </w:div>
        <w:div w:id="941105502">
          <w:marLeft w:val="0"/>
          <w:marRight w:val="0"/>
          <w:marTop w:val="0"/>
          <w:marBottom w:val="0"/>
          <w:divBdr>
            <w:top w:val="none" w:sz="0" w:space="0" w:color="auto"/>
            <w:left w:val="none" w:sz="0" w:space="0" w:color="auto"/>
            <w:bottom w:val="none" w:sz="0" w:space="0" w:color="auto"/>
            <w:right w:val="none" w:sz="0" w:space="0" w:color="auto"/>
          </w:divBdr>
        </w:div>
        <w:div w:id="750782698">
          <w:marLeft w:val="0"/>
          <w:marRight w:val="0"/>
          <w:marTop w:val="0"/>
          <w:marBottom w:val="0"/>
          <w:divBdr>
            <w:top w:val="none" w:sz="0" w:space="0" w:color="auto"/>
            <w:left w:val="none" w:sz="0" w:space="0" w:color="auto"/>
            <w:bottom w:val="none" w:sz="0" w:space="0" w:color="auto"/>
            <w:right w:val="none" w:sz="0" w:space="0" w:color="auto"/>
          </w:divBdr>
        </w:div>
        <w:div w:id="1903103415">
          <w:marLeft w:val="0"/>
          <w:marRight w:val="0"/>
          <w:marTop w:val="0"/>
          <w:marBottom w:val="0"/>
          <w:divBdr>
            <w:top w:val="none" w:sz="0" w:space="0" w:color="auto"/>
            <w:left w:val="none" w:sz="0" w:space="0" w:color="auto"/>
            <w:bottom w:val="none" w:sz="0" w:space="0" w:color="auto"/>
            <w:right w:val="none" w:sz="0" w:space="0" w:color="auto"/>
          </w:divBdr>
        </w:div>
        <w:div w:id="877159743">
          <w:marLeft w:val="0"/>
          <w:marRight w:val="0"/>
          <w:marTop w:val="0"/>
          <w:marBottom w:val="0"/>
          <w:divBdr>
            <w:top w:val="none" w:sz="0" w:space="0" w:color="auto"/>
            <w:left w:val="none" w:sz="0" w:space="0" w:color="auto"/>
            <w:bottom w:val="none" w:sz="0" w:space="0" w:color="auto"/>
            <w:right w:val="none" w:sz="0" w:space="0" w:color="auto"/>
          </w:divBdr>
        </w:div>
        <w:div w:id="1390811205">
          <w:marLeft w:val="0"/>
          <w:marRight w:val="0"/>
          <w:marTop w:val="0"/>
          <w:marBottom w:val="0"/>
          <w:divBdr>
            <w:top w:val="none" w:sz="0" w:space="0" w:color="auto"/>
            <w:left w:val="none" w:sz="0" w:space="0" w:color="auto"/>
            <w:bottom w:val="none" w:sz="0" w:space="0" w:color="auto"/>
            <w:right w:val="none" w:sz="0" w:space="0" w:color="auto"/>
          </w:divBdr>
        </w:div>
        <w:div w:id="470362788">
          <w:marLeft w:val="0"/>
          <w:marRight w:val="0"/>
          <w:marTop w:val="0"/>
          <w:marBottom w:val="0"/>
          <w:divBdr>
            <w:top w:val="none" w:sz="0" w:space="0" w:color="auto"/>
            <w:left w:val="none" w:sz="0" w:space="0" w:color="auto"/>
            <w:bottom w:val="none" w:sz="0" w:space="0" w:color="auto"/>
            <w:right w:val="none" w:sz="0" w:space="0" w:color="auto"/>
          </w:divBdr>
        </w:div>
        <w:div w:id="1478764662">
          <w:marLeft w:val="0"/>
          <w:marRight w:val="0"/>
          <w:marTop w:val="0"/>
          <w:marBottom w:val="0"/>
          <w:divBdr>
            <w:top w:val="none" w:sz="0" w:space="0" w:color="auto"/>
            <w:left w:val="none" w:sz="0" w:space="0" w:color="auto"/>
            <w:bottom w:val="none" w:sz="0" w:space="0" w:color="auto"/>
            <w:right w:val="none" w:sz="0" w:space="0" w:color="auto"/>
          </w:divBdr>
        </w:div>
        <w:div w:id="1022322072">
          <w:marLeft w:val="0"/>
          <w:marRight w:val="0"/>
          <w:marTop w:val="0"/>
          <w:marBottom w:val="0"/>
          <w:divBdr>
            <w:top w:val="none" w:sz="0" w:space="0" w:color="auto"/>
            <w:left w:val="none" w:sz="0" w:space="0" w:color="auto"/>
            <w:bottom w:val="none" w:sz="0" w:space="0" w:color="auto"/>
            <w:right w:val="none" w:sz="0" w:space="0" w:color="auto"/>
          </w:divBdr>
        </w:div>
        <w:div w:id="389423433">
          <w:marLeft w:val="0"/>
          <w:marRight w:val="0"/>
          <w:marTop w:val="0"/>
          <w:marBottom w:val="0"/>
          <w:divBdr>
            <w:top w:val="none" w:sz="0" w:space="0" w:color="auto"/>
            <w:left w:val="none" w:sz="0" w:space="0" w:color="auto"/>
            <w:bottom w:val="none" w:sz="0" w:space="0" w:color="auto"/>
            <w:right w:val="none" w:sz="0" w:space="0" w:color="auto"/>
          </w:divBdr>
        </w:div>
      </w:divsChild>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2CBA-5B4C-4E2F-B734-743B0D33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1414</Words>
  <Characters>7781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28</cp:revision>
  <dcterms:created xsi:type="dcterms:W3CDTF">2018-09-05T07:31:00Z</dcterms:created>
  <dcterms:modified xsi:type="dcterms:W3CDTF">2018-11-10T09:48:00Z</dcterms:modified>
</cp:coreProperties>
</file>