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3CD1" w14:textId="77777777" w:rsidR="0009694C" w:rsidRDefault="0009694C"/>
    <w:p w14:paraId="63FE5837" w14:textId="77777777" w:rsidR="00A04010" w:rsidRDefault="00A04010" w:rsidP="00A04010">
      <w:pPr>
        <w:pStyle w:val="Titel"/>
        <w:ind w:left="708"/>
      </w:pPr>
      <w:r>
        <w:t xml:space="preserve">Oefenexamenopgave </w:t>
      </w:r>
    </w:p>
    <w:p w14:paraId="0A8056B4" w14:textId="229EA0F5" w:rsidR="00A04010" w:rsidRDefault="00A04010" w:rsidP="00A04010">
      <w:pPr>
        <w:pStyle w:val="Titel"/>
        <w:ind w:left="705"/>
      </w:pPr>
      <w:r>
        <w:t>bij H1</w:t>
      </w:r>
      <w:r w:rsidR="00D16C77">
        <w:t>3</w:t>
      </w:r>
      <w:r>
        <w:t xml:space="preserve"> Seneca MW havo</w:t>
      </w:r>
    </w:p>
    <w:p w14:paraId="01FFB3BE" w14:textId="77777777" w:rsidR="00A04010" w:rsidRDefault="00A04010" w:rsidP="0009694C">
      <w:pPr>
        <w:ind w:left="705"/>
        <w:jc w:val="both"/>
        <w:rPr>
          <w:b/>
          <w:color w:val="00B050"/>
        </w:rPr>
      </w:pPr>
    </w:p>
    <w:p w14:paraId="4DB7813F" w14:textId="4CBFC443" w:rsidR="0009694C" w:rsidRDefault="0009694C" w:rsidP="0009694C">
      <w:pPr>
        <w:ind w:left="705"/>
        <w:jc w:val="both"/>
        <w:rPr>
          <w:b/>
          <w:color w:val="00B050"/>
        </w:rPr>
      </w:pPr>
      <w:r w:rsidRPr="0009694C">
        <w:rPr>
          <w:b/>
          <w:color w:val="00B050"/>
        </w:rPr>
        <w:t xml:space="preserve">Aanwijzing voor docent: deze oefenopgave is gebaseerd op examenopgave </w:t>
      </w:r>
      <w:r w:rsidR="00D16C77">
        <w:rPr>
          <w:b/>
          <w:color w:val="00B050"/>
        </w:rPr>
        <w:t>3</w:t>
      </w:r>
      <w:r w:rsidRPr="0009694C">
        <w:rPr>
          <w:b/>
          <w:color w:val="00B050"/>
        </w:rPr>
        <w:t xml:space="preserve"> van het havo pilot examen 2018, eerste tijdvak. Deze opgave kan gebruikt worden nadat hoofdstuk </w:t>
      </w:r>
      <w:r w:rsidR="00D16C77">
        <w:rPr>
          <w:b/>
          <w:color w:val="00B050"/>
        </w:rPr>
        <w:t>13</w:t>
      </w:r>
      <w:r w:rsidRPr="0009694C">
        <w:rPr>
          <w:b/>
          <w:color w:val="00B050"/>
        </w:rPr>
        <w:t xml:space="preserve"> van Seneca maatschappijwetenschappen havo is behandeld</w:t>
      </w:r>
      <w:r w:rsidR="00D16C77">
        <w:rPr>
          <w:b/>
          <w:color w:val="00B050"/>
        </w:rPr>
        <w:t xml:space="preserve"> én de leerlingen alle kernconcepten en hoofdconcepten kennen</w:t>
      </w:r>
      <w:r w:rsidRPr="0009694C">
        <w:rPr>
          <w:b/>
          <w:color w:val="00B050"/>
        </w:rPr>
        <w:t xml:space="preserve">. Achtereenvolgens vindt u hier de opgave met vragen (aangepast), de oorspronkelijke bronnen van het examen en het (aangepaste) correctievoorschrift. </w:t>
      </w:r>
    </w:p>
    <w:p w14:paraId="0A292092" w14:textId="56319D8F" w:rsidR="00A04010" w:rsidRDefault="00A04010" w:rsidP="0009694C">
      <w:pPr>
        <w:ind w:left="705"/>
        <w:jc w:val="both"/>
        <w:rPr>
          <w:b/>
          <w:color w:val="00B050"/>
        </w:rPr>
      </w:pPr>
      <w:r>
        <w:rPr>
          <w:b/>
          <w:color w:val="00B050"/>
        </w:rPr>
        <w:t xml:space="preserve">Eventuele aanpassingen hebben ten doel om een oefening of toetsopgave op te leveren die gebaseerd is op oude eindexamenopgaven maar die passen bij de methode Seneca. Deze aanpassingen zullen zo minimaal mogelijk zijn, zoals het weg laten van een vraag zodat de opgave past bij een beperkte set aan hoofdstukken van Seneca. Of het aanpassen van een vraag omdat bijv. de definitie van een kernconcept vanaf 2015 (examen 2017) is veranderd. Deze veranderingen worden in het </w:t>
      </w:r>
      <w:proofErr w:type="spellStart"/>
      <w:r>
        <w:rPr>
          <w:b/>
          <w:color w:val="00B050"/>
        </w:rPr>
        <w:t>CorrectieVoorschrift</w:t>
      </w:r>
      <w:proofErr w:type="spellEnd"/>
      <w:r>
        <w:rPr>
          <w:b/>
          <w:color w:val="00B050"/>
        </w:rPr>
        <w:t xml:space="preserve"> beschreven. </w:t>
      </w:r>
    </w:p>
    <w:p w14:paraId="487647A6" w14:textId="00FE7F57" w:rsidR="00F83ABB" w:rsidRPr="0009694C" w:rsidRDefault="00F83ABB" w:rsidP="00F83ABB">
      <w:pPr>
        <w:pBdr>
          <w:top w:val="single" w:sz="4" w:space="1" w:color="auto"/>
          <w:left w:val="single" w:sz="4" w:space="4" w:color="auto"/>
          <w:bottom w:val="single" w:sz="4" w:space="1" w:color="auto"/>
          <w:right w:val="single" w:sz="4" w:space="4" w:color="auto"/>
        </w:pBdr>
        <w:ind w:left="705"/>
        <w:jc w:val="both"/>
        <w:rPr>
          <w:b/>
          <w:color w:val="00B050"/>
        </w:rPr>
      </w:pPr>
      <w:r>
        <w:rPr>
          <w:b/>
          <w:color w:val="00B050"/>
        </w:rPr>
        <w:t xml:space="preserve">Let op! De nummering van de opgaven en bronnen is identiek aan die van het eindexamen en bewust niet aangepast omdat u uiteraard zelf uw toetsen en oefeningen vormgeeft. Zo weet u alles terug te vinden in het oorspronkelijke examen. Als u deze opgaven inzet bij toetsen dient u dus zelf eventueel de nummering aan te passen in opgaven, bronnen en correctievoorschrift. </w:t>
      </w:r>
    </w:p>
    <w:p w14:paraId="7968A15A" w14:textId="029AC63E" w:rsidR="0009694C" w:rsidRPr="0009694C" w:rsidRDefault="0009694C" w:rsidP="0009694C">
      <w:pPr>
        <w:ind w:left="705"/>
        <w:jc w:val="both"/>
        <w:rPr>
          <w:i/>
          <w:color w:val="00B050"/>
          <w:sz w:val="18"/>
        </w:rPr>
      </w:pPr>
      <w:r w:rsidRPr="0009694C">
        <w:rPr>
          <w:i/>
          <w:color w:val="00B050"/>
          <w:sz w:val="18"/>
        </w:rPr>
        <w:t>Disclaimer: Dit materiaal is een product van het Ministerie van Onderwijs, Cultuur en Wetenschap en in beheer bij het College voor Toetsen en Examens (CvTE) te Utrecht. Het CvTE accepteert geen enkele aansprakelijkheid voor schade ontstaan door het gebruik van dit materiaal op welke manier dan ook. Het CvTE heeft conform de wettelijke bepalingen en voor zover mogelijk het auteursrecht op in dit materiaal gebruikt (bronnen)materiaal geregeld. Diegene die desondanks meent zekere rechten te kunnen doen gelden, wordt verzocht contact op te nemen met het CvTE. Dit materiaal is vrij te gebruiken voor eigen oefening, studie of privégebruik, alsmede schoolgebruik op niet-commerciële basis. Voor alle andere toepassingen geldt dat het gebruik van in dit product verwerkt (bronnen)materiaal niet is toegestaan zonder toestemming van de rechthebbenden. Op eventueel aangepast werk dient duidelijk vermeld te worden dat er sprake is van een aanpassing van een product van het CvTE. Elke schijn van bemoeienis of goedkeuring van het CvTE met betrekking tot het nieuwe materiaal dient te worden uitgesloten.</w:t>
      </w:r>
    </w:p>
    <w:p w14:paraId="014F4812" w14:textId="70A84078" w:rsidR="00A04010" w:rsidRDefault="00A04010">
      <w:r>
        <w:br w:type="page"/>
      </w:r>
    </w:p>
    <w:p w14:paraId="01BE3728" w14:textId="77777777" w:rsidR="0009694C" w:rsidRDefault="0009694C"/>
    <w:p w14:paraId="11ABF5C5" w14:textId="009A1A5F" w:rsidR="0009694C" w:rsidRPr="0009694C" w:rsidRDefault="0009694C" w:rsidP="0009694C">
      <w:pPr>
        <w:widowControl w:val="0"/>
        <w:kinsoku w:val="0"/>
        <w:overflowPunct w:val="0"/>
        <w:autoSpaceDE w:val="0"/>
        <w:autoSpaceDN w:val="0"/>
        <w:adjustRightInd w:val="0"/>
        <w:spacing w:before="67" w:after="0" w:line="240" w:lineRule="auto"/>
        <w:ind w:left="824"/>
        <w:outlineLvl w:val="0"/>
        <w:rPr>
          <w:rFonts w:ascii="Arial" w:eastAsia="Times New Roman" w:hAnsi="Arial" w:cs="Arial"/>
          <w:b/>
          <w:bCs/>
          <w:color w:val="231F20"/>
          <w:sz w:val="28"/>
          <w:szCs w:val="28"/>
          <w:lang w:eastAsia="nl-NL"/>
        </w:rPr>
      </w:pPr>
      <w:r w:rsidRPr="0009694C">
        <w:rPr>
          <w:rFonts w:ascii="Arial" w:eastAsia="Times New Roman" w:hAnsi="Arial" w:cs="Arial"/>
          <w:b/>
          <w:bCs/>
          <w:noProof/>
          <w:sz w:val="28"/>
          <w:szCs w:val="28"/>
          <w:lang w:eastAsia="nl-NL"/>
        </w:rPr>
        <mc:AlternateContent>
          <mc:Choice Requires="wps">
            <w:drawing>
              <wp:anchor distT="0" distB="0" distL="0" distR="0" simplePos="0" relativeHeight="251663360" behindDoc="0" locked="0" layoutInCell="0" allowOverlap="1" wp14:anchorId="7BF02450" wp14:editId="08BE1E39">
                <wp:simplePos x="0" y="0"/>
                <wp:positionH relativeFrom="page">
                  <wp:posOffset>701040</wp:posOffset>
                </wp:positionH>
                <wp:positionV relativeFrom="paragraph">
                  <wp:posOffset>313055</wp:posOffset>
                </wp:positionV>
                <wp:extent cx="6158230" cy="12700"/>
                <wp:effectExtent l="34290" t="30480" r="36830" b="23495"/>
                <wp:wrapTopAndBottom/>
                <wp:docPr id="15" name="Vrije vorm: v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70D380" id="Vrije vorm: vorm 1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65pt,540.05pt,24.6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" o:allowincell="f" filled="f" strokecolor="silver" strokeweight="4.5pt">
                <v:path arrowok="t" o:connecttype="custom" o:connectlocs="0,0;6157595,0" o:connectangles="0,0"/>
                <w10:wrap type="topAndBottom" anchorx="page"/>
              </v:polyline>
            </w:pict>
          </mc:Fallback>
        </mc:AlternateContent>
      </w:r>
      <w:r w:rsidRPr="0009694C">
        <w:rPr>
          <w:rFonts w:ascii="Arial" w:eastAsia="Times New Roman" w:hAnsi="Arial" w:cs="Arial"/>
          <w:b/>
          <w:bCs/>
          <w:color w:val="231F20"/>
          <w:sz w:val="28"/>
          <w:szCs w:val="28"/>
          <w:lang w:eastAsia="nl-NL"/>
        </w:rPr>
        <w:t>Aanwijzing voor de kandidaat</w:t>
      </w:r>
    </w:p>
    <w:p w14:paraId="0D003925" w14:textId="77777777" w:rsidR="0009694C" w:rsidRPr="0009694C" w:rsidRDefault="0009694C" w:rsidP="0009694C">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pPr>
    </w:p>
    <w:p w14:paraId="5C9D0B38" w14:textId="4D942705" w:rsidR="0009694C" w:rsidRPr="0009694C" w:rsidRDefault="0009694C" w:rsidP="0009694C">
      <w:pPr>
        <w:widowControl w:val="0"/>
        <w:kinsoku w:val="0"/>
        <w:overflowPunct w:val="0"/>
        <w:autoSpaceDE w:val="0"/>
        <w:autoSpaceDN w:val="0"/>
        <w:adjustRightInd w:val="0"/>
        <w:spacing w:before="7" w:after="0" w:line="240" w:lineRule="auto"/>
        <w:rPr>
          <w:rFonts w:ascii="Arial" w:eastAsia="Times New Roman" w:hAnsi="Arial" w:cs="Arial"/>
          <w:b/>
          <w:bCs/>
          <w:sz w:val="17"/>
          <w:szCs w:val="17"/>
          <w:lang w:eastAsia="nl-NL"/>
        </w:rPr>
      </w:pPr>
      <w:r w:rsidRPr="0009694C">
        <w:rPr>
          <w:rFonts w:ascii="Arial" w:eastAsia="Times New Roman" w:hAnsi="Arial" w:cs="Arial"/>
          <w:noProof/>
          <w:sz w:val="24"/>
          <w:szCs w:val="24"/>
          <w:lang w:eastAsia="nl-NL"/>
        </w:rPr>
        <mc:AlternateContent>
          <mc:Choice Requires="wps">
            <w:drawing>
              <wp:anchor distT="0" distB="0" distL="0" distR="0" simplePos="0" relativeHeight="251664384" behindDoc="0" locked="0" layoutInCell="0" allowOverlap="1" wp14:anchorId="46ADFA30" wp14:editId="38A2834E">
                <wp:simplePos x="0" y="0"/>
                <wp:positionH relativeFrom="page">
                  <wp:posOffset>720090</wp:posOffset>
                </wp:positionH>
                <wp:positionV relativeFrom="paragraph">
                  <wp:posOffset>160020</wp:posOffset>
                </wp:positionV>
                <wp:extent cx="6120765" cy="921385"/>
                <wp:effectExtent l="15240" t="6350" r="7620" b="15240"/>
                <wp:wrapTopAndBottom/>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1385"/>
                        </a:xfrm>
                        <a:prstGeom prst="rect">
                          <a:avLst/>
                        </a:prstGeom>
                        <a:noFill/>
                        <a:ln w="12700" cmpd="sng">
                          <a:solidFill>
                            <a:srgbClr val="B1B1B1"/>
                          </a:solidFill>
                          <a:miter lim="800000"/>
                          <a:headEnd/>
                          <a:tailEnd/>
                        </a:ln>
                        <a:extLst>
                          <a:ext uri="{909E8E84-426E-40DD-AFC4-6F175D3DCCD1}">
                            <a14:hiddenFill xmlns:a14="http://schemas.microsoft.com/office/drawing/2010/main">
                              <a:solidFill>
                                <a:srgbClr val="FFFFFF"/>
                              </a:solidFill>
                            </a14:hiddenFill>
                          </a:ext>
                        </a:extLst>
                      </wps:spPr>
                      <wps:txbx>
                        <w:txbxContent>
                          <w:p w14:paraId="16929D5F" w14:textId="44684EEA" w:rsidR="00F83ABB" w:rsidRDefault="00F83ABB" w:rsidP="00A04010">
                            <w:pPr>
                              <w:pStyle w:val="Plattetekst"/>
                              <w:kinsoku w:val="0"/>
                              <w:overflowPunct w:val="0"/>
                              <w:spacing w:before="101" w:line="261" w:lineRule="auto"/>
                              <w:ind w:left="953" w:right="527"/>
                              <w:rPr>
                                <w:color w:val="231F20"/>
                              </w:rPr>
                            </w:pPr>
                            <w:r>
                              <w:rPr>
                                <w:color w:val="231F20"/>
                              </w:rPr>
                              <w:t>Als in een vraag staat dat je een hoofd- of kernconcept moet gebruiken, dan gebruik je in het antwoord die elementen uit de omschrijving van het hoofd- of kernconcept die nodig zijn om de vraag juist te kunnen beantwoorden.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DFA30" id="_x0000_t202" coordsize="21600,21600" o:spt="202" path="m,l,21600r21600,l21600,xe">
                <v:stroke joinstyle="miter"/>
                <v:path gradientshapeok="t" o:connecttype="rect"/>
              </v:shapetype>
              <v:shape id="Tekstvak 14" o:spid="_x0000_s1026" type="#_x0000_t202" style="position:absolute;margin-left:56.7pt;margin-top:12.6pt;width:481.95pt;height:72.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" o:allowincell="f" filled="f" strokecolor="#b1b1b1" strokeweight="1pt">
                <v:textbox inset="0,0,0,0">
                  <w:txbxContent>
                    <w:p w14:paraId="16929D5F" w14:textId="44684EEA" w:rsidR="00F83ABB" w:rsidRDefault="00F83ABB" w:rsidP="00A04010">
                      <w:pPr>
                        <w:pStyle w:val="Plattetekst"/>
                        <w:kinsoku w:val="0"/>
                        <w:overflowPunct w:val="0"/>
                        <w:spacing w:before="101" w:line="261" w:lineRule="auto"/>
                        <w:ind w:left="953" w:right="527"/>
                        <w:rPr>
                          <w:color w:val="231F20"/>
                        </w:rPr>
                      </w:pPr>
                      <w:r>
                        <w:rPr>
                          <w:color w:val="231F20"/>
                        </w:rPr>
                        <w:t>Als in een vraag staat dat je een hoofd- of kernconcept moet gebruiken, dan gebruik je in het antwoord die elementen uit de omschrijving van het hoofd- of kernconcept die nodig zijn om de vraag juist te kunnen beantwoorden.</w:t>
                      </w:r>
                    </w:p>
                  </w:txbxContent>
                </v:textbox>
                <w10:wrap type="topAndBottom" anchorx="page"/>
              </v:shape>
            </w:pict>
          </mc:Fallback>
        </mc:AlternateContent>
      </w:r>
    </w:p>
    <w:p w14:paraId="0FC447D3" w14:textId="77777777" w:rsidR="0009694C" w:rsidRPr="0009694C" w:rsidRDefault="0009694C" w:rsidP="0009694C">
      <w:pPr>
        <w:widowControl w:val="0"/>
        <w:kinsoku w:val="0"/>
        <w:overflowPunct w:val="0"/>
        <w:autoSpaceDE w:val="0"/>
        <w:autoSpaceDN w:val="0"/>
        <w:adjustRightInd w:val="0"/>
        <w:spacing w:before="9" w:after="0" w:line="240" w:lineRule="auto"/>
        <w:rPr>
          <w:rFonts w:ascii="Arial" w:eastAsia="Times New Roman" w:hAnsi="Arial" w:cs="Arial"/>
          <w:b/>
          <w:bCs/>
          <w:sz w:val="26"/>
          <w:szCs w:val="26"/>
          <w:lang w:eastAsia="nl-NL"/>
        </w:rPr>
      </w:pPr>
    </w:p>
    <w:p w14:paraId="106B3570" w14:textId="007147B2" w:rsidR="00B04E10" w:rsidRPr="00B04E10" w:rsidRDefault="00B04E10" w:rsidP="00B04E10">
      <w:pPr>
        <w:widowControl w:val="0"/>
        <w:kinsoku w:val="0"/>
        <w:overflowPunct w:val="0"/>
        <w:autoSpaceDE w:val="0"/>
        <w:autoSpaceDN w:val="0"/>
        <w:adjustRightInd w:val="0"/>
        <w:spacing w:after="0" w:line="240" w:lineRule="auto"/>
        <w:ind w:left="824"/>
        <w:outlineLvl w:val="0"/>
        <w:rPr>
          <w:rFonts w:ascii="Arial" w:eastAsia="Times New Roman" w:hAnsi="Arial" w:cs="Arial"/>
          <w:b/>
          <w:bCs/>
          <w:color w:val="231F20"/>
          <w:sz w:val="28"/>
          <w:szCs w:val="28"/>
          <w:lang w:eastAsia="nl-NL"/>
        </w:rPr>
      </w:pPr>
      <w:r w:rsidRPr="00B04E10">
        <w:rPr>
          <w:rFonts w:ascii="Arial" w:eastAsia="Times New Roman" w:hAnsi="Arial" w:cs="Arial"/>
          <w:b/>
          <w:bCs/>
          <w:noProof/>
          <w:sz w:val="28"/>
          <w:szCs w:val="28"/>
          <w:lang w:eastAsia="nl-NL"/>
        </w:rPr>
        <mc:AlternateContent>
          <mc:Choice Requires="wps">
            <w:drawing>
              <wp:anchor distT="0" distB="0" distL="0" distR="0" simplePos="0" relativeHeight="251674624" behindDoc="0" locked="0" layoutInCell="0" allowOverlap="1" wp14:anchorId="247DFD4D" wp14:editId="0FAD2501">
                <wp:simplePos x="0" y="0"/>
                <wp:positionH relativeFrom="page">
                  <wp:posOffset>701040</wp:posOffset>
                </wp:positionH>
                <wp:positionV relativeFrom="paragraph">
                  <wp:posOffset>270510</wp:posOffset>
                </wp:positionV>
                <wp:extent cx="6158230" cy="12700"/>
                <wp:effectExtent l="34290" t="29210" r="36830" b="24765"/>
                <wp:wrapTopAndBottom/>
                <wp:docPr id="32" name="Vrije vorm: v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FFC2B0" id="Vrije vorm: vorm 32"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1.3pt,540.05pt,21.3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" o:allowincell="f" filled="f" strokecolor="silver" strokeweight="4.5pt">
                <v:path arrowok="t" o:connecttype="custom" o:connectlocs="0,0;6157595,0" o:connectangles="0,0"/>
                <w10:wrap type="topAndBottom" anchorx="page"/>
              </v:polyline>
            </w:pict>
          </mc:Fallback>
        </mc:AlternateContent>
      </w:r>
      <w:r w:rsidRPr="00B04E10">
        <w:rPr>
          <w:rFonts w:ascii="Arial" w:eastAsia="Times New Roman" w:hAnsi="Arial" w:cs="Arial"/>
          <w:b/>
          <w:bCs/>
          <w:color w:val="231F20"/>
          <w:sz w:val="28"/>
          <w:szCs w:val="28"/>
          <w:lang w:eastAsia="nl-NL"/>
        </w:rPr>
        <w:t>Opgave 3 Robotisering</w:t>
      </w:r>
    </w:p>
    <w:p w14:paraId="7BEDC195" w14:textId="77777777" w:rsidR="00B04E10" w:rsidRPr="00B04E10" w:rsidRDefault="00B04E10" w:rsidP="00B04E10">
      <w:pPr>
        <w:widowControl w:val="0"/>
        <w:kinsoku w:val="0"/>
        <w:overflowPunct w:val="0"/>
        <w:autoSpaceDE w:val="0"/>
        <w:autoSpaceDN w:val="0"/>
        <w:adjustRightInd w:val="0"/>
        <w:spacing w:before="6" w:after="0" w:line="240" w:lineRule="auto"/>
        <w:rPr>
          <w:rFonts w:ascii="Arial" w:eastAsia="Times New Roman" w:hAnsi="Arial" w:cs="Arial"/>
          <w:b/>
          <w:bCs/>
          <w:sz w:val="25"/>
          <w:szCs w:val="25"/>
          <w:lang w:eastAsia="nl-NL"/>
        </w:rPr>
      </w:pPr>
    </w:p>
    <w:p w14:paraId="6B285E4C" w14:textId="77777777" w:rsidR="00B04E10" w:rsidRPr="00B04E10" w:rsidRDefault="00B04E10" w:rsidP="00B04E10">
      <w:pPr>
        <w:widowControl w:val="0"/>
        <w:kinsoku w:val="0"/>
        <w:overflowPunct w:val="0"/>
        <w:autoSpaceDE w:val="0"/>
        <w:autoSpaceDN w:val="0"/>
        <w:adjustRightInd w:val="0"/>
        <w:spacing w:before="1" w:after="0" w:line="240" w:lineRule="auto"/>
        <w:ind w:left="1277"/>
        <w:rPr>
          <w:rFonts w:ascii="Arial" w:eastAsia="Times New Roman" w:hAnsi="Arial" w:cs="Arial"/>
          <w:i/>
          <w:iCs/>
          <w:color w:val="231F20"/>
          <w:sz w:val="24"/>
          <w:szCs w:val="24"/>
          <w:lang w:eastAsia="nl-NL"/>
        </w:rPr>
      </w:pPr>
      <w:r w:rsidRPr="00B04E10">
        <w:rPr>
          <w:rFonts w:ascii="Arial" w:eastAsia="Times New Roman" w:hAnsi="Arial" w:cs="Arial"/>
          <w:i/>
          <w:iCs/>
          <w:color w:val="231F20"/>
          <w:sz w:val="24"/>
          <w:szCs w:val="24"/>
          <w:lang w:eastAsia="nl-NL"/>
        </w:rPr>
        <w:t>Bij deze opgave horen de teksten 5 en 6 uit het bronnenboekje.</w:t>
      </w:r>
    </w:p>
    <w:p w14:paraId="06B67C7A" w14:textId="77777777" w:rsidR="00B04E10" w:rsidRPr="00B04E10" w:rsidRDefault="00B04E10" w:rsidP="00B04E10">
      <w:pPr>
        <w:widowControl w:val="0"/>
        <w:kinsoku w:val="0"/>
        <w:overflowPunct w:val="0"/>
        <w:autoSpaceDE w:val="0"/>
        <w:autoSpaceDN w:val="0"/>
        <w:adjustRightInd w:val="0"/>
        <w:spacing w:before="1" w:after="0" w:line="240" w:lineRule="auto"/>
        <w:rPr>
          <w:rFonts w:ascii="Arial" w:eastAsia="Times New Roman" w:hAnsi="Arial" w:cs="Arial"/>
          <w:i/>
          <w:iCs/>
          <w:sz w:val="28"/>
          <w:szCs w:val="28"/>
          <w:lang w:eastAsia="nl-NL"/>
        </w:rPr>
      </w:pPr>
    </w:p>
    <w:p w14:paraId="21D21955" w14:textId="77777777" w:rsidR="00B04E10" w:rsidRPr="00B04E10" w:rsidRDefault="00B04E10" w:rsidP="00B04E10">
      <w:pPr>
        <w:widowControl w:val="0"/>
        <w:kinsoku w:val="0"/>
        <w:overflowPunct w:val="0"/>
        <w:autoSpaceDE w:val="0"/>
        <w:autoSpaceDN w:val="0"/>
        <w:adjustRightInd w:val="0"/>
        <w:spacing w:before="1" w:after="0" w:line="240" w:lineRule="auto"/>
        <w:ind w:left="1277"/>
        <w:outlineLvl w:val="1"/>
        <w:rPr>
          <w:rFonts w:ascii="Arial" w:eastAsia="Times New Roman" w:hAnsi="Arial" w:cs="Arial"/>
          <w:b/>
          <w:bCs/>
          <w:color w:val="231F20"/>
          <w:sz w:val="24"/>
          <w:szCs w:val="24"/>
          <w:lang w:eastAsia="nl-NL"/>
        </w:rPr>
      </w:pPr>
      <w:r w:rsidRPr="00B04E10">
        <w:rPr>
          <w:rFonts w:ascii="Arial" w:eastAsia="Times New Roman" w:hAnsi="Arial" w:cs="Arial"/>
          <w:b/>
          <w:bCs/>
          <w:color w:val="231F20"/>
          <w:sz w:val="24"/>
          <w:szCs w:val="24"/>
          <w:lang w:eastAsia="nl-NL"/>
        </w:rPr>
        <w:t>Inleiding</w:t>
      </w:r>
    </w:p>
    <w:p w14:paraId="14229086" w14:textId="77777777" w:rsidR="00B04E10" w:rsidRPr="00B04E10" w:rsidRDefault="00B04E10" w:rsidP="00B04E10">
      <w:pPr>
        <w:widowControl w:val="0"/>
        <w:kinsoku w:val="0"/>
        <w:overflowPunct w:val="0"/>
        <w:autoSpaceDE w:val="0"/>
        <w:autoSpaceDN w:val="0"/>
        <w:adjustRightInd w:val="0"/>
        <w:spacing w:before="22" w:after="0" w:line="240" w:lineRule="auto"/>
        <w:ind w:left="1277"/>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Deze opgave gaat over robotisering van de samenleving. Dit is de</w:t>
      </w:r>
    </w:p>
    <w:p w14:paraId="0D0F1277" w14:textId="77777777" w:rsidR="00B04E10" w:rsidRPr="00B04E10" w:rsidRDefault="00B04E10" w:rsidP="00B04E10">
      <w:pPr>
        <w:widowControl w:val="0"/>
        <w:kinsoku w:val="0"/>
        <w:overflowPunct w:val="0"/>
        <w:autoSpaceDE w:val="0"/>
        <w:autoSpaceDN w:val="0"/>
        <w:adjustRightInd w:val="0"/>
        <w:spacing w:before="24" w:after="0" w:line="261" w:lineRule="auto"/>
        <w:ind w:left="1277" w:right="895"/>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3"/>
          <w:sz w:val="24"/>
          <w:szCs w:val="24"/>
          <w:lang w:eastAsia="nl-NL"/>
        </w:rPr>
        <w:t xml:space="preserve">ontwikkeling </w:t>
      </w:r>
      <w:r w:rsidRPr="00B04E10">
        <w:rPr>
          <w:rFonts w:ascii="Arial" w:eastAsia="Times New Roman" w:hAnsi="Arial" w:cs="Arial"/>
          <w:color w:val="231F20"/>
          <w:spacing w:val="2"/>
          <w:sz w:val="24"/>
          <w:szCs w:val="24"/>
          <w:lang w:eastAsia="nl-NL"/>
        </w:rPr>
        <w:t xml:space="preserve">naar een </w:t>
      </w:r>
      <w:r w:rsidRPr="00B04E10">
        <w:rPr>
          <w:rFonts w:ascii="Arial" w:eastAsia="Times New Roman" w:hAnsi="Arial" w:cs="Arial"/>
          <w:color w:val="231F20"/>
          <w:spacing w:val="3"/>
          <w:sz w:val="24"/>
          <w:szCs w:val="24"/>
          <w:lang w:eastAsia="nl-NL"/>
        </w:rPr>
        <w:t xml:space="preserve">samenleving, waarin </w:t>
      </w:r>
      <w:r w:rsidRPr="00B04E10">
        <w:rPr>
          <w:rFonts w:ascii="Arial" w:eastAsia="Times New Roman" w:hAnsi="Arial" w:cs="Arial"/>
          <w:color w:val="231F20"/>
          <w:spacing w:val="1"/>
          <w:sz w:val="24"/>
          <w:szCs w:val="24"/>
          <w:lang w:eastAsia="nl-NL"/>
        </w:rPr>
        <w:t xml:space="preserve">we in </w:t>
      </w:r>
      <w:r w:rsidRPr="00B04E10">
        <w:rPr>
          <w:rFonts w:ascii="Arial" w:eastAsia="Times New Roman" w:hAnsi="Arial" w:cs="Arial"/>
          <w:color w:val="231F20"/>
          <w:spacing w:val="3"/>
          <w:sz w:val="24"/>
          <w:szCs w:val="24"/>
          <w:lang w:eastAsia="nl-NL"/>
        </w:rPr>
        <w:t xml:space="preserve">toenemende </w:t>
      </w:r>
      <w:r w:rsidRPr="00B04E10">
        <w:rPr>
          <w:rFonts w:ascii="Arial" w:eastAsia="Times New Roman" w:hAnsi="Arial" w:cs="Arial"/>
          <w:color w:val="231F20"/>
          <w:spacing w:val="2"/>
          <w:sz w:val="24"/>
          <w:szCs w:val="24"/>
          <w:lang w:eastAsia="nl-NL"/>
        </w:rPr>
        <w:t xml:space="preserve">mate </w:t>
      </w:r>
      <w:r w:rsidRPr="00B04E10">
        <w:rPr>
          <w:rFonts w:ascii="Arial" w:eastAsia="Times New Roman" w:hAnsi="Arial" w:cs="Arial"/>
          <w:color w:val="231F20"/>
          <w:spacing w:val="5"/>
          <w:sz w:val="24"/>
          <w:szCs w:val="24"/>
          <w:lang w:eastAsia="nl-NL"/>
        </w:rPr>
        <w:t xml:space="preserve">te </w:t>
      </w:r>
      <w:r w:rsidRPr="00B04E10">
        <w:rPr>
          <w:rFonts w:ascii="Arial" w:eastAsia="Times New Roman" w:hAnsi="Arial" w:cs="Arial"/>
          <w:color w:val="231F20"/>
          <w:spacing w:val="3"/>
          <w:sz w:val="24"/>
          <w:szCs w:val="24"/>
          <w:lang w:eastAsia="nl-NL"/>
        </w:rPr>
        <w:t xml:space="preserve">maken krijgen </w:t>
      </w:r>
      <w:r w:rsidRPr="00B04E10">
        <w:rPr>
          <w:rFonts w:ascii="Arial" w:eastAsia="Times New Roman" w:hAnsi="Arial" w:cs="Arial"/>
          <w:color w:val="231F20"/>
          <w:spacing w:val="2"/>
          <w:sz w:val="24"/>
          <w:szCs w:val="24"/>
          <w:lang w:eastAsia="nl-NL"/>
        </w:rPr>
        <w:t xml:space="preserve">met </w:t>
      </w:r>
      <w:r w:rsidRPr="00B04E10">
        <w:rPr>
          <w:rFonts w:ascii="Arial" w:eastAsia="Times New Roman" w:hAnsi="Arial" w:cs="Arial"/>
          <w:color w:val="231F20"/>
          <w:spacing w:val="3"/>
          <w:sz w:val="24"/>
          <w:szCs w:val="24"/>
          <w:lang w:eastAsia="nl-NL"/>
        </w:rPr>
        <w:t>nieuwe technologische mogelijkheden</w:t>
      </w:r>
      <w:r w:rsidRPr="00B04E10">
        <w:rPr>
          <w:rFonts w:ascii="Arial" w:eastAsia="Times New Roman" w:hAnsi="Arial" w:cs="Arial"/>
          <w:color w:val="231F20"/>
          <w:spacing w:val="60"/>
          <w:sz w:val="24"/>
          <w:szCs w:val="24"/>
          <w:lang w:eastAsia="nl-NL"/>
        </w:rPr>
        <w:t xml:space="preserve"> </w:t>
      </w:r>
      <w:r w:rsidRPr="00B04E10">
        <w:rPr>
          <w:rFonts w:ascii="Arial" w:eastAsia="Times New Roman" w:hAnsi="Arial" w:cs="Arial"/>
          <w:color w:val="231F20"/>
          <w:spacing w:val="5"/>
          <w:sz w:val="24"/>
          <w:szCs w:val="24"/>
          <w:lang w:eastAsia="nl-NL"/>
        </w:rPr>
        <w:t>zoals</w:t>
      </w:r>
    </w:p>
    <w:p w14:paraId="16441209" w14:textId="77777777" w:rsidR="00B04E10" w:rsidRPr="00B04E10" w:rsidRDefault="00B04E10" w:rsidP="00B04E10">
      <w:pPr>
        <w:widowControl w:val="0"/>
        <w:kinsoku w:val="0"/>
        <w:overflowPunct w:val="0"/>
        <w:autoSpaceDE w:val="0"/>
        <w:autoSpaceDN w:val="0"/>
        <w:adjustRightInd w:val="0"/>
        <w:spacing w:after="0" w:line="274" w:lineRule="exact"/>
        <w:ind w:left="1277"/>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zelfrijdende auto’s, drones in de openbare ruimte en robots in</w:t>
      </w:r>
    </w:p>
    <w:p w14:paraId="4C749C97" w14:textId="77777777" w:rsidR="00B04E10" w:rsidRPr="00B04E10" w:rsidRDefault="00B04E10" w:rsidP="00B04E10">
      <w:pPr>
        <w:widowControl w:val="0"/>
        <w:kinsoku w:val="0"/>
        <w:overflowPunct w:val="0"/>
        <w:autoSpaceDE w:val="0"/>
        <w:autoSpaceDN w:val="0"/>
        <w:adjustRightInd w:val="0"/>
        <w:spacing w:before="24" w:after="0" w:line="261" w:lineRule="auto"/>
        <w:ind w:left="1277"/>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bijvoorbeeld de ouderenzorg (tekst 5). Deze ontwikkeling heeft invloed op het maatschappelijk leven en is daarom onderwerp van politieke</w:t>
      </w:r>
    </w:p>
    <w:p w14:paraId="30A824F9" w14:textId="77777777" w:rsidR="00B04E10" w:rsidRPr="00B04E10" w:rsidRDefault="00B04E10" w:rsidP="00B04E10">
      <w:pPr>
        <w:widowControl w:val="0"/>
        <w:kinsoku w:val="0"/>
        <w:overflowPunct w:val="0"/>
        <w:autoSpaceDE w:val="0"/>
        <w:autoSpaceDN w:val="0"/>
        <w:adjustRightInd w:val="0"/>
        <w:spacing w:after="0" w:line="261" w:lineRule="auto"/>
        <w:ind w:left="1277" w:right="656"/>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besluitvorming: zo heeft de Tweede Kamer gevraagd om onderzoek naar eventueel te nemen beleidsmaatregelen met betrekking tot de robotisering van de samenleving (tekst 6).</w:t>
      </w:r>
    </w:p>
    <w:p w14:paraId="3D9F2F50" w14:textId="77777777" w:rsidR="00B04E10" w:rsidRPr="00B04E10" w:rsidRDefault="00B04E10" w:rsidP="00B04E10">
      <w:pPr>
        <w:widowControl w:val="0"/>
        <w:kinsoku w:val="0"/>
        <w:overflowPunct w:val="0"/>
        <w:autoSpaceDE w:val="0"/>
        <w:autoSpaceDN w:val="0"/>
        <w:adjustRightInd w:val="0"/>
        <w:spacing w:before="10" w:after="0" w:line="240" w:lineRule="auto"/>
        <w:rPr>
          <w:rFonts w:ascii="Arial" w:eastAsia="Times New Roman" w:hAnsi="Arial" w:cs="Arial"/>
          <w:sz w:val="25"/>
          <w:szCs w:val="25"/>
          <w:lang w:eastAsia="nl-NL"/>
        </w:rPr>
      </w:pPr>
    </w:p>
    <w:p w14:paraId="1EE6D526" w14:textId="77777777" w:rsidR="00B04E10" w:rsidRPr="00B04E10" w:rsidRDefault="00B04E10" w:rsidP="00B04E10">
      <w:pPr>
        <w:widowControl w:val="0"/>
        <w:kinsoku w:val="0"/>
        <w:overflowPunct w:val="0"/>
        <w:autoSpaceDE w:val="0"/>
        <w:autoSpaceDN w:val="0"/>
        <w:adjustRightInd w:val="0"/>
        <w:spacing w:after="0" w:line="240" w:lineRule="auto"/>
        <w:ind w:left="1277"/>
        <w:rPr>
          <w:rFonts w:ascii="Arial" w:eastAsia="Times New Roman" w:hAnsi="Arial" w:cs="Arial"/>
          <w:i/>
          <w:iCs/>
          <w:color w:val="231F20"/>
          <w:sz w:val="24"/>
          <w:szCs w:val="24"/>
          <w:lang w:eastAsia="nl-NL"/>
        </w:rPr>
      </w:pPr>
      <w:r w:rsidRPr="00B04E10">
        <w:rPr>
          <w:rFonts w:ascii="Arial" w:eastAsia="Times New Roman" w:hAnsi="Arial" w:cs="Arial"/>
          <w:i/>
          <w:iCs/>
          <w:color w:val="231F20"/>
          <w:sz w:val="24"/>
          <w:szCs w:val="24"/>
          <w:lang w:eastAsia="nl-NL"/>
        </w:rPr>
        <w:t>Gebruik tekst 5.</w:t>
      </w:r>
    </w:p>
    <w:p w14:paraId="188BD86A" w14:textId="77777777" w:rsidR="00B04E10" w:rsidRPr="00B04E10" w:rsidRDefault="00B04E10" w:rsidP="00B04E10">
      <w:pPr>
        <w:widowControl w:val="0"/>
        <w:kinsoku w:val="0"/>
        <w:overflowPunct w:val="0"/>
        <w:autoSpaceDE w:val="0"/>
        <w:autoSpaceDN w:val="0"/>
        <w:adjustRightInd w:val="0"/>
        <w:spacing w:before="23" w:after="0" w:line="261" w:lineRule="auto"/>
        <w:ind w:left="1277" w:right="89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De wetenschappers Hoorn en Konijn hebben een experiment uitgevoerd met een zorgrobot bij ouderen.</w:t>
      </w:r>
    </w:p>
    <w:p w14:paraId="47FA2A88" w14:textId="77777777" w:rsidR="00B04E10" w:rsidRPr="00B04E10" w:rsidRDefault="00B04E10" w:rsidP="00B04E10">
      <w:pPr>
        <w:widowControl w:val="0"/>
        <w:tabs>
          <w:tab w:val="left" w:pos="762"/>
          <w:tab w:val="left" w:pos="1277"/>
        </w:tabs>
        <w:kinsoku w:val="0"/>
        <w:overflowPunct w:val="0"/>
        <w:autoSpaceDE w:val="0"/>
        <w:autoSpaceDN w:val="0"/>
        <w:adjustRightInd w:val="0"/>
        <w:spacing w:after="0" w:line="261" w:lineRule="auto"/>
        <w:ind w:left="1277" w:right="656" w:hanging="964"/>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1"/>
          <w:sz w:val="16"/>
          <w:szCs w:val="16"/>
          <w:lang w:eastAsia="nl-NL"/>
        </w:rPr>
        <w:t>3p</w:t>
      </w:r>
      <w:r w:rsidRPr="00B04E10">
        <w:rPr>
          <w:rFonts w:ascii="Arial" w:eastAsia="Times New Roman" w:hAnsi="Arial" w:cs="Arial"/>
          <w:color w:val="231F20"/>
          <w:spacing w:val="1"/>
          <w:sz w:val="16"/>
          <w:szCs w:val="16"/>
          <w:lang w:eastAsia="nl-NL"/>
        </w:rPr>
        <w:tab/>
      </w:r>
      <w:r w:rsidRPr="00B04E10">
        <w:rPr>
          <w:rFonts w:ascii="Arial" w:eastAsia="Times New Roman" w:hAnsi="Arial" w:cs="Arial"/>
          <w:b/>
          <w:bCs/>
          <w:color w:val="231F20"/>
          <w:spacing w:val="1"/>
          <w:sz w:val="20"/>
          <w:szCs w:val="20"/>
          <w:lang w:eastAsia="nl-NL"/>
        </w:rPr>
        <w:t>16</w:t>
      </w:r>
      <w:r w:rsidRPr="00B04E10">
        <w:rPr>
          <w:rFonts w:ascii="Arial" w:eastAsia="Times New Roman" w:hAnsi="Arial" w:cs="Arial"/>
          <w:b/>
          <w:bCs/>
          <w:color w:val="231F20"/>
          <w:spacing w:val="1"/>
          <w:sz w:val="20"/>
          <w:szCs w:val="20"/>
          <w:lang w:eastAsia="nl-NL"/>
        </w:rPr>
        <w:tab/>
      </w:r>
      <w:r w:rsidRPr="00B04E10">
        <w:rPr>
          <w:rFonts w:ascii="Arial" w:eastAsia="Times New Roman" w:hAnsi="Arial" w:cs="Arial"/>
          <w:color w:val="231F20"/>
          <w:spacing w:val="2"/>
          <w:sz w:val="24"/>
          <w:szCs w:val="24"/>
          <w:lang w:eastAsia="nl-NL"/>
        </w:rPr>
        <w:t xml:space="preserve">Leg uit dat het gaan </w:t>
      </w:r>
      <w:r w:rsidRPr="00B04E10">
        <w:rPr>
          <w:rFonts w:ascii="Arial" w:eastAsia="Times New Roman" w:hAnsi="Arial" w:cs="Arial"/>
          <w:color w:val="231F20"/>
          <w:spacing w:val="3"/>
          <w:sz w:val="24"/>
          <w:szCs w:val="24"/>
          <w:lang w:eastAsia="nl-NL"/>
        </w:rPr>
        <w:t xml:space="preserve">inzetten </w:t>
      </w:r>
      <w:r w:rsidRPr="00B04E10">
        <w:rPr>
          <w:rFonts w:ascii="Arial" w:eastAsia="Times New Roman" w:hAnsi="Arial" w:cs="Arial"/>
          <w:color w:val="231F20"/>
          <w:spacing w:val="2"/>
          <w:sz w:val="24"/>
          <w:szCs w:val="24"/>
          <w:lang w:eastAsia="nl-NL"/>
        </w:rPr>
        <w:t xml:space="preserve">van </w:t>
      </w:r>
      <w:r w:rsidRPr="00B04E10">
        <w:rPr>
          <w:rFonts w:ascii="Arial" w:eastAsia="Times New Roman" w:hAnsi="Arial" w:cs="Arial"/>
          <w:color w:val="231F20"/>
          <w:spacing w:val="3"/>
          <w:sz w:val="24"/>
          <w:szCs w:val="24"/>
          <w:lang w:eastAsia="nl-NL"/>
        </w:rPr>
        <w:t xml:space="preserve">robots </w:t>
      </w:r>
      <w:r w:rsidRPr="00B04E10">
        <w:rPr>
          <w:rFonts w:ascii="Arial" w:eastAsia="Times New Roman" w:hAnsi="Arial" w:cs="Arial"/>
          <w:color w:val="231F20"/>
          <w:spacing w:val="1"/>
          <w:sz w:val="24"/>
          <w:szCs w:val="24"/>
          <w:lang w:eastAsia="nl-NL"/>
        </w:rPr>
        <w:t xml:space="preserve">in de </w:t>
      </w:r>
      <w:r w:rsidRPr="00B04E10">
        <w:rPr>
          <w:rFonts w:ascii="Arial" w:eastAsia="Times New Roman" w:hAnsi="Arial" w:cs="Arial"/>
          <w:color w:val="231F20"/>
          <w:spacing w:val="2"/>
          <w:sz w:val="24"/>
          <w:szCs w:val="24"/>
          <w:lang w:eastAsia="nl-NL"/>
        </w:rPr>
        <w:t xml:space="preserve">zorg </w:t>
      </w:r>
      <w:r w:rsidRPr="00B04E10">
        <w:rPr>
          <w:rFonts w:ascii="Arial" w:eastAsia="Times New Roman" w:hAnsi="Arial" w:cs="Arial"/>
          <w:color w:val="231F20"/>
          <w:spacing w:val="1"/>
          <w:sz w:val="24"/>
          <w:szCs w:val="24"/>
          <w:lang w:eastAsia="nl-NL"/>
        </w:rPr>
        <w:t xml:space="preserve">op te </w:t>
      </w:r>
      <w:r w:rsidRPr="00B04E10">
        <w:rPr>
          <w:rFonts w:ascii="Arial" w:eastAsia="Times New Roman" w:hAnsi="Arial" w:cs="Arial"/>
          <w:color w:val="231F20"/>
          <w:spacing w:val="3"/>
          <w:sz w:val="24"/>
          <w:szCs w:val="24"/>
          <w:lang w:eastAsia="nl-NL"/>
        </w:rPr>
        <w:t xml:space="preserve">vatten </w:t>
      </w:r>
      <w:r w:rsidRPr="00B04E10">
        <w:rPr>
          <w:rFonts w:ascii="Arial" w:eastAsia="Times New Roman" w:hAnsi="Arial" w:cs="Arial"/>
          <w:color w:val="231F20"/>
          <w:spacing w:val="1"/>
          <w:sz w:val="24"/>
          <w:szCs w:val="24"/>
          <w:lang w:eastAsia="nl-NL"/>
        </w:rPr>
        <w:t xml:space="preserve">is </w:t>
      </w:r>
      <w:r w:rsidRPr="00B04E10">
        <w:rPr>
          <w:rFonts w:ascii="Arial" w:eastAsia="Times New Roman" w:hAnsi="Arial" w:cs="Arial"/>
          <w:color w:val="231F20"/>
          <w:spacing w:val="2"/>
          <w:sz w:val="24"/>
          <w:szCs w:val="24"/>
          <w:lang w:eastAsia="nl-NL"/>
        </w:rPr>
        <w:t xml:space="preserve">als </w:t>
      </w:r>
      <w:r w:rsidRPr="00B04E10">
        <w:rPr>
          <w:rFonts w:ascii="Arial" w:eastAsia="Times New Roman" w:hAnsi="Arial" w:cs="Arial"/>
          <w:color w:val="231F20"/>
          <w:spacing w:val="5"/>
          <w:sz w:val="24"/>
          <w:szCs w:val="24"/>
          <w:lang w:eastAsia="nl-NL"/>
        </w:rPr>
        <w:t xml:space="preserve">een </w:t>
      </w:r>
      <w:r w:rsidRPr="00B04E10">
        <w:rPr>
          <w:rFonts w:ascii="Arial" w:eastAsia="Times New Roman" w:hAnsi="Arial" w:cs="Arial"/>
          <w:color w:val="231F20"/>
          <w:spacing w:val="3"/>
          <w:sz w:val="24"/>
          <w:szCs w:val="24"/>
          <w:lang w:eastAsia="nl-NL"/>
        </w:rPr>
        <w:t xml:space="preserve">veranderingsvraagstuk. Gebruik </w:t>
      </w:r>
      <w:r w:rsidRPr="00B04E10">
        <w:rPr>
          <w:rFonts w:ascii="Arial" w:eastAsia="Times New Roman" w:hAnsi="Arial" w:cs="Arial"/>
          <w:color w:val="231F20"/>
          <w:spacing w:val="1"/>
          <w:sz w:val="24"/>
          <w:szCs w:val="24"/>
          <w:lang w:eastAsia="nl-NL"/>
        </w:rPr>
        <w:t>in je</w:t>
      </w:r>
      <w:r w:rsidRPr="00B04E10">
        <w:rPr>
          <w:rFonts w:ascii="Arial" w:eastAsia="Times New Roman" w:hAnsi="Arial" w:cs="Arial"/>
          <w:color w:val="231F20"/>
          <w:spacing w:val="41"/>
          <w:sz w:val="24"/>
          <w:szCs w:val="24"/>
          <w:lang w:eastAsia="nl-NL"/>
        </w:rPr>
        <w:t xml:space="preserve"> </w:t>
      </w:r>
      <w:r w:rsidRPr="00B04E10">
        <w:rPr>
          <w:rFonts w:ascii="Arial" w:eastAsia="Times New Roman" w:hAnsi="Arial" w:cs="Arial"/>
          <w:color w:val="231F20"/>
          <w:spacing w:val="5"/>
          <w:sz w:val="24"/>
          <w:szCs w:val="24"/>
          <w:lang w:eastAsia="nl-NL"/>
        </w:rPr>
        <w:t>uitleg:</w:t>
      </w:r>
    </w:p>
    <w:p w14:paraId="633E7CF2" w14:textId="77777777" w:rsidR="00B04E10" w:rsidRPr="00B04E10" w:rsidRDefault="00B04E10" w:rsidP="00B04E10">
      <w:pPr>
        <w:widowControl w:val="0"/>
        <w:numPr>
          <w:ilvl w:val="0"/>
          <w:numId w:val="6"/>
        </w:numPr>
        <w:tabs>
          <w:tab w:val="left" w:pos="1675"/>
        </w:tabs>
        <w:kinsoku w:val="0"/>
        <w:overflowPunct w:val="0"/>
        <w:autoSpaceDE w:val="0"/>
        <w:autoSpaceDN w:val="0"/>
        <w:adjustRightInd w:val="0"/>
        <w:spacing w:after="0" w:line="276" w:lineRule="exact"/>
        <w:ind w:firstLine="0"/>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2"/>
          <w:sz w:val="24"/>
          <w:szCs w:val="24"/>
          <w:lang w:eastAsia="nl-NL"/>
        </w:rPr>
        <w:t xml:space="preserve">het </w:t>
      </w:r>
      <w:r w:rsidRPr="00B04E10">
        <w:rPr>
          <w:rFonts w:ascii="Arial" w:eastAsia="Times New Roman" w:hAnsi="Arial" w:cs="Arial"/>
          <w:color w:val="231F20"/>
          <w:spacing w:val="3"/>
          <w:sz w:val="24"/>
          <w:szCs w:val="24"/>
          <w:lang w:eastAsia="nl-NL"/>
        </w:rPr>
        <w:t>hoofdconcept</w:t>
      </w:r>
      <w:r w:rsidRPr="00B04E10">
        <w:rPr>
          <w:rFonts w:ascii="Arial" w:eastAsia="Times New Roman" w:hAnsi="Arial" w:cs="Arial"/>
          <w:color w:val="231F20"/>
          <w:spacing w:val="20"/>
          <w:sz w:val="24"/>
          <w:szCs w:val="24"/>
          <w:lang w:eastAsia="nl-NL"/>
        </w:rPr>
        <w:t xml:space="preserve"> </w:t>
      </w:r>
      <w:r w:rsidRPr="00B04E10">
        <w:rPr>
          <w:rFonts w:ascii="Arial" w:eastAsia="Times New Roman" w:hAnsi="Arial" w:cs="Arial"/>
          <w:color w:val="231F20"/>
          <w:spacing w:val="5"/>
          <w:sz w:val="24"/>
          <w:szCs w:val="24"/>
          <w:lang w:eastAsia="nl-NL"/>
        </w:rPr>
        <w:t>verandering;</w:t>
      </w:r>
    </w:p>
    <w:p w14:paraId="6F4C2C13" w14:textId="77777777" w:rsidR="00B04E10" w:rsidRPr="00B04E10" w:rsidRDefault="00B04E10" w:rsidP="00B04E10">
      <w:pPr>
        <w:widowControl w:val="0"/>
        <w:numPr>
          <w:ilvl w:val="0"/>
          <w:numId w:val="6"/>
        </w:numPr>
        <w:tabs>
          <w:tab w:val="left" w:pos="1675"/>
        </w:tabs>
        <w:kinsoku w:val="0"/>
        <w:overflowPunct w:val="0"/>
        <w:autoSpaceDE w:val="0"/>
        <w:autoSpaceDN w:val="0"/>
        <w:adjustRightInd w:val="0"/>
        <w:spacing w:before="4" w:after="0" w:line="240" w:lineRule="auto"/>
        <w:ind w:firstLine="0"/>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2"/>
          <w:sz w:val="24"/>
          <w:szCs w:val="24"/>
          <w:lang w:eastAsia="nl-NL"/>
        </w:rPr>
        <w:t xml:space="preserve">een </w:t>
      </w:r>
      <w:r w:rsidRPr="00B04E10">
        <w:rPr>
          <w:rFonts w:ascii="Arial" w:eastAsia="Times New Roman" w:hAnsi="Arial" w:cs="Arial"/>
          <w:color w:val="231F20"/>
          <w:spacing w:val="3"/>
          <w:sz w:val="24"/>
          <w:szCs w:val="24"/>
          <w:lang w:eastAsia="nl-NL"/>
        </w:rPr>
        <w:t xml:space="preserve">kernconcept </w:t>
      </w:r>
      <w:r w:rsidRPr="00B04E10">
        <w:rPr>
          <w:rFonts w:ascii="Arial" w:eastAsia="Times New Roman" w:hAnsi="Arial" w:cs="Arial"/>
          <w:color w:val="231F20"/>
          <w:spacing w:val="2"/>
          <w:sz w:val="24"/>
          <w:szCs w:val="24"/>
          <w:lang w:eastAsia="nl-NL"/>
        </w:rPr>
        <w:t xml:space="preserve">bij het </w:t>
      </w:r>
      <w:r w:rsidRPr="00B04E10">
        <w:rPr>
          <w:rFonts w:ascii="Arial" w:eastAsia="Times New Roman" w:hAnsi="Arial" w:cs="Arial"/>
          <w:color w:val="231F20"/>
          <w:spacing w:val="3"/>
          <w:sz w:val="24"/>
          <w:szCs w:val="24"/>
          <w:lang w:eastAsia="nl-NL"/>
        </w:rPr>
        <w:t>hoofdconcept</w:t>
      </w:r>
      <w:r w:rsidRPr="00B04E10">
        <w:rPr>
          <w:rFonts w:ascii="Arial" w:eastAsia="Times New Roman" w:hAnsi="Arial" w:cs="Arial"/>
          <w:color w:val="231F20"/>
          <w:spacing w:val="47"/>
          <w:sz w:val="24"/>
          <w:szCs w:val="24"/>
          <w:lang w:eastAsia="nl-NL"/>
        </w:rPr>
        <w:t xml:space="preserve"> </w:t>
      </w:r>
      <w:r w:rsidRPr="00B04E10">
        <w:rPr>
          <w:rFonts w:ascii="Arial" w:eastAsia="Times New Roman" w:hAnsi="Arial" w:cs="Arial"/>
          <w:color w:val="231F20"/>
          <w:spacing w:val="5"/>
          <w:sz w:val="24"/>
          <w:szCs w:val="24"/>
          <w:lang w:eastAsia="nl-NL"/>
        </w:rPr>
        <w:t>verandering;</w:t>
      </w:r>
    </w:p>
    <w:p w14:paraId="5843BEC6" w14:textId="77777777" w:rsidR="00B04E10" w:rsidRPr="00B04E10" w:rsidRDefault="00B04E10" w:rsidP="00B04E10">
      <w:pPr>
        <w:widowControl w:val="0"/>
        <w:numPr>
          <w:ilvl w:val="0"/>
          <w:numId w:val="6"/>
        </w:numPr>
        <w:tabs>
          <w:tab w:val="left" w:pos="1675"/>
        </w:tabs>
        <w:kinsoku w:val="0"/>
        <w:overflowPunct w:val="0"/>
        <w:autoSpaceDE w:val="0"/>
        <w:autoSpaceDN w:val="0"/>
        <w:adjustRightInd w:val="0"/>
        <w:spacing w:before="6" w:after="0" w:line="240" w:lineRule="auto"/>
        <w:ind w:firstLine="0"/>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2"/>
          <w:sz w:val="24"/>
          <w:szCs w:val="24"/>
          <w:lang w:eastAsia="nl-NL"/>
        </w:rPr>
        <w:t xml:space="preserve">bij dit </w:t>
      </w:r>
      <w:r w:rsidRPr="00B04E10">
        <w:rPr>
          <w:rFonts w:ascii="Arial" w:eastAsia="Times New Roman" w:hAnsi="Arial" w:cs="Arial"/>
          <w:color w:val="231F20"/>
          <w:spacing w:val="3"/>
          <w:sz w:val="24"/>
          <w:szCs w:val="24"/>
          <w:lang w:eastAsia="nl-NL"/>
        </w:rPr>
        <w:t xml:space="preserve">kernconcept </w:t>
      </w:r>
      <w:r w:rsidRPr="00B04E10">
        <w:rPr>
          <w:rFonts w:ascii="Arial" w:eastAsia="Times New Roman" w:hAnsi="Arial" w:cs="Arial"/>
          <w:color w:val="231F20"/>
          <w:spacing w:val="2"/>
          <w:sz w:val="24"/>
          <w:szCs w:val="24"/>
          <w:lang w:eastAsia="nl-NL"/>
        </w:rPr>
        <w:t xml:space="preserve">een </w:t>
      </w:r>
      <w:r w:rsidRPr="00B04E10">
        <w:rPr>
          <w:rFonts w:ascii="Arial" w:eastAsia="Times New Roman" w:hAnsi="Arial" w:cs="Arial"/>
          <w:color w:val="231F20"/>
          <w:spacing w:val="3"/>
          <w:sz w:val="24"/>
          <w:szCs w:val="24"/>
          <w:lang w:eastAsia="nl-NL"/>
        </w:rPr>
        <w:t xml:space="preserve">voorbeeld </w:t>
      </w:r>
      <w:r w:rsidRPr="00B04E10">
        <w:rPr>
          <w:rFonts w:ascii="Arial" w:eastAsia="Times New Roman" w:hAnsi="Arial" w:cs="Arial"/>
          <w:color w:val="231F20"/>
          <w:spacing w:val="2"/>
          <w:sz w:val="24"/>
          <w:szCs w:val="24"/>
          <w:lang w:eastAsia="nl-NL"/>
        </w:rPr>
        <w:t xml:space="preserve">uit </w:t>
      </w:r>
      <w:r w:rsidRPr="00B04E10">
        <w:rPr>
          <w:rFonts w:ascii="Arial" w:eastAsia="Times New Roman" w:hAnsi="Arial" w:cs="Arial"/>
          <w:color w:val="231F20"/>
          <w:spacing w:val="3"/>
          <w:sz w:val="24"/>
          <w:szCs w:val="24"/>
          <w:lang w:eastAsia="nl-NL"/>
        </w:rPr>
        <w:t>tekst</w:t>
      </w:r>
      <w:r w:rsidRPr="00B04E10">
        <w:rPr>
          <w:rFonts w:ascii="Arial" w:eastAsia="Times New Roman" w:hAnsi="Arial" w:cs="Arial"/>
          <w:color w:val="231F20"/>
          <w:spacing w:val="65"/>
          <w:sz w:val="24"/>
          <w:szCs w:val="24"/>
          <w:lang w:eastAsia="nl-NL"/>
        </w:rPr>
        <w:t xml:space="preserve"> </w:t>
      </w:r>
      <w:r w:rsidRPr="00B04E10">
        <w:rPr>
          <w:rFonts w:ascii="Arial" w:eastAsia="Times New Roman" w:hAnsi="Arial" w:cs="Arial"/>
          <w:color w:val="231F20"/>
          <w:spacing w:val="5"/>
          <w:sz w:val="24"/>
          <w:szCs w:val="24"/>
          <w:lang w:eastAsia="nl-NL"/>
        </w:rPr>
        <w:t>5.</w:t>
      </w:r>
    </w:p>
    <w:p w14:paraId="39FAA518" w14:textId="77777777" w:rsidR="00B04E10" w:rsidRPr="00B04E10" w:rsidRDefault="00B04E10" w:rsidP="00B04E10">
      <w:pPr>
        <w:widowControl w:val="0"/>
        <w:kinsoku w:val="0"/>
        <w:overflowPunct w:val="0"/>
        <w:autoSpaceDE w:val="0"/>
        <w:autoSpaceDN w:val="0"/>
        <w:adjustRightInd w:val="0"/>
        <w:spacing w:before="22" w:after="0" w:line="240" w:lineRule="auto"/>
        <w:ind w:left="1277"/>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Noem in je antwoord ook de naam van het gekozen kernconcept.</w:t>
      </w:r>
    </w:p>
    <w:p w14:paraId="5F9C6A86" w14:textId="77777777" w:rsidR="00B04E10" w:rsidRPr="00B04E10" w:rsidRDefault="00B04E10" w:rsidP="00B04E10">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0EAF8A99" w14:textId="77777777" w:rsidR="00B04E10" w:rsidRPr="00B04E10" w:rsidRDefault="00B04E10" w:rsidP="00B04E10">
      <w:pPr>
        <w:widowControl w:val="0"/>
        <w:kinsoku w:val="0"/>
        <w:overflowPunct w:val="0"/>
        <w:autoSpaceDE w:val="0"/>
        <w:autoSpaceDN w:val="0"/>
        <w:adjustRightInd w:val="0"/>
        <w:spacing w:before="1" w:after="0" w:line="240" w:lineRule="auto"/>
        <w:ind w:left="1277"/>
        <w:rPr>
          <w:rFonts w:ascii="Arial" w:eastAsia="Times New Roman" w:hAnsi="Arial" w:cs="Arial"/>
          <w:i/>
          <w:iCs/>
          <w:color w:val="231F20"/>
          <w:sz w:val="24"/>
          <w:szCs w:val="24"/>
          <w:lang w:eastAsia="nl-NL"/>
        </w:rPr>
      </w:pPr>
      <w:r w:rsidRPr="00B04E10">
        <w:rPr>
          <w:rFonts w:ascii="Arial" w:eastAsia="Times New Roman" w:hAnsi="Arial" w:cs="Arial"/>
          <w:i/>
          <w:iCs/>
          <w:color w:val="231F20"/>
          <w:sz w:val="24"/>
          <w:szCs w:val="24"/>
          <w:lang w:eastAsia="nl-NL"/>
        </w:rPr>
        <w:t>Gebruik tekst 5.</w:t>
      </w:r>
    </w:p>
    <w:p w14:paraId="7F64C2FB" w14:textId="77777777" w:rsidR="00B04E10" w:rsidRPr="00B04E10" w:rsidRDefault="00B04E10" w:rsidP="00B04E10">
      <w:pPr>
        <w:widowControl w:val="0"/>
        <w:kinsoku w:val="0"/>
        <w:overflowPunct w:val="0"/>
        <w:autoSpaceDE w:val="0"/>
        <w:autoSpaceDN w:val="0"/>
        <w:adjustRightInd w:val="0"/>
        <w:spacing w:before="22" w:after="0" w:line="240" w:lineRule="auto"/>
        <w:ind w:left="1277"/>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Er zijn vier componenten van sociale uitsluiting te onderscheiden.</w:t>
      </w:r>
    </w:p>
    <w:p w14:paraId="57990840" w14:textId="77777777" w:rsidR="00B04E10" w:rsidRPr="00B04E10" w:rsidRDefault="00B04E10" w:rsidP="00B04E10">
      <w:pPr>
        <w:widowControl w:val="0"/>
        <w:tabs>
          <w:tab w:val="left" w:pos="762"/>
          <w:tab w:val="left" w:pos="1277"/>
        </w:tabs>
        <w:kinsoku w:val="0"/>
        <w:overflowPunct w:val="0"/>
        <w:autoSpaceDE w:val="0"/>
        <w:autoSpaceDN w:val="0"/>
        <w:adjustRightInd w:val="0"/>
        <w:spacing w:before="24" w:after="0" w:line="240" w:lineRule="auto"/>
        <w:ind w:left="314"/>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1"/>
          <w:sz w:val="16"/>
          <w:szCs w:val="16"/>
          <w:lang w:eastAsia="nl-NL"/>
        </w:rPr>
        <w:t>2p</w:t>
      </w:r>
      <w:r w:rsidRPr="00B04E10">
        <w:rPr>
          <w:rFonts w:ascii="Arial" w:eastAsia="Times New Roman" w:hAnsi="Arial" w:cs="Arial"/>
          <w:color w:val="231F20"/>
          <w:spacing w:val="1"/>
          <w:sz w:val="16"/>
          <w:szCs w:val="16"/>
          <w:lang w:eastAsia="nl-NL"/>
        </w:rPr>
        <w:tab/>
      </w:r>
      <w:r w:rsidRPr="00B04E10">
        <w:rPr>
          <w:rFonts w:ascii="Arial" w:eastAsia="Times New Roman" w:hAnsi="Arial" w:cs="Arial"/>
          <w:b/>
          <w:bCs/>
          <w:color w:val="231F20"/>
          <w:spacing w:val="1"/>
          <w:sz w:val="20"/>
          <w:szCs w:val="20"/>
          <w:lang w:eastAsia="nl-NL"/>
        </w:rPr>
        <w:t>17</w:t>
      </w:r>
      <w:r w:rsidRPr="00B04E10">
        <w:rPr>
          <w:rFonts w:ascii="Arial" w:eastAsia="Times New Roman" w:hAnsi="Arial" w:cs="Arial"/>
          <w:b/>
          <w:bCs/>
          <w:color w:val="231F20"/>
          <w:spacing w:val="1"/>
          <w:sz w:val="20"/>
          <w:szCs w:val="20"/>
          <w:lang w:eastAsia="nl-NL"/>
        </w:rPr>
        <w:tab/>
      </w:r>
      <w:r w:rsidRPr="00B04E10">
        <w:rPr>
          <w:rFonts w:ascii="Arial" w:eastAsia="Times New Roman" w:hAnsi="Arial" w:cs="Arial"/>
          <w:color w:val="231F20"/>
          <w:spacing w:val="2"/>
          <w:sz w:val="24"/>
          <w:szCs w:val="24"/>
          <w:lang w:eastAsia="nl-NL"/>
        </w:rPr>
        <w:t>Leg</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2"/>
          <w:sz w:val="24"/>
          <w:szCs w:val="24"/>
          <w:lang w:eastAsia="nl-NL"/>
        </w:rPr>
        <w:t>uit</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2"/>
          <w:sz w:val="24"/>
          <w:szCs w:val="24"/>
          <w:lang w:eastAsia="nl-NL"/>
        </w:rPr>
        <w:t>van</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3"/>
          <w:sz w:val="24"/>
          <w:szCs w:val="24"/>
          <w:lang w:eastAsia="nl-NL"/>
        </w:rPr>
        <w:t>welke</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3"/>
          <w:sz w:val="24"/>
          <w:szCs w:val="24"/>
          <w:lang w:eastAsia="nl-NL"/>
        </w:rPr>
        <w:t>component</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2"/>
          <w:sz w:val="24"/>
          <w:szCs w:val="24"/>
          <w:lang w:eastAsia="nl-NL"/>
        </w:rPr>
        <w:t>van</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3"/>
          <w:sz w:val="24"/>
          <w:szCs w:val="24"/>
          <w:lang w:eastAsia="nl-NL"/>
        </w:rPr>
        <w:t>sociale</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3"/>
          <w:sz w:val="24"/>
          <w:szCs w:val="24"/>
          <w:lang w:eastAsia="nl-NL"/>
        </w:rPr>
        <w:t>uitsluiting</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3"/>
          <w:sz w:val="24"/>
          <w:szCs w:val="24"/>
          <w:lang w:eastAsia="nl-NL"/>
        </w:rPr>
        <w:t>sprake</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1"/>
          <w:sz w:val="24"/>
          <w:szCs w:val="24"/>
          <w:lang w:eastAsia="nl-NL"/>
        </w:rPr>
        <w:t>is</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1"/>
          <w:sz w:val="24"/>
          <w:szCs w:val="24"/>
          <w:lang w:eastAsia="nl-NL"/>
        </w:rPr>
        <w:t>in</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3"/>
          <w:sz w:val="24"/>
          <w:szCs w:val="24"/>
          <w:lang w:eastAsia="nl-NL"/>
        </w:rPr>
        <w:t>tekst</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5"/>
          <w:sz w:val="24"/>
          <w:szCs w:val="24"/>
          <w:lang w:eastAsia="nl-NL"/>
        </w:rPr>
        <w:t>5.</w:t>
      </w:r>
    </w:p>
    <w:p w14:paraId="24DE5CD6" w14:textId="77777777" w:rsidR="00B04E10" w:rsidRPr="00B04E10" w:rsidRDefault="00B04E10" w:rsidP="00B04E10">
      <w:pPr>
        <w:widowControl w:val="0"/>
        <w:kinsoku w:val="0"/>
        <w:overflowPunct w:val="0"/>
        <w:autoSpaceDE w:val="0"/>
        <w:autoSpaceDN w:val="0"/>
        <w:adjustRightInd w:val="0"/>
        <w:spacing w:before="24" w:after="0" w:line="240" w:lineRule="auto"/>
        <w:ind w:left="1277"/>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Gebruik in je uitleg:</w:t>
      </w:r>
    </w:p>
    <w:p w14:paraId="019C5291" w14:textId="77777777" w:rsidR="00B04E10" w:rsidRPr="00B04E10" w:rsidRDefault="00B04E10" w:rsidP="00B04E10">
      <w:pPr>
        <w:widowControl w:val="0"/>
        <w:numPr>
          <w:ilvl w:val="0"/>
          <w:numId w:val="6"/>
        </w:numPr>
        <w:tabs>
          <w:tab w:val="left" w:pos="1675"/>
        </w:tabs>
        <w:kinsoku w:val="0"/>
        <w:overflowPunct w:val="0"/>
        <w:autoSpaceDE w:val="0"/>
        <w:autoSpaceDN w:val="0"/>
        <w:adjustRightInd w:val="0"/>
        <w:spacing w:before="8" w:after="0" w:line="240" w:lineRule="auto"/>
        <w:ind w:firstLine="0"/>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2"/>
          <w:sz w:val="24"/>
          <w:szCs w:val="24"/>
          <w:lang w:eastAsia="nl-NL"/>
        </w:rPr>
        <w:t xml:space="preserve">een </w:t>
      </w:r>
      <w:r w:rsidRPr="00B04E10">
        <w:rPr>
          <w:rFonts w:ascii="Arial" w:eastAsia="Times New Roman" w:hAnsi="Arial" w:cs="Arial"/>
          <w:color w:val="231F20"/>
          <w:spacing w:val="3"/>
          <w:sz w:val="24"/>
          <w:szCs w:val="24"/>
          <w:lang w:eastAsia="nl-NL"/>
        </w:rPr>
        <w:t xml:space="preserve">component </w:t>
      </w:r>
      <w:r w:rsidRPr="00B04E10">
        <w:rPr>
          <w:rFonts w:ascii="Arial" w:eastAsia="Times New Roman" w:hAnsi="Arial" w:cs="Arial"/>
          <w:color w:val="231F20"/>
          <w:spacing w:val="2"/>
          <w:sz w:val="24"/>
          <w:szCs w:val="24"/>
          <w:lang w:eastAsia="nl-NL"/>
        </w:rPr>
        <w:t xml:space="preserve">van </w:t>
      </w:r>
      <w:r w:rsidRPr="00B04E10">
        <w:rPr>
          <w:rFonts w:ascii="Arial" w:eastAsia="Times New Roman" w:hAnsi="Arial" w:cs="Arial"/>
          <w:color w:val="231F20"/>
          <w:spacing w:val="3"/>
          <w:sz w:val="24"/>
          <w:szCs w:val="24"/>
          <w:lang w:eastAsia="nl-NL"/>
        </w:rPr>
        <w:t>sociale</w:t>
      </w:r>
      <w:r w:rsidRPr="00B04E10">
        <w:rPr>
          <w:rFonts w:ascii="Arial" w:eastAsia="Times New Roman" w:hAnsi="Arial" w:cs="Arial"/>
          <w:color w:val="231F20"/>
          <w:spacing w:val="37"/>
          <w:sz w:val="24"/>
          <w:szCs w:val="24"/>
          <w:lang w:eastAsia="nl-NL"/>
        </w:rPr>
        <w:t xml:space="preserve"> </w:t>
      </w:r>
      <w:r w:rsidRPr="00B04E10">
        <w:rPr>
          <w:rFonts w:ascii="Arial" w:eastAsia="Times New Roman" w:hAnsi="Arial" w:cs="Arial"/>
          <w:color w:val="231F20"/>
          <w:spacing w:val="5"/>
          <w:sz w:val="24"/>
          <w:szCs w:val="24"/>
          <w:lang w:eastAsia="nl-NL"/>
        </w:rPr>
        <w:t>uitsluiting;</w:t>
      </w:r>
    </w:p>
    <w:p w14:paraId="65182977" w14:textId="77777777" w:rsidR="00B04E10" w:rsidRPr="00B04E10" w:rsidRDefault="00B04E10" w:rsidP="00B04E10">
      <w:pPr>
        <w:widowControl w:val="0"/>
        <w:numPr>
          <w:ilvl w:val="0"/>
          <w:numId w:val="6"/>
        </w:numPr>
        <w:tabs>
          <w:tab w:val="left" w:pos="1675"/>
        </w:tabs>
        <w:kinsoku w:val="0"/>
        <w:overflowPunct w:val="0"/>
        <w:autoSpaceDE w:val="0"/>
        <w:autoSpaceDN w:val="0"/>
        <w:adjustRightInd w:val="0"/>
        <w:spacing w:before="6" w:after="0" w:line="240" w:lineRule="auto"/>
        <w:ind w:firstLine="0"/>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2"/>
          <w:sz w:val="24"/>
          <w:szCs w:val="24"/>
          <w:lang w:eastAsia="nl-NL"/>
        </w:rPr>
        <w:t xml:space="preserve">een </w:t>
      </w:r>
      <w:r w:rsidRPr="00B04E10">
        <w:rPr>
          <w:rFonts w:ascii="Arial" w:eastAsia="Times New Roman" w:hAnsi="Arial" w:cs="Arial"/>
          <w:color w:val="231F20"/>
          <w:spacing w:val="3"/>
          <w:sz w:val="24"/>
          <w:szCs w:val="24"/>
          <w:lang w:eastAsia="nl-NL"/>
        </w:rPr>
        <w:t xml:space="preserve">voorbeeld </w:t>
      </w:r>
      <w:r w:rsidRPr="00B04E10">
        <w:rPr>
          <w:rFonts w:ascii="Arial" w:eastAsia="Times New Roman" w:hAnsi="Arial" w:cs="Arial"/>
          <w:color w:val="231F20"/>
          <w:spacing w:val="2"/>
          <w:sz w:val="24"/>
          <w:szCs w:val="24"/>
          <w:lang w:eastAsia="nl-NL"/>
        </w:rPr>
        <w:t xml:space="preserve">uit </w:t>
      </w:r>
      <w:r w:rsidRPr="00B04E10">
        <w:rPr>
          <w:rFonts w:ascii="Arial" w:eastAsia="Times New Roman" w:hAnsi="Arial" w:cs="Arial"/>
          <w:color w:val="231F20"/>
          <w:spacing w:val="3"/>
          <w:sz w:val="24"/>
          <w:szCs w:val="24"/>
          <w:lang w:eastAsia="nl-NL"/>
        </w:rPr>
        <w:t>tekst</w:t>
      </w:r>
      <w:r w:rsidRPr="00B04E10">
        <w:rPr>
          <w:rFonts w:ascii="Arial" w:eastAsia="Times New Roman" w:hAnsi="Arial" w:cs="Arial"/>
          <w:color w:val="231F20"/>
          <w:spacing w:val="37"/>
          <w:sz w:val="24"/>
          <w:szCs w:val="24"/>
          <w:lang w:eastAsia="nl-NL"/>
        </w:rPr>
        <w:t xml:space="preserve"> </w:t>
      </w:r>
      <w:r w:rsidRPr="00B04E10">
        <w:rPr>
          <w:rFonts w:ascii="Arial" w:eastAsia="Times New Roman" w:hAnsi="Arial" w:cs="Arial"/>
          <w:color w:val="231F20"/>
          <w:spacing w:val="5"/>
          <w:sz w:val="24"/>
          <w:szCs w:val="24"/>
          <w:lang w:eastAsia="nl-NL"/>
        </w:rPr>
        <w:t>5.</w:t>
      </w:r>
    </w:p>
    <w:p w14:paraId="6AFB9B30" w14:textId="77777777" w:rsidR="00B04E10" w:rsidRPr="00B04E10" w:rsidRDefault="00B04E10" w:rsidP="00B04E10">
      <w:pPr>
        <w:widowControl w:val="0"/>
        <w:kinsoku w:val="0"/>
        <w:overflowPunct w:val="0"/>
        <w:autoSpaceDE w:val="0"/>
        <w:autoSpaceDN w:val="0"/>
        <w:adjustRightInd w:val="0"/>
        <w:spacing w:after="0" w:line="240" w:lineRule="auto"/>
        <w:rPr>
          <w:rFonts w:ascii="Arial" w:eastAsia="Times New Roman" w:hAnsi="Arial" w:cs="Arial"/>
          <w:sz w:val="28"/>
          <w:szCs w:val="28"/>
          <w:lang w:eastAsia="nl-NL"/>
        </w:rPr>
      </w:pPr>
    </w:p>
    <w:p w14:paraId="517D6763" w14:textId="77777777" w:rsidR="00B04E10" w:rsidRPr="00B04E10" w:rsidRDefault="00B04E10" w:rsidP="00B04E10">
      <w:pPr>
        <w:widowControl w:val="0"/>
        <w:kinsoku w:val="0"/>
        <w:overflowPunct w:val="0"/>
        <w:autoSpaceDE w:val="0"/>
        <w:autoSpaceDN w:val="0"/>
        <w:adjustRightInd w:val="0"/>
        <w:spacing w:before="3" w:after="0" w:line="240" w:lineRule="auto"/>
        <w:rPr>
          <w:rFonts w:ascii="Arial" w:eastAsia="Times New Roman" w:hAnsi="Arial" w:cs="Arial"/>
          <w:sz w:val="26"/>
          <w:szCs w:val="26"/>
          <w:lang w:eastAsia="nl-NL"/>
        </w:rPr>
      </w:pPr>
    </w:p>
    <w:p w14:paraId="52F430FB" w14:textId="77777777" w:rsidR="00B04E10" w:rsidRPr="00B04E10" w:rsidRDefault="00B04E10" w:rsidP="00B04E10">
      <w:pPr>
        <w:widowControl w:val="0"/>
        <w:kinsoku w:val="0"/>
        <w:overflowPunct w:val="0"/>
        <w:autoSpaceDE w:val="0"/>
        <w:autoSpaceDN w:val="0"/>
        <w:adjustRightInd w:val="0"/>
        <w:spacing w:after="0" w:line="240" w:lineRule="auto"/>
        <w:ind w:left="1277"/>
        <w:outlineLvl w:val="1"/>
        <w:rPr>
          <w:rFonts w:ascii="Arial" w:eastAsia="Times New Roman" w:hAnsi="Arial" w:cs="Arial"/>
          <w:b/>
          <w:bCs/>
          <w:color w:val="231F20"/>
          <w:sz w:val="24"/>
          <w:szCs w:val="24"/>
          <w:lang w:eastAsia="nl-NL"/>
        </w:rPr>
      </w:pPr>
      <w:r w:rsidRPr="00B04E10">
        <w:rPr>
          <w:rFonts w:ascii="Arial" w:eastAsia="Times New Roman" w:hAnsi="Arial" w:cs="Arial"/>
          <w:b/>
          <w:bCs/>
          <w:color w:val="231F20"/>
          <w:sz w:val="24"/>
          <w:szCs w:val="24"/>
          <w:lang w:eastAsia="nl-NL"/>
        </w:rPr>
        <w:t>Let op: de laatste vragen van dit examen staan op de volgende pagina.</w:t>
      </w:r>
    </w:p>
    <w:p w14:paraId="7D07FC39" w14:textId="77777777" w:rsidR="00B04E10" w:rsidRPr="00B04E10" w:rsidRDefault="00B04E10" w:rsidP="00B04E10">
      <w:pPr>
        <w:widowControl w:val="0"/>
        <w:kinsoku w:val="0"/>
        <w:overflowPunct w:val="0"/>
        <w:autoSpaceDE w:val="0"/>
        <w:autoSpaceDN w:val="0"/>
        <w:adjustRightInd w:val="0"/>
        <w:spacing w:after="0" w:line="240" w:lineRule="auto"/>
        <w:ind w:left="1277"/>
        <w:outlineLvl w:val="1"/>
        <w:rPr>
          <w:rFonts w:ascii="Arial" w:eastAsia="Times New Roman" w:hAnsi="Arial" w:cs="Arial"/>
          <w:b/>
          <w:bCs/>
          <w:color w:val="231F20"/>
          <w:sz w:val="24"/>
          <w:szCs w:val="24"/>
          <w:lang w:eastAsia="nl-NL"/>
        </w:rPr>
        <w:sectPr w:rsidR="00B04E10" w:rsidRPr="00B04E10">
          <w:pgSz w:w="11910" w:h="16840"/>
          <w:pgMar w:top="820" w:right="1000" w:bottom="1160" w:left="820" w:header="0" w:footer="894" w:gutter="0"/>
          <w:cols w:space="708"/>
          <w:noEndnote/>
        </w:sectPr>
      </w:pPr>
    </w:p>
    <w:p w14:paraId="36641E41" w14:textId="77777777" w:rsidR="00B04E10" w:rsidRPr="00B04E10" w:rsidRDefault="00B04E10" w:rsidP="00B04E10">
      <w:pPr>
        <w:widowControl w:val="0"/>
        <w:kinsoku w:val="0"/>
        <w:overflowPunct w:val="0"/>
        <w:autoSpaceDE w:val="0"/>
        <w:autoSpaceDN w:val="0"/>
        <w:adjustRightInd w:val="0"/>
        <w:spacing w:before="71" w:after="0" w:line="240" w:lineRule="auto"/>
        <w:ind w:left="1277"/>
        <w:rPr>
          <w:rFonts w:ascii="Arial" w:eastAsia="Times New Roman" w:hAnsi="Arial" w:cs="Arial"/>
          <w:i/>
          <w:iCs/>
          <w:color w:val="231F20"/>
          <w:sz w:val="24"/>
          <w:szCs w:val="24"/>
          <w:lang w:eastAsia="nl-NL"/>
        </w:rPr>
      </w:pPr>
      <w:r w:rsidRPr="00B04E10">
        <w:rPr>
          <w:rFonts w:ascii="Arial" w:eastAsia="Times New Roman" w:hAnsi="Arial" w:cs="Arial"/>
          <w:i/>
          <w:iCs/>
          <w:color w:val="231F20"/>
          <w:sz w:val="24"/>
          <w:szCs w:val="24"/>
          <w:lang w:eastAsia="nl-NL"/>
        </w:rPr>
        <w:lastRenderedPageBreak/>
        <w:t>Gebruik tekst 6.</w:t>
      </w:r>
    </w:p>
    <w:p w14:paraId="39E96DB8" w14:textId="77777777" w:rsidR="00B04E10" w:rsidRPr="00B04E10" w:rsidRDefault="00B04E10" w:rsidP="00B04E10">
      <w:pPr>
        <w:widowControl w:val="0"/>
        <w:kinsoku w:val="0"/>
        <w:overflowPunct w:val="0"/>
        <w:autoSpaceDE w:val="0"/>
        <w:autoSpaceDN w:val="0"/>
        <w:adjustRightInd w:val="0"/>
        <w:spacing w:before="22" w:after="0" w:line="240" w:lineRule="auto"/>
        <w:ind w:left="1277"/>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Het systeemmodel is een model waarmee het proces van politieke</w:t>
      </w:r>
    </w:p>
    <w:p w14:paraId="4B22F7F8" w14:textId="77777777" w:rsidR="00B04E10" w:rsidRPr="00B04E10" w:rsidRDefault="00B04E10" w:rsidP="00B04E10">
      <w:pPr>
        <w:widowControl w:val="0"/>
        <w:kinsoku w:val="0"/>
        <w:overflowPunct w:val="0"/>
        <w:autoSpaceDE w:val="0"/>
        <w:autoSpaceDN w:val="0"/>
        <w:adjustRightInd w:val="0"/>
        <w:spacing w:before="24" w:after="0" w:line="261" w:lineRule="auto"/>
        <w:ind w:left="1277" w:right="89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besluitvorming kan worden geanalyseerd. Een fase in dit model is de conversie of omzetting. In de fase van omzetting worden ook weer</w:t>
      </w:r>
    </w:p>
    <w:p w14:paraId="178FD3EA" w14:textId="77777777" w:rsidR="00B04E10" w:rsidRPr="00B04E10" w:rsidRDefault="00B04E10" w:rsidP="00B04E10">
      <w:pPr>
        <w:widowControl w:val="0"/>
        <w:kinsoku w:val="0"/>
        <w:overflowPunct w:val="0"/>
        <w:autoSpaceDE w:val="0"/>
        <w:autoSpaceDN w:val="0"/>
        <w:adjustRightInd w:val="0"/>
        <w:spacing w:after="0" w:line="274" w:lineRule="exact"/>
        <w:ind w:left="1277"/>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verschillende fasen onderscheiden.</w:t>
      </w:r>
    </w:p>
    <w:p w14:paraId="03C1844A" w14:textId="77777777" w:rsidR="00B04E10" w:rsidRPr="00B04E10" w:rsidRDefault="00B04E10" w:rsidP="00B04E10">
      <w:pPr>
        <w:widowControl w:val="0"/>
        <w:kinsoku w:val="0"/>
        <w:overflowPunct w:val="0"/>
        <w:autoSpaceDE w:val="0"/>
        <w:autoSpaceDN w:val="0"/>
        <w:adjustRightInd w:val="0"/>
        <w:spacing w:before="24" w:after="0" w:line="261" w:lineRule="auto"/>
        <w:ind w:left="1277" w:right="89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De Tweede Kamer heeft verzocht om een onderzoek naar de relatie tussen technologie en werkgelegenheid.</w:t>
      </w:r>
    </w:p>
    <w:p w14:paraId="31FCBAEA" w14:textId="77777777" w:rsidR="00B04E10" w:rsidRPr="00B04E10" w:rsidRDefault="00B04E10" w:rsidP="00B04E10">
      <w:pPr>
        <w:widowControl w:val="0"/>
        <w:tabs>
          <w:tab w:val="left" w:pos="762"/>
          <w:tab w:val="left" w:pos="1277"/>
        </w:tabs>
        <w:kinsoku w:val="0"/>
        <w:overflowPunct w:val="0"/>
        <w:autoSpaceDE w:val="0"/>
        <w:autoSpaceDN w:val="0"/>
        <w:adjustRightInd w:val="0"/>
        <w:spacing w:after="0" w:line="261" w:lineRule="auto"/>
        <w:ind w:left="1277" w:right="656" w:hanging="964"/>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1"/>
          <w:sz w:val="16"/>
          <w:szCs w:val="16"/>
          <w:lang w:eastAsia="nl-NL"/>
        </w:rPr>
        <w:t>2p</w:t>
      </w:r>
      <w:r w:rsidRPr="00B04E10">
        <w:rPr>
          <w:rFonts w:ascii="Arial" w:eastAsia="Times New Roman" w:hAnsi="Arial" w:cs="Arial"/>
          <w:color w:val="231F20"/>
          <w:spacing w:val="1"/>
          <w:sz w:val="16"/>
          <w:szCs w:val="16"/>
          <w:lang w:eastAsia="nl-NL"/>
        </w:rPr>
        <w:tab/>
      </w:r>
      <w:r w:rsidRPr="00B04E10">
        <w:rPr>
          <w:rFonts w:ascii="Arial" w:eastAsia="Times New Roman" w:hAnsi="Arial" w:cs="Arial"/>
          <w:b/>
          <w:bCs/>
          <w:color w:val="231F20"/>
          <w:spacing w:val="1"/>
          <w:sz w:val="20"/>
          <w:szCs w:val="20"/>
          <w:lang w:eastAsia="nl-NL"/>
        </w:rPr>
        <w:t>18</w:t>
      </w:r>
      <w:r w:rsidRPr="00B04E10">
        <w:rPr>
          <w:rFonts w:ascii="Arial" w:eastAsia="Times New Roman" w:hAnsi="Arial" w:cs="Arial"/>
          <w:b/>
          <w:bCs/>
          <w:color w:val="231F20"/>
          <w:spacing w:val="1"/>
          <w:sz w:val="20"/>
          <w:szCs w:val="20"/>
          <w:lang w:eastAsia="nl-NL"/>
        </w:rPr>
        <w:tab/>
      </w:r>
      <w:r w:rsidRPr="00B04E10">
        <w:rPr>
          <w:rFonts w:ascii="Arial" w:eastAsia="Times New Roman" w:hAnsi="Arial" w:cs="Arial"/>
          <w:color w:val="231F20"/>
          <w:spacing w:val="2"/>
          <w:sz w:val="24"/>
          <w:szCs w:val="24"/>
          <w:lang w:eastAsia="nl-NL"/>
        </w:rPr>
        <w:t xml:space="preserve">Leg uit van </w:t>
      </w:r>
      <w:r w:rsidRPr="00B04E10">
        <w:rPr>
          <w:rFonts w:ascii="Arial" w:eastAsia="Times New Roman" w:hAnsi="Arial" w:cs="Arial"/>
          <w:color w:val="231F20"/>
          <w:spacing w:val="3"/>
          <w:sz w:val="24"/>
          <w:szCs w:val="24"/>
          <w:lang w:eastAsia="nl-NL"/>
        </w:rPr>
        <w:t xml:space="preserve">welke </w:t>
      </w:r>
      <w:r w:rsidRPr="00B04E10">
        <w:rPr>
          <w:rFonts w:ascii="Arial" w:eastAsia="Times New Roman" w:hAnsi="Arial" w:cs="Arial"/>
          <w:color w:val="231F20"/>
          <w:spacing w:val="2"/>
          <w:sz w:val="24"/>
          <w:szCs w:val="24"/>
          <w:lang w:eastAsia="nl-NL"/>
        </w:rPr>
        <w:t xml:space="preserve">fase </w:t>
      </w:r>
      <w:r w:rsidRPr="00B04E10">
        <w:rPr>
          <w:rFonts w:ascii="Arial" w:eastAsia="Times New Roman" w:hAnsi="Arial" w:cs="Arial"/>
          <w:color w:val="231F20"/>
          <w:spacing w:val="1"/>
          <w:sz w:val="24"/>
          <w:szCs w:val="24"/>
          <w:lang w:eastAsia="nl-NL"/>
        </w:rPr>
        <w:t xml:space="preserve">in de </w:t>
      </w:r>
      <w:r w:rsidRPr="00B04E10">
        <w:rPr>
          <w:rFonts w:ascii="Arial" w:eastAsia="Times New Roman" w:hAnsi="Arial" w:cs="Arial"/>
          <w:color w:val="231F20"/>
          <w:spacing w:val="3"/>
          <w:sz w:val="24"/>
          <w:szCs w:val="24"/>
          <w:lang w:eastAsia="nl-NL"/>
        </w:rPr>
        <w:t xml:space="preserve">omzetting </w:t>
      </w:r>
      <w:r w:rsidRPr="00B04E10">
        <w:rPr>
          <w:rFonts w:ascii="Arial" w:eastAsia="Times New Roman" w:hAnsi="Arial" w:cs="Arial"/>
          <w:color w:val="231F20"/>
          <w:spacing w:val="2"/>
          <w:sz w:val="24"/>
          <w:szCs w:val="24"/>
          <w:lang w:eastAsia="nl-NL"/>
        </w:rPr>
        <w:t xml:space="preserve">bij dit </w:t>
      </w:r>
      <w:r w:rsidRPr="00B04E10">
        <w:rPr>
          <w:rFonts w:ascii="Arial" w:eastAsia="Times New Roman" w:hAnsi="Arial" w:cs="Arial"/>
          <w:color w:val="231F20"/>
          <w:spacing w:val="3"/>
          <w:sz w:val="24"/>
          <w:szCs w:val="24"/>
          <w:lang w:eastAsia="nl-NL"/>
        </w:rPr>
        <w:t xml:space="preserve">verzoek sprake </w:t>
      </w:r>
      <w:r w:rsidRPr="00B04E10">
        <w:rPr>
          <w:rFonts w:ascii="Arial" w:eastAsia="Times New Roman" w:hAnsi="Arial" w:cs="Arial"/>
          <w:color w:val="231F20"/>
          <w:spacing w:val="2"/>
          <w:sz w:val="24"/>
          <w:szCs w:val="24"/>
          <w:lang w:eastAsia="nl-NL"/>
        </w:rPr>
        <w:t xml:space="preserve">is. Noem </w:t>
      </w:r>
      <w:r w:rsidRPr="00B04E10">
        <w:rPr>
          <w:rFonts w:ascii="Arial" w:eastAsia="Times New Roman" w:hAnsi="Arial" w:cs="Arial"/>
          <w:color w:val="231F20"/>
          <w:spacing w:val="5"/>
          <w:sz w:val="24"/>
          <w:szCs w:val="24"/>
          <w:lang w:eastAsia="nl-NL"/>
        </w:rPr>
        <w:t xml:space="preserve">ook </w:t>
      </w:r>
      <w:r w:rsidRPr="00B04E10">
        <w:rPr>
          <w:rFonts w:ascii="Arial" w:eastAsia="Times New Roman" w:hAnsi="Arial" w:cs="Arial"/>
          <w:color w:val="231F20"/>
          <w:spacing w:val="1"/>
          <w:sz w:val="24"/>
          <w:szCs w:val="24"/>
          <w:lang w:eastAsia="nl-NL"/>
        </w:rPr>
        <w:t xml:space="preserve">de </w:t>
      </w:r>
      <w:r w:rsidRPr="00B04E10">
        <w:rPr>
          <w:rFonts w:ascii="Arial" w:eastAsia="Times New Roman" w:hAnsi="Arial" w:cs="Arial"/>
          <w:color w:val="231F20"/>
          <w:spacing w:val="2"/>
          <w:sz w:val="24"/>
          <w:szCs w:val="24"/>
          <w:lang w:eastAsia="nl-NL"/>
        </w:rPr>
        <w:t>naam van deze</w:t>
      </w:r>
      <w:r w:rsidRPr="00B04E10">
        <w:rPr>
          <w:rFonts w:ascii="Arial" w:eastAsia="Times New Roman" w:hAnsi="Arial" w:cs="Arial"/>
          <w:color w:val="231F20"/>
          <w:spacing w:val="40"/>
          <w:sz w:val="24"/>
          <w:szCs w:val="24"/>
          <w:lang w:eastAsia="nl-NL"/>
        </w:rPr>
        <w:t xml:space="preserve"> </w:t>
      </w:r>
      <w:r w:rsidRPr="00B04E10">
        <w:rPr>
          <w:rFonts w:ascii="Arial" w:eastAsia="Times New Roman" w:hAnsi="Arial" w:cs="Arial"/>
          <w:color w:val="231F20"/>
          <w:spacing w:val="5"/>
          <w:sz w:val="24"/>
          <w:szCs w:val="24"/>
          <w:lang w:eastAsia="nl-NL"/>
        </w:rPr>
        <w:t>fase.</w:t>
      </w:r>
    </w:p>
    <w:p w14:paraId="479B670B" w14:textId="77777777" w:rsidR="00B04E10" w:rsidRPr="00B04E10" w:rsidRDefault="00B04E10" w:rsidP="00B04E10">
      <w:pPr>
        <w:widowControl w:val="0"/>
        <w:kinsoku w:val="0"/>
        <w:overflowPunct w:val="0"/>
        <w:autoSpaceDE w:val="0"/>
        <w:autoSpaceDN w:val="0"/>
        <w:adjustRightInd w:val="0"/>
        <w:spacing w:before="10" w:after="0" w:line="240" w:lineRule="auto"/>
        <w:rPr>
          <w:rFonts w:ascii="Arial" w:eastAsia="Times New Roman" w:hAnsi="Arial" w:cs="Arial"/>
          <w:sz w:val="25"/>
          <w:szCs w:val="25"/>
          <w:lang w:eastAsia="nl-NL"/>
        </w:rPr>
      </w:pPr>
    </w:p>
    <w:p w14:paraId="2FCCE824" w14:textId="77777777" w:rsidR="00B04E10" w:rsidRPr="00B04E10" w:rsidRDefault="00B04E10" w:rsidP="00B04E10">
      <w:pPr>
        <w:widowControl w:val="0"/>
        <w:tabs>
          <w:tab w:val="left" w:pos="762"/>
          <w:tab w:val="left" w:pos="1277"/>
        </w:tabs>
        <w:kinsoku w:val="0"/>
        <w:overflowPunct w:val="0"/>
        <w:autoSpaceDE w:val="0"/>
        <w:autoSpaceDN w:val="0"/>
        <w:adjustRightInd w:val="0"/>
        <w:spacing w:after="0" w:line="261" w:lineRule="auto"/>
        <w:ind w:left="1277" w:right="1217" w:hanging="964"/>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1"/>
          <w:sz w:val="16"/>
          <w:szCs w:val="16"/>
          <w:lang w:eastAsia="nl-NL"/>
        </w:rPr>
        <w:t>2p</w:t>
      </w:r>
      <w:r w:rsidRPr="00B04E10">
        <w:rPr>
          <w:rFonts w:ascii="Arial" w:eastAsia="Times New Roman" w:hAnsi="Arial" w:cs="Arial"/>
          <w:color w:val="231F20"/>
          <w:spacing w:val="1"/>
          <w:sz w:val="16"/>
          <w:szCs w:val="16"/>
          <w:lang w:eastAsia="nl-NL"/>
        </w:rPr>
        <w:tab/>
      </w:r>
      <w:r w:rsidRPr="00B04E10">
        <w:rPr>
          <w:rFonts w:ascii="Arial" w:eastAsia="Times New Roman" w:hAnsi="Arial" w:cs="Arial"/>
          <w:b/>
          <w:bCs/>
          <w:color w:val="231F20"/>
          <w:spacing w:val="1"/>
          <w:sz w:val="20"/>
          <w:szCs w:val="20"/>
          <w:lang w:eastAsia="nl-NL"/>
        </w:rPr>
        <w:t>19</w:t>
      </w:r>
      <w:r w:rsidRPr="00B04E10">
        <w:rPr>
          <w:rFonts w:ascii="Arial" w:eastAsia="Times New Roman" w:hAnsi="Arial" w:cs="Arial"/>
          <w:b/>
          <w:bCs/>
          <w:color w:val="231F20"/>
          <w:spacing w:val="1"/>
          <w:sz w:val="20"/>
          <w:szCs w:val="20"/>
          <w:lang w:eastAsia="nl-NL"/>
        </w:rPr>
        <w:tab/>
      </w:r>
      <w:r w:rsidRPr="00B04E10">
        <w:rPr>
          <w:rFonts w:ascii="Arial" w:eastAsia="Times New Roman" w:hAnsi="Arial" w:cs="Arial"/>
          <w:color w:val="231F20"/>
          <w:spacing w:val="3"/>
          <w:sz w:val="24"/>
          <w:szCs w:val="24"/>
          <w:lang w:eastAsia="nl-NL"/>
        </w:rPr>
        <w:t xml:space="preserve">Beredeneer </w:t>
      </w:r>
      <w:r w:rsidRPr="00B04E10">
        <w:rPr>
          <w:rFonts w:ascii="Arial" w:eastAsia="Times New Roman" w:hAnsi="Arial" w:cs="Arial"/>
          <w:color w:val="231F20"/>
          <w:spacing w:val="2"/>
          <w:sz w:val="24"/>
          <w:szCs w:val="24"/>
          <w:lang w:eastAsia="nl-NL"/>
        </w:rPr>
        <w:t xml:space="preserve">dat </w:t>
      </w:r>
      <w:r w:rsidRPr="00B04E10">
        <w:rPr>
          <w:rFonts w:ascii="Arial" w:eastAsia="Times New Roman" w:hAnsi="Arial" w:cs="Arial"/>
          <w:color w:val="231F20"/>
          <w:spacing w:val="3"/>
          <w:sz w:val="24"/>
          <w:szCs w:val="24"/>
          <w:lang w:eastAsia="nl-NL"/>
        </w:rPr>
        <w:t xml:space="preserve">verlies </w:t>
      </w:r>
      <w:r w:rsidRPr="00B04E10">
        <w:rPr>
          <w:rFonts w:ascii="Arial" w:eastAsia="Times New Roman" w:hAnsi="Arial" w:cs="Arial"/>
          <w:color w:val="231F20"/>
          <w:spacing w:val="2"/>
          <w:sz w:val="24"/>
          <w:szCs w:val="24"/>
          <w:lang w:eastAsia="nl-NL"/>
        </w:rPr>
        <w:t xml:space="preserve">van </w:t>
      </w:r>
      <w:r w:rsidRPr="00B04E10">
        <w:rPr>
          <w:rFonts w:ascii="Arial" w:eastAsia="Times New Roman" w:hAnsi="Arial" w:cs="Arial"/>
          <w:color w:val="231F20"/>
          <w:spacing w:val="3"/>
          <w:sz w:val="24"/>
          <w:szCs w:val="24"/>
          <w:lang w:eastAsia="nl-NL"/>
        </w:rPr>
        <w:t xml:space="preserve">banen </w:t>
      </w:r>
      <w:r w:rsidRPr="00B04E10">
        <w:rPr>
          <w:rFonts w:ascii="Arial" w:eastAsia="Times New Roman" w:hAnsi="Arial" w:cs="Arial"/>
          <w:color w:val="231F20"/>
          <w:spacing w:val="2"/>
          <w:sz w:val="24"/>
          <w:szCs w:val="24"/>
          <w:lang w:eastAsia="nl-NL"/>
        </w:rPr>
        <w:t xml:space="preserve">door </w:t>
      </w:r>
      <w:r w:rsidRPr="00B04E10">
        <w:rPr>
          <w:rFonts w:ascii="Arial" w:eastAsia="Times New Roman" w:hAnsi="Arial" w:cs="Arial"/>
          <w:color w:val="231F20"/>
          <w:spacing w:val="3"/>
          <w:sz w:val="24"/>
          <w:szCs w:val="24"/>
          <w:lang w:eastAsia="nl-NL"/>
        </w:rPr>
        <w:t xml:space="preserve">robotisering beschouwd </w:t>
      </w:r>
      <w:r w:rsidRPr="00B04E10">
        <w:rPr>
          <w:rFonts w:ascii="Arial" w:eastAsia="Times New Roman" w:hAnsi="Arial" w:cs="Arial"/>
          <w:color w:val="231F20"/>
          <w:spacing w:val="5"/>
          <w:sz w:val="24"/>
          <w:szCs w:val="24"/>
          <w:lang w:eastAsia="nl-NL"/>
        </w:rPr>
        <w:t xml:space="preserve">kan </w:t>
      </w:r>
      <w:r w:rsidRPr="00B04E10">
        <w:rPr>
          <w:rFonts w:ascii="Arial" w:eastAsia="Times New Roman" w:hAnsi="Arial" w:cs="Arial"/>
          <w:color w:val="231F20"/>
          <w:spacing w:val="3"/>
          <w:sz w:val="24"/>
          <w:szCs w:val="24"/>
          <w:lang w:eastAsia="nl-NL"/>
        </w:rPr>
        <w:t xml:space="preserve">worden </w:t>
      </w:r>
      <w:r w:rsidRPr="00B04E10">
        <w:rPr>
          <w:rFonts w:ascii="Arial" w:eastAsia="Times New Roman" w:hAnsi="Arial" w:cs="Arial"/>
          <w:color w:val="231F20"/>
          <w:spacing w:val="2"/>
          <w:sz w:val="24"/>
          <w:szCs w:val="24"/>
          <w:lang w:eastAsia="nl-NL"/>
        </w:rPr>
        <w:t xml:space="preserve">als een </w:t>
      </w:r>
      <w:r w:rsidRPr="00B04E10">
        <w:rPr>
          <w:rFonts w:ascii="Arial" w:eastAsia="Times New Roman" w:hAnsi="Arial" w:cs="Arial"/>
          <w:color w:val="231F20"/>
          <w:spacing w:val="3"/>
          <w:sz w:val="24"/>
          <w:szCs w:val="24"/>
          <w:lang w:eastAsia="nl-NL"/>
        </w:rPr>
        <w:t xml:space="preserve">verhoudingsvraagstuk. Gebruik </w:t>
      </w:r>
      <w:r w:rsidRPr="00B04E10">
        <w:rPr>
          <w:rFonts w:ascii="Arial" w:eastAsia="Times New Roman" w:hAnsi="Arial" w:cs="Arial"/>
          <w:color w:val="231F20"/>
          <w:spacing w:val="1"/>
          <w:sz w:val="24"/>
          <w:szCs w:val="24"/>
          <w:lang w:eastAsia="nl-NL"/>
        </w:rPr>
        <w:t>in je</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5"/>
          <w:sz w:val="24"/>
          <w:szCs w:val="24"/>
          <w:lang w:eastAsia="nl-NL"/>
        </w:rPr>
        <w:t>redenering:</w:t>
      </w:r>
    </w:p>
    <w:p w14:paraId="62F26A11" w14:textId="77777777" w:rsidR="00B04E10" w:rsidRPr="00B04E10" w:rsidRDefault="00B04E10" w:rsidP="00B04E10">
      <w:pPr>
        <w:widowControl w:val="0"/>
        <w:numPr>
          <w:ilvl w:val="0"/>
          <w:numId w:val="6"/>
        </w:numPr>
        <w:tabs>
          <w:tab w:val="left" w:pos="1675"/>
        </w:tabs>
        <w:kinsoku w:val="0"/>
        <w:overflowPunct w:val="0"/>
        <w:autoSpaceDE w:val="0"/>
        <w:autoSpaceDN w:val="0"/>
        <w:adjustRightInd w:val="0"/>
        <w:spacing w:after="0" w:line="276" w:lineRule="exact"/>
        <w:ind w:firstLine="0"/>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2"/>
          <w:sz w:val="24"/>
          <w:szCs w:val="24"/>
          <w:lang w:eastAsia="nl-NL"/>
        </w:rPr>
        <w:t xml:space="preserve">het </w:t>
      </w:r>
      <w:r w:rsidRPr="00B04E10">
        <w:rPr>
          <w:rFonts w:ascii="Arial" w:eastAsia="Times New Roman" w:hAnsi="Arial" w:cs="Arial"/>
          <w:color w:val="231F20"/>
          <w:spacing w:val="3"/>
          <w:sz w:val="24"/>
          <w:szCs w:val="24"/>
          <w:lang w:eastAsia="nl-NL"/>
        </w:rPr>
        <w:t>hoofdconcept</w:t>
      </w:r>
      <w:r w:rsidRPr="00B04E10">
        <w:rPr>
          <w:rFonts w:ascii="Arial" w:eastAsia="Times New Roman" w:hAnsi="Arial" w:cs="Arial"/>
          <w:color w:val="231F20"/>
          <w:spacing w:val="20"/>
          <w:sz w:val="24"/>
          <w:szCs w:val="24"/>
          <w:lang w:eastAsia="nl-NL"/>
        </w:rPr>
        <w:t xml:space="preserve"> </w:t>
      </w:r>
      <w:r w:rsidRPr="00B04E10">
        <w:rPr>
          <w:rFonts w:ascii="Arial" w:eastAsia="Times New Roman" w:hAnsi="Arial" w:cs="Arial"/>
          <w:color w:val="231F20"/>
          <w:spacing w:val="5"/>
          <w:sz w:val="24"/>
          <w:szCs w:val="24"/>
          <w:lang w:eastAsia="nl-NL"/>
        </w:rPr>
        <w:t>verhouding;</w:t>
      </w:r>
    </w:p>
    <w:p w14:paraId="08DC08D6" w14:textId="77777777" w:rsidR="00B04E10" w:rsidRPr="00B04E10" w:rsidRDefault="00B04E10" w:rsidP="00B04E10">
      <w:pPr>
        <w:widowControl w:val="0"/>
        <w:numPr>
          <w:ilvl w:val="0"/>
          <w:numId w:val="6"/>
        </w:numPr>
        <w:tabs>
          <w:tab w:val="left" w:pos="1675"/>
        </w:tabs>
        <w:kinsoku w:val="0"/>
        <w:overflowPunct w:val="0"/>
        <w:autoSpaceDE w:val="0"/>
        <w:autoSpaceDN w:val="0"/>
        <w:adjustRightInd w:val="0"/>
        <w:spacing w:before="6" w:after="0" w:line="240" w:lineRule="auto"/>
        <w:ind w:right="2808" w:firstLine="0"/>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2"/>
          <w:sz w:val="24"/>
          <w:szCs w:val="24"/>
          <w:lang w:eastAsia="nl-NL"/>
        </w:rPr>
        <w:t xml:space="preserve">een </w:t>
      </w:r>
      <w:r w:rsidRPr="00B04E10">
        <w:rPr>
          <w:rFonts w:ascii="Arial" w:eastAsia="Times New Roman" w:hAnsi="Arial" w:cs="Arial"/>
          <w:color w:val="231F20"/>
          <w:spacing w:val="3"/>
          <w:sz w:val="24"/>
          <w:szCs w:val="24"/>
          <w:lang w:eastAsia="nl-NL"/>
        </w:rPr>
        <w:t xml:space="preserve">kernconcept </w:t>
      </w:r>
      <w:r w:rsidRPr="00B04E10">
        <w:rPr>
          <w:rFonts w:ascii="Arial" w:eastAsia="Times New Roman" w:hAnsi="Arial" w:cs="Arial"/>
          <w:color w:val="231F20"/>
          <w:spacing w:val="2"/>
          <w:sz w:val="24"/>
          <w:szCs w:val="24"/>
          <w:lang w:eastAsia="nl-NL"/>
        </w:rPr>
        <w:t xml:space="preserve">bij het </w:t>
      </w:r>
      <w:r w:rsidRPr="00B04E10">
        <w:rPr>
          <w:rFonts w:ascii="Arial" w:eastAsia="Times New Roman" w:hAnsi="Arial" w:cs="Arial"/>
          <w:color w:val="231F20"/>
          <w:spacing w:val="3"/>
          <w:sz w:val="24"/>
          <w:szCs w:val="24"/>
          <w:lang w:eastAsia="nl-NL"/>
        </w:rPr>
        <w:t xml:space="preserve">hoofdconcept </w:t>
      </w:r>
      <w:r w:rsidRPr="00B04E10">
        <w:rPr>
          <w:rFonts w:ascii="Arial" w:eastAsia="Times New Roman" w:hAnsi="Arial" w:cs="Arial"/>
          <w:color w:val="231F20"/>
          <w:spacing w:val="5"/>
          <w:sz w:val="24"/>
          <w:szCs w:val="24"/>
          <w:lang w:eastAsia="nl-NL"/>
        </w:rPr>
        <w:t xml:space="preserve">verhouding. </w:t>
      </w:r>
      <w:r w:rsidRPr="00B04E10">
        <w:rPr>
          <w:rFonts w:ascii="Arial" w:eastAsia="Times New Roman" w:hAnsi="Arial" w:cs="Arial"/>
          <w:color w:val="231F20"/>
          <w:spacing w:val="2"/>
          <w:sz w:val="24"/>
          <w:szCs w:val="24"/>
          <w:lang w:eastAsia="nl-NL"/>
        </w:rPr>
        <w:t xml:space="preserve">Noem ook </w:t>
      </w:r>
      <w:r w:rsidRPr="00B04E10">
        <w:rPr>
          <w:rFonts w:ascii="Arial" w:eastAsia="Times New Roman" w:hAnsi="Arial" w:cs="Arial"/>
          <w:color w:val="231F20"/>
          <w:spacing w:val="1"/>
          <w:sz w:val="24"/>
          <w:szCs w:val="24"/>
          <w:lang w:eastAsia="nl-NL"/>
        </w:rPr>
        <w:t xml:space="preserve">de </w:t>
      </w:r>
      <w:r w:rsidRPr="00B04E10">
        <w:rPr>
          <w:rFonts w:ascii="Arial" w:eastAsia="Times New Roman" w:hAnsi="Arial" w:cs="Arial"/>
          <w:color w:val="231F20"/>
          <w:spacing w:val="2"/>
          <w:sz w:val="24"/>
          <w:szCs w:val="24"/>
          <w:lang w:eastAsia="nl-NL"/>
        </w:rPr>
        <w:t xml:space="preserve">naam van het </w:t>
      </w:r>
      <w:r w:rsidRPr="00B04E10">
        <w:rPr>
          <w:rFonts w:ascii="Arial" w:eastAsia="Times New Roman" w:hAnsi="Arial" w:cs="Arial"/>
          <w:color w:val="231F20"/>
          <w:spacing w:val="3"/>
          <w:sz w:val="24"/>
          <w:szCs w:val="24"/>
          <w:lang w:eastAsia="nl-NL"/>
        </w:rPr>
        <w:t>gekozen</w:t>
      </w:r>
      <w:r w:rsidRPr="00B04E10">
        <w:rPr>
          <w:rFonts w:ascii="Arial" w:eastAsia="Times New Roman" w:hAnsi="Arial" w:cs="Arial"/>
          <w:color w:val="231F20"/>
          <w:spacing w:val="72"/>
          <w:sz w:val="24"/>
          <w:szCs w:val="24"/>
          <w:lang w:eastAsia="nl-NL"/>
        </w:rPr>
        <w:t xml:space="preserve"> </w:t>
      </w:r>
      <w:r w:rsidRPr="00B04E10">
        <w:rPr>
          <w:rFonts w:ascii="Arial" w:eastAsia="Times New Roman" w:hAnsi="Arial" w:cs="Arial"/>
          <w:color w:val="231F20"/>
          <w:spacing w:val="5"/>
          <w:sz w:val="24"/>
          <w:szCs w:val="24"/>
          <w:lang w:eastAsia="nl-NL"/>
        </w:rPr>
        <w:t>kernconcept.</w:t>
      </w:r>
    </w:p>
    <w:p w14:paraId="7C4BBA7A" w14:textId="77777777" w:rsidR="00B04E10" w:rsidRPr="00B04E10" w:rsidRDefault="00B04E10" w:rsidP="00B04E10">
      <w:pPr>
        <w:widowControl w:val="0"/>
        <w:kinsoku w:val="0"/>
        <w:overflowPunct w:val="0"/>
        <w:autoSpaceDE w:val="0"/>
        <w:autoSpaceDN w:val="0"/>
        <w:adjustRightInd w:val="0"/>
        <w:spacing w:before="1" w:after="0" w:line="240" w:lineRule="auto"/>
        <w:rPr>
          <w:rFonts w:ascii="Arial" w:eastAsia="Times New Roman" w:hAnsi="Arial" w:cs="Arial"/>
          <w:sz w:val="26"/>
          <w:szCs w:val="26"/>
          <w:lang w:eastAsia="nl-NL"/>
        </w:rPr>
      </w:pPr>
    </w:p>
    <w:p w14:paraId="003DD821" w14:textId="77777777" w:rsidR="00B04E10" w:rsidRPr="00B04E10" w:rsidRDefault="00B04E10" w:rsidP="00B04E10">
      <w:pPr>
        <w:widowControl w:val="0"/>
        <w:kinsoku w:val="0"/>
        <w:overflowPunct w:val="0"/>
        <w:autoSpaceDE w:val="0"/>
        <w:autoSpaceDN w:val="0"/>
        <w:adjustRightInd w:val="0"/>
        <w:spacing w:after="0" w:line="240" w:lineRule="auto"/>
        <w:ind w:left="1277"/>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Een mogelijk gevolg van robotisering is verlies aan inkomen van mensen.</w:t>
      </w:r>
    </w:p>
    <w:p w14:paraId="5F991C90" w14:textId="77777777" w:rsidR="00B04E10" w:rsidRPr="00B04E10" w:rsidRDefault="00B04E10" w:rsidP="00B04E10">
      <w:pPr>
        <w:widowControl w:val="0"/>
        <w:tabs>
          <w:tab w:val="left" w:pos="762"/>
          <w:tab w:val="left" w:pos="1277"/>
          <w:tab w:val="left" w:pos="1674"/>
        </w:tabs>
        <w:kinsoku w:val="0"/>
        <w:overflowPunct w:val="0"/>
        <w:autoSpaceDE w:val="0"/>
        <w:autoSpaceDN w:val="0"/>
        <w:adjustRightInd w:val="0"/>
        <w:spacing w:before="8" w:after="0"/>
        <w:ind w:left="1674" w:right="895" w:hanging="1361"/>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1"/>
          <w:sz w:val="16"/>
          <w:szCs w:val="16"/>
          <w:lang w:eastAsia="nl-NL"/>
        </w:rPr>
        <w:t>2p</w:t>
      </w:r>
      <w:r w:rsidRPr="00B04E10">
        <w:rPr>
          <w:rFonts w:ascii="Arial" w:eastAsia="Times New Roman" w:hAnsi="Arial" w:cs="Arial"/>
          <w:color w:val="231F20"/>
          <w:spacing w:val="1"/>
          <w:sz w:val="16"/>
          <w:szCs w:val="16"/>
          <w:lang w:eastAsia="nl-NL"/>
        </w:rPr>
        <w:tab/>
      </w:r>
      <w:r w:rsidRPr="00B04E10">
        <w:rPr>
          <w:rFonts w:ascii="Arial" w:eastAsia="Times New Roman" w:hAnsi="Arial" w:cs="Arial"/>
          <w:b/>
          <w:bCs/>
          <w:color w:val="231F20"/>
          <w:spacing w:val="1"/>
          <w:sz w:val="20"/>
          <w:szCs w:val="20"/>
          <w:lang w:eastAsia="nl-NL"/>
        </w:rPr>
        <w:t>20</w:t>
      </w:r>
      <w:r w:rsidRPr="00B04E10">
        <w:rPr>
          <w:rFonts w:ascii="Arial" w:eastAsia="Times New Roman" w:hAnsi="Arial" w:cs="Arial"/>
          <w:b/>
          <w:bCs/>
          <w:color w:val="231F20"/>
          <w:spacing w:val="1"/>
          <w:sz w:val="20"/>
          <w:szCs w:val="20"/>
          <w:lang w:eastAsia="nl-NL"/>
        </w:rPr>
        <w:tab/>
      </w:r>
      <w:r w:rsidRPr="00B04E10">
        <w:rPr>
          <w:rFonts w:ascii="Symbol" w:eastAsia="Times New Roman" w:hAnsi="Symbol" w:cs="Symbol"/>
          <w:color w:val="231F20"/>
          <w:sz w:val="24"/>
          <w:szCs w:val="24"/>
          <w:lang w:eastAsia="nl-NL"/>
        </w:rPr>
        <w:t></w:t>
      </w:r>
      <w:r w:rsidRPr="00B04E10">
        <w:rPr>
          <w:rFonts w:ascii="Times New Roman" w:eastAsia="Times New Roman" w:hAnsi="Times New Roman" w:cs="Times New Roman"/>
          <w:color w:val="231F20"/>
          <w:sz w:val="24"/>
          <w:szCs w:val="24"/>
          <w:lang w:eastAsia="nl-NL"/>
        </w:rPr>
        <w:tab/>
      </w:r>
      <w:r w:rsidRPr="00B04E10">
        <w:rPr>
          <w:rFonts w:ascii="Arial" w:eastAsia="Times New Roman" w:hAnsi="Arial" w:cs="Arial"/>
          <w:color w:val="231F20"/>
          <w:spacing w:val="3"/>
          <w:sz w:val="24"/>
          <w:szCs w:val="24"/>
          <w:lang w:eastAsia="nl-NL"/>
        </w:rPr>
        <w:t xml:space="preserve">Formuleer </w:t>
      </w:r>
      <w:r w:rsidRPr="00B04E10">
        <w:rPr>
          <w:rFonts w:ascii="Arial" w:eastAsia="Times New Roman" w:hAnsi="Arial" w:cs="Arial"/>
          <w:color w:val="231F20"/>
          <w:spacing w:val="2"/>
          <w:sz w:val="24"/>
          <w:szCs w:val="24"/>
          <w:lang w:eastAsia="nl-NL"/>
        </w:rPr>
        <w:t xml:space="preserve">een </w:t>
      </w:r>
      <w:r w:rsidRPr="00B04E10">
        <w:rPr>
          <w:rFonts w:ascii="Arial" w:eastAsia="Times New Roman" w:hAnsi="Arial" w:cs="Arial"/>
          <w:color w:val="231F20"/>
          <w:spacing w:val="3"/>
          <w:sz w:val="24"/>
          <w:szCs w:val="24"/>
          <w:lang w:eastAsia="nl-NL"/>
        </w:rPr>
        <w:t xml:space="preserve">beleidsmaatregel </w:t>
      </w:r>
      <w:r w:rsidRPr="00B04E10">
        <w:rPr>
          <w:rFonts w:ascii="Arial" w:eastAsia="Times New Roman" w:hAnsi="Arial" w:cs="Arial"/>
          <w:color w:val="231F20"/>
          <w:spacing w:val="1"/>
          <w:sz w:val="24"/>
          <w:szCs w:val="24"/>
          <w:lang w:eastAsia="nl-NL"/>
        </w:rPr>
        <w:t xml:space="preserve">om </w:t>
      </w:r>
      <w:r w:rsidRPr="00B04E10">
        <w:rPr>
          <w:rFonts w:ascii="Arial" w:eastAsia="Times New Roman" w:hAnsi="Arial" w:cs="Arial"/>
          <w:color w:val="231F20"/>
          <w:spacing w:val="3"/>
          <w:sz w:val="24"/>
          <w:szCs w:val="24"/>
          <w:lang w:eastAsia="nl-NL"/>
        </w:rPr>
        <w:t xml:space="preserve">mogelijk inkomensverlies </w:t>
      </w:r>
      <w:r w:rsidRPr="00B04E10">
        <w:rPr>
          <w:rFonts w:ascii="Arial" w:eastAsia="Times New Roman" w:hAnsi="Arial" w:cs="Arial"/>
          <w:color w:val="231F20"/>
          <w:spacing w:val="5"/>
          <w:sz w:val="24"/>
          <w:szCs w:val="24"/>
          <w:lang w:eastAsia="nl-NL"/>
        </w:rPr>
        <w:t xml:space="preserve">door </w:t>
      </w:r>
      <w:r w:rsidRPr="00B04E10">
        <w:rPr>
          <w:rFonts w:ascii="Arial" w:eastAsia="Times New Roman" w:hAnsi="Arial" w:cs="Arial"/>
          <w:color w:val="231F20"/>
          <w:spacing w:val="3"/>
          <w:sz w:val="24"/>
          <w:szCs w:val="24"/>
          <w:lang w:eastAsia="nl-NL"/>
        </w:rPr>
        <w:t xml:space="preserve">robotisering </w:t>
      </w:r>
      <w:r w:rsidRPr="00B04E10">
        <w:rPr>
          <w:rFonts w:ascii="Arial" w:eastAsia="Times New Roman" w:hAnsi="Arial" w:cs="Arial"/>
          <w:color w:val="231F20"/>
          <w:spacing w:val="1"/>
          <w:sz w:val="24"/>
          <w:szCs w:val="24"/>
          <w:lang w:eastAsia="nl-NL"/>
        </w:rPr>
        <w:t xml:space="preserve">te </w:t>
      </w:r>
      <w:r w:rsidRPr="00B04E10">
        <w:rPr>
          <w:rFonts w:ascii="Arial" w:eastAsia="Times New Roman" w:hAnsi="Arial" w:cs="Arial"/>
          <w:color w:val="231F20"/>
          <w:spacing w:val="3"/>
          <w:sz w:val="24"/>
          <w:szCs w:val="24"/>
          <w:lang w:eastAsia="nl-NL"/>
        </w:rPr>
        <w:t xml:space="preserve">verminderen </w:t>
      </w:r>
      <w:r w:rsidRPr="00B04E10">
        <w:rPr>
          <w:rFonts w:ascii="Arial" w:eastAsia="Times New Roman" w:hAnsi="Arial" w:cs="Arial"/>
          <w:color w:val="231F20"/>
          <w:spacing w:val="2"/>
          <w:sz w:val="24"/>
          <w:szCs w:val="24"/>
          <w:lang w:eastAsia="nl-NL"/>
        </w:rPr>
        <w:t xml:space="preserve">die past bij </w:t>
      </w:r>
      <w:r w:rsidRPr="00B04E10">
        <w:rPr>
          <w:rFonts w:ascii="Arial" w:eastAsia="Times New Roman" w:hAnsi="Arial" w:cs="Arial"/>
          <w:color w:val="231F20"/>
          <w:spacing w:val="1"/>
          <w:sz w:val="24"/>
          <w:szCs w:val="24"/>
          <w:lang w:eastAsia="nl-NL"/>
        </w:rPr>
        <w:t>de</w:t>
      </w:r>
      <w:r w:rsidRPr="00B04E10">
        <w:rPr>
          <w:rFonts w:ascii="Arial" w:eastAsia="Times New Roman" w:hAnsi="Arial" w:cs="Arial"/>
          <w:color w:val="231F20"/>
          <w:spacing w:val="23"/>
          <w:sz w:val="24"/>
          <w:szCs w:val="24"/>
          <w:lang w:eastAsia="nl-NL"/>
        </w:rPr>
        <w:t xml:space="preserve"> </w:t>
      </w:r>
      <w:r w:rsidRPr="00B04E10">
        <w:rPr>
          <w:rFonts w:ascii="Arial" w:eastAsia="Times New Roman" w:hAnsi="Arial" w:cs="Arial"/>
          <w:color w:val="231F20"/>
          <w:spacing w:val="3"/>
          <w:sz w:val="24"/>
          <w:szCs w:val="24"/>
          <w:lang w:eastAsia="nl-NL"/>
        </w:rPr>
        <w:t xml:space="preserve">opvatting </w:t>
      </w:r>
      <w:r w:rsidRPr="00B04E10">
        <w:rPr>
          <w:rFonts w:ascii="Arial" w:eastAsia="Times New Roman" w:hAnsi="Arial" w:cs="Arial"/>
          <w:color w:val="231F20"/>
          <w:spacing w:val="2"/>
          <w:sz w:val="24"/>
          <w:szCs w:val="24"/>
          <w:lang w:eastAsia="nl-NL"/>
        </w:rPr>
        <w:t xml:space="preserve">van </w:t>
      </w:r>
      <w:r w:rsidRPr="00B04E10">
        <w:rPr>
          <w:rFonts w:ascii="Arial" w:eastAsia="Times New Roman" w:hAnsi="Arial" w:cs="Arial"/>
          <w:color w:val="231F20"/>
          <w:spacing w:val="5"/>
          <w:sz w:val="24"/>
          <w:szCs w:val="24"/>
          <w:lang w:eastAsia="nl-NL"/>
        </w:rPr>
        <w:t>de</w:t>
      </w:r>
    </w:p>
    <w:p w14:paraId="0FE9B175" w14:textId="77777777" w:rsidR="00B04E10" w:rsidRPr="00B04E10" w:rsidRDefault="00B04E10" w:rsidP="00B04E10">
      <w:pPr>
        <w:widowControl w:val="0"/>
        <w:kinsoku w:val="0"/>
        <w:overflowPunct w:val="0"/>
        <w:autoSpaceDE w:val="0"/>
        <w:autoSpaceDN w:val="0"/>
        <w:adjustRightInd w:val="0"/>
        <w:spacing w:before="1" w:after="0" w:line="240" w:lineRule="auto"/>
        <w:ind w:left="1674"/>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sociaaldemocratische stroming over de rol van de  overheid.</w:t>
      </w:r>
    </w:p>
    <w:p w14:paraId="1349A202" w14:textId="77777777" w:rsidR="00B04E10" w:rsidRPr="00B04E10" w:rsidRDefault="00B04E10" w:rsidP="00B04E10">
      <w:pPr>
        <w:widowControl w:val="0"/>
        <w:numPr>
          <w:ilvl w:val="0"/>
          <w:numId w:val="6"/>
        </w:numPr>
        <w:tabs>
          <w:tab w:val="left" w:pos="1675"/>
        </w:tabs>
        <w:kinsoku w:val="0"/>
        <w:overflowPunct w:val="0"/>
        <w:autoSpaceDE w:val="0"/>
        <w:autoSpaceDN w:val="0"/>
        <w:adjustRightInd w:val="0"/>
        <w:spacing w:before="8" w:after="0" w:line="240" w:lineRule="auto"/>
        <w:ind w:left="1674" w:right="2482" w:hanging="397"/>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3"/>
          <w:sz w:val="24"/>
          <w:szCs w:val="24"/>
          <w:lang w:eastAsia="nl-NL"/>
        </w:rPr>
        <w:t xml:space="preserve">Koppel </w:t>
      </w:r>
      <w:r w:rsidRPr="00B04E10">
        <w:rPr>
          <w:rFonts w:ascii="Arial" w:eastAsia="Times New Roman" w:hAnsi="Arial" w:cs="Arial"/>
          <w:color w:val="231F20"/>
          <w:spacing w:val="2"/>
          <w:sz w:val="24"/>
          <w:szCs w:val="24"/>
          <w:lang w:eastAsia="nl-NL"/>
        </w:rPr>
        <w:t xml:space="preserve">aan deze </w:t>
      </w:r>
      <w:r w:rsidRPr="00B04E10">
        <w:rPr>
          <w:rFonts w:ascii="Arial" w:eastAsia="Times New Roman" w:hAnsi="Arial" w:cs="Arial"/>
          <w:color w:val="231F20"/>
          <w:spacing w:val="3"/>
          <w:sz w:val="24"/>
          <w:szCs w:val="24"/>
          <w:lang w:eastAsia="nl-NL"/>
        </w:rPr>
        <w:t xml:space="preserve">maatregel </w:t>
      </w:r>
      <w:r w:rsidRPr="00B04E10">
        <w:rPr>
          <w:rFonts w:ascii="Arial" w:eastAsia="Times New Roman" w:hAnsi="Arial" w:cs="Arial"/>
          <w:color w:val="231F20"/>
          <w:spacing w:val="2"/>
          <w:sz w:val="24"/>
          <w:szCs w:val="24"/>
          <w:lang w:eastAsia="nl-NL"/>
        </w:rPr>
        <w:t xml:space="preserve">een </w:t>
      </w:r>
      <w:r w:rsidRPr="00B04E10">
        <w:rPr>
          <w:rFonts w:ascii="Arial" w:eastAsia="Times New Roman" w:hAnsi="Arial" w:cs="Arial"/>
          <w:color w:val="231F20"/>
          <w:spacing w:val="3"/>
          <w:sz w:val="24"/>
          <w:szCs w:val="24"/>
          <w:lang w:eastAsia="nl-NL"/>
        </w:rPr>
        <w:t xml:space="preserve">uitgangspunt </w:t>
      </w:r>
      <w:r w:rsidRPr="00B04E10">
        <w:rPr>
          <w:rFonts w:ascii="Arial" w:eastAsia="Times New Roman" w:hAnsi="Arial" w:cs="Arial"/>
          <w:color w:val="231F20"/>
          <w:spacing w:val="2"/>
          <w:sz w:val="24"/>
          <w:szCs w:val="24"/>
          <w:lang w:eastAsia="nl-NL"/>
        </w:rPr>
        <w:t xml:space="preserve">van </w:t>
      </w:r>
      <w:r w:rsidRPr="00B04E10">
        <w:rPr>
          <w:rFonts w:ascii="Arial" w:eastAsia="Times New Roman" w:hAnsi="Arial" w:cs="Arial"/>
          <w:color w:val="231F20"/>
          <w:spacing w:val="5"/>
          <w:sz w:val="24"/>
          <w:szCs w:val="24"/>
          <w:lang w:eastAsia="nl-NL"/>
        </w:rPr>
        <w:t xml:space="preserve">de </w:t>
      </w:r>
      <w:r w:rsidRPr="00B04E10">
        <w:rPr>
          <w:rFonts w:ascii="Arial" w:eastAsia="Times New Roman" w:hAnsi="Arial" w:cs="Arial"/>
          <w:color w:val="231F20"/>
          <w:spacing w:val="3"/>
          <w:sz w:val="24"/>
          <w:szCs w:val="24"/>
          <w:lang w:eastAsia="nl-NL"/>
        </w:rPr>
        <w:t>sociaaldemocratische</w:t>
      </w:r>
      <w:r w:rsidRPr="00B04E10">
        <w:rPr>
          <w:rFonts w:ascii="Arial" w:eastAsia="Times New Roman" w:hAnsi="Arial" w:cs="Arial"/>
          <w:color w:val="231F20"/>
          <w:spacing w:val="12"/>
          <w:sz w:val="24"/>
          <w:szCs w:val="24"/>
          <w:lang w:eastAsia="nl-NL"/>
        </w:rPr>
        <w:t xml:space="preserve"> </w:t>
      </w:r>
      <w:r w:rsidRPr="00B04E10">
        <w:rPr>
          <w:rFonts w:ascii="Arial" w:eastAsia="Times New Roman" w:hAnsi="Arial" w:cs="Arial"/>
          <w:color w:val="231F20"/>
          <w:spacing w:val="5"/>
          <w:sz w:val="24"/>
          <w:szCs w:val="24"/>
          <w:lang w:eastAsia="nl-NL"/>
        </w:rPr>
        <w:t>stroming.</w:t>
      </w:r>
    </w:p>
    <w:p w14:paraId="0AD8EBAA" w14:textId="77777777" w:rsidR="00B04E10" w:rsidRPr="00B04E10" w:rsidRDefault="00B04E10" w:rsidP="00B04E10">
      <w:pPr>
        <w:widowControl w:val="0"/>
        <w:kinsoku w:val="0"/>
        <w:overflowPunct w:val="0"/>
        <w:autoSpaceDE w:val="0"/>
        <w:autoSpaceDN w:val="0"/>
        <w:adjustRightInd w:val="0"/>
        <w:spacing w:before="1" w:after="0" w:line="240" w:lineRule="auto"/>
        <w:rPr>
          <w:rFonts w:ascii="Arial" w:eastAsia="Times New Roman" w:hAnsi="Arial" w:cs="Arial"/>
          <w:sz w:val="26"/>
          <w:szCs w:val="26"/>
          <w:lang w:eastAsia="nl-NL"/>
        </w:rPr>
      </w:pPr>
    </w:p>
    <w:p w14:paraId="3ED5906E" w14:textId="77777777" w:rsidR="00B04E10" w:rsidRPr="00B04E10" w:rsidRDefault="00B04E10" w:rsidP="00B04E10">
      <w:pPr>
        <w:widowControl w:val="0"/>
        <w:kinsoku w:val="0"/>
        <w:overflowPunct w:val="0"/>
        <w:autoSpaceDE w:val="0"/>
        <w:autoSpaceDN w:val="0"/>
        <w:adjustRightInd w:val="0"/>
        <w:spacing w:after="0" w:line="261" w:lineRule="auto"/>
        <w:ind w:left="1277"/>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Liberalen hebben een andere opvatting over de rol van de overheid dan de sociaaldemocraten. Uitgaande van de liberale ideologie zullen</w:t>
      </w:r>
    </w:p>
    <w:p w14:paraId="2212A43B" w14:textId="77777777" w:rsidR="00B04E10" w:rsidRPr="00B04E10" w:rsidRDefault="00B04E10" w:rsidP="00B04E10">
      <w:pPr>
        <w:widowControl w:val="0"/>
        <w:kinsoku w:val="0"/>
        <w:overflowPunct w:val="0"/>
        <w:autoSpaceDE w:val="0"/>
        <w:autoSpaceDN w:val="0"/>
        <w:adjustRightInd w:val="0"/>
        <w:spacing w:after="0" w:line="274" w:lineRule="exact"/>
        <w:ind w:left="1277"/>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liberalen een ander standpunt hebben over hoe het mogelijke</w:t>
      </w:r>
    </w:p>
    <w:p w14:paraId="40331DDC" w14:textId="77777777" w:rsidR="00B04E10" w:rsidRPr="00B04E10" w:rsidRDefault="00B04E10" w:rsidP="00B04E10">
      <w:pPr>
        <w:widowControl w:val="0"/>
        <w:kinsoku w:val="0"/>
        <w:overflowPunct w:val="0"/>
        <w:autoSpaceDE w:val="0"/>
        <w:autoSpaceDN w:val="0"/>
        <w:adjustRightInd w:val="0"/>
        <w:spacing w:before="24" w:after="0" w:line="240" w:lineRule="auto"/>
        <w:ind w:left="1277"/>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inkomensverlies van mensen door robotisering aan te pakken is.</w:t>
      </w:r>
    </w:p>
    <w:p w14:paraId="040D6422" w14:textId="77777777" w:rsidR="00B04E10" w:rsidRPr="00B04E10" w:rsidRDefault="00B04E10" w:rsidP="00B04E10">
      <w:pPr>
        <w:widowControl w:val="0"/>
        <w:tabs>
          <w:tab w:val="left" w:pos="762"/>
          <w:tab w:val="left" w:pos="1277"/>
          <w:tab w:val="left" w:pos="1674"/>
        </w:tabs>
        <w:kinsoku w:val="0"/>
        <w:overflowPunct w:val="0"/>
        <w:autoSpaceDE w:val="0"/>
        <w:autoSpaceDN w:val="0"/>
        <w:adjustRightInd w:val="0"/>
        <w:spacing w:before="8" w:after="0"/>
        <w:ind w:left="1674" w:right="1368" w:hanging="1361"/>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1"/>
          <w:sz w:val="16"/>
          <w:szCs w:val="16"/>
          <w:lang w:eastAsia="nl-NL"/>
        </w:rPr>
        <w:t>2p</w:t>
      </w:r>
      <w:r w:rsidRPr="00B04E10">
        <w:rPr>
          <w:rFonts w:ascii="Arial" w:eastAsia="Times New Roman" w:hAnsi="Arial" w:cs="Arial"/>
          <w:color w:val="231F20"/>
          <w:spacing w:val="1"/>
          <w:sz w:val="16"/>
          <w:szCs w:val="16"/>
          <w:lang w:eastAsia="nl-NL"/>
        </w:rPr>
        <w:tab/>
      </w:r>
      <w:r w:rsidRPr="00B04E10">
        <w:rPr>
          <w:rFonts w:ascii="Arial" w:eastAsia="Times New Roman" w:hAnsi="Arial" w:cs="Arial"/>
          <w:b/>
          <w:bCs/>
          <w:color w:val="231F20"/>
          <w:spacing w:val="1"/>
          <w:sz w:val="20"/>
          <w:szCs w:val="20"/>
          <w:lang w:eastAsia="nl-NL"/>
        </w:rPr>
        <w:t>21</w:t>
      </w:r>
      <w:r w:rsidRPr="00B04E10">
        <w:rPr>
          <w:rFonts w:ascii="Arial" w:eastAsia="Times New Roman" w:hAnsi="Arial" w:cs="Arial"/>
          <w:b/>
          <w:bCs/>
          <w:color w:val="231F20"/>
          <w:spacing w:val="1"/>
          <w:sz w:val="20"/>
          <w:szCs w:val="20"/>
          <w:lang w:eastAsia="nl-NL"/>
        </w:rPr>
        <w:tab/>
      </w:r>
      <w:r w:rsidRPr="00B04E10">
        <w:rPr>
          <w:rFonts w:ascii="Symbol" w:eastAsia="Times New Roman" w:hAnsi="Symbol" w:cs="Symbol"/>
          <w:color w:val="231F20"/>
          <w:sz w:val="24"/>
          <w:szCs w:val="24"/>
          <w:lang w:eastAsia="nl-NL"/>
        </w:rPr>
        <w:t></w:t>
      </w:r>
      <w:r w:rsidRPr="00B04E10">
        <w:rPr>
          <w:rFonts w:ascii="Times New Roman" w:eastAsia="Times New Roman" w:hAnsi="Times New Roman" w:cs="Times New Roman"/>
          <w:color w:val="231F20"/>
          <w:sz w:val="24"/>
          <w:szCs w:val="24"/>
          <w:lang w:eastAsia="nl-NL"/>
        </w:rPr>
        <w:tab/>
      </w:r>
      <w:r w:rsidRPr="00B04E10">
        <w:rPr>
          <w:rFonts w:ascii="Arial" w:eastAsia="Times New Roman" w:hAnsi="Arial" w:cs="Arial"/>
          <w:color w:val="231F20"/>
          <w:spacing w:val="3"/>
          <w:sz w:val="24"/>
          <w:szCs w:val="24"/>
          <w:lang w:eastAsia="nl-NL"/>
        </w:rPr>
        <w:t xml:space="preserve">Welke actor </w:t>
      </w:r>
      <w:r w:rsidRPr="00B04E10">
        <w:rPr>
          <w:rFonts w:ascii="Arial" w:eastAsia="Times New Roman" w:hAnsi="Arial" w:cs="Arial"/>
          <w:color w:val="231F20"/>
          <w:spacing w:val="2"/>
          <w:sz w:val="24"/>
          <w:szCs w:val="24"/>
          <w:lang w:eastAsia="nl-NL"/>
        </w:rPr>
        <w:t xml:space="preserve">zal </w:t>
      </w:r>
      <w:r w:rsidRPr="00B04E10">
        <w:rPr>
          <w:rFonts w:ascii="Arial" w:eastAsia="Times New Roman" w:hAnsi="Arial" w:cs="Arial"/>
          <w:color w:val="231F20"/>
          <w:spacing w:val="3"/>
          <w:sz w:val="24"/>
          <w:szCs w:val="24"/>
          <w:lang w:eastAsia="nl-NL"/>
        </w:rPr>
        <w:t xml:space="preserve">volgens </w:t>
      </w:r>
      <w:r w:rsidRPr="00B04E10">
        <w:rPr>
          <w:rFonts w:ascii="Arial" w:eastAsia="Times New Roman" w:hAnsi="Arial" w:cs="Arial"/>
          <w:color w:val="231F20"/>
          <w:spacing w:val="1"/>
          <w:sz w:val="24"/>
          <w:szCs w:val="24"/>
          <w:lang w:eastAsia="nl-NL"/>
        </w:rPr>
        <w:t xml:space="preserve">de </w:t>
      </w:r>
      <w:r w:rsidRPr="00B04E10">
        <w:rPr>
          <w:rFonts w:ascii="Arial" w:eastAsia="Times New Roman" w:hAnsi="Arial" w:cs="Arial"/>
          <w:color w:val="231F20"/>
          <w:spacing w:val="3"/>
          <w:sz w:val="24"/>
          <w:szCs w:val="24"/>
          <w:lang w:eastAsia="nl-NL"/>
        </w:rPr>
        <w:t xml:space="preserve">liberale ideologie </w:t>
      </w:r>
      <w:r w:rsidRPr="00B04E10">
        <w:rPr>
          <w:rFonts w:ascii="Arial" w:eastAsia="Times New Roman" w:hAnsi="Arial" w:cs="Arial"/>
          <w:color w:val="231F20"/>
          <w:spacing w:val="2"/>
          <w:sz w:val="24"/>
          <w:szCs w:val="24"/>
          <w:lang w:eastAsia="nl-NL"/>
        </w:rPr>
        <w:t xml:space="preserve">een </w:t>
      </w:r>
      <w:r w:rsidRPr="00B04E10">
        <w:rPr>
          <w:rFonts w:ascii="Arial" w:eastAsia="Times New Roman" w:hAnsi="Arial" w:cs="Arial"/>
          <w:color w:val="231F20"/>
          <w:spacing w:val="3"/>
          <w:sz w:val="24"/>
          <w:szCs w:val="24"/>
          <w:lang w:eastAsia="nl-NL"/>
        </w:rPr>
        <w:t xml:space="preserve">voorname </w:t>
      </w:r>
      <w:r w:rsidRPr="00B04E10">
        <w:rPr>
          <w:rFonts w:ascii="Arial" w:eastAsia="Times New Roman" w:hAnsi="Arial" w:cs="Arial"/>
          <w:color w:val="231F20"/>
          <w:spacing w:val="5"/>
          <w:sz w:val="24"/>
          <w:szCs w:val="24"/>
          <w:lang w:eastAsia="nl-NL"/>
        </w:rPr>
        <w:t xml:space="preserve">rol </w:t>
      </w:r>
      <w:r w:rsidRPr="00B04E10">
        <w:rPr>
          <w:rFonts w:ascii="Arial" w:eastAsia="Times New Roman" w:hAnsi="Arial" w:cs="Arial"/>
          <w:color w:val="231F20"/>
          <w:spacing w:val="3"/>
          <w:sz w:val="24"/>
          <w:szCs w:val="24"/>
          <w:lang w:eastAsia="nl-NL"/>
        </w:rPr>
        <w:t xml:space="preserve">hebben </w:t>
      </w:r>
      <w:r w:rsidRPr="00B04E10">
        <w:rPr>
          <w:rFonts w:ascii="Arial" w:eastAsia="Times New Roman" w:hAnsi="Arial" w:cs="Arial"/>
          <w:color w:val="231F20"/>
          <w:spacing w:val="2"/>
          <w:sz w:val="24"/>
          <w:szCs w:val="24"/>
          <w:lang w:eastAsia="nl-NL"/>
        </w:rPr>
        <w:t xml:space="preserve">bij </w:t>
      </w:r>
      <w:r w:rsidRPr="00B04E10">
        <w:rPr>
          <w:rFonts w:ascii="Arial" w:eastAsia="Times New Roman" w:hAnsi="Arial" w:cs="Arial"/>
          <w:color w:val="231F20"/>
          <w:spacing w:val="1"/>
          <w:sz w:val="24"/>
          <w:szCs w:val="24"/>
          <w:lang w:eastAsia="nl-NL"/>
        </w:rPr>
        <w:t xml:space="preserve">de </w:t>
      </w:r>
      <w:r w:rsidRPr="00B04E10">
        <w:rPr>
          <w:rFonts w:ascii="Arial" w:eastAsia="Times New Roman" w:hAnsi="Arial" w:cs="Arial"/>
          <w:color w:val="231F20"/>
          <w:spacing w:val="3"/>
          <w:sz w:val="24"/>
          <w:szCs w:val="24"/>
          <w:lang w:eastAsia="nl-NL"/>
        </w:rPr>
        <w:t xml:space="preserve">aanpak </w:t>
      </w:r>
      <w:r w:rsidRPr="00B04E10">
        <w:rPr>
          <w:rFonts w:ascii="Arial" w:eastAsia="Times New Roman" w:hAnsi="Arial" w:cs="Arial"/>
          <w:color w:val="231F20"/>
          <w:spacing w:val="2"/>
          <w:sz w:val="24"/>
          <w:szCs w:val="24"/>
          <w:lang w:eastAsia="nl-NL"/>
        </w:rPr>
        <w:t xml:space="preserve">van </w:t>
      </w:r>
      <w:r w:rsidRPr="00B04E10">
        <w:rPr>
          <w:rFonts w:ascii="Arial" w:eastAsia="Times New Roman" w:hAnsi="Arial" w:cs="Arial"/>
          <w:color w:val="231F20"/>
          <w:spacing w:val="3"/>
          <w:sz w:val="24"/>
          <w:szCs w:val="24"/>
          <w:lang w:eastAsia="nl-NL"/>
        </w:rPr>
        <w:t xml:space="preserve">inkomensverlies </w:t>
      </w:r>
      <w:r w:rsidRPr="00B04E10">
        <w:rPr>
          <w:rFonts w:ascii="Arial" w:eastAsia="Times New Roman" w:hAnsi="Arial" w:cs="Arial"/>
          <w:color w:val="231F20"/>
          <w:spacing w:val="2"/>
          <w:sz w:val="24"/>
          <w:szCs w:val="24"/>
          <w:lang w:eastAsia="nl-NL"/>
        </w:rPr>
        <w:t>door</w:t>
      </w:r>
      <w:r w:rsidRPr="00B04E10">
        <w:rPr>
          <w:rFonts w:ascii="Arial" w:eastAsia="Times New Roman" w:hAnsi="Arial" w:cs="Arial"/>
          <w:color w:val="231F20"/>
          <w:spacing w:val="6"/>
          <w:sz w:val="24"/>
          <w:szCs w:val="24"/>
          <w:lang w:eastAsia="nl-NL"/>
        </w:rPr>
        <w:t xml:space="preserve"> </w:t>
      </w:r>
      <w:r w:rsidRPr="00B04E10">
        <w:rPr>
          <w:rFonts w:ascii="Arial" w:eastAsia="Times New Roman" w:hAnsi="Arial" w:cs="Arial"/>
          <w:color w:val="231F20"/>
          <w:spacing w:val="5"/>
          <w:sz w:val="24"/>
          <w:szCs w:val="24"/>
          <w:lang w:eastAsia="nl-NL"/>
        </w:rPr>
        <w:t>robotisering?</w:t>
      </w:r>
    </w:p>
    <w:p w14:paraId="10C70C59" w14:textId="77777777" w:rsidR="00B04E10" w:rsidRPr="00B04E10" w:rsidRDefault="00B04E10" w:rsidP="00B04E10">
      <w:pPr>
        <w:widowControl w:val="0"/>
        <w:numPr>
          <w:ilvl w:val="0"/>
          <w:numId w:val="6"/>
        </w:numPr>
        <w:tabs>
          <w:tab w:val="left" w:pos="1675"/>
        </w:tabs>
        <w:kinsoku w:val="0"/>
        <w:overflowPunct w:val="0"/>
        <w:autoSpaceDE w:val="0"/>
        <w:autoSpaceDN w:val="0"/>
        <w:adjustRightInd w:val="0"/>
        <w:spacing w:after="0" w:line="278" w:lineRule="exact"/>
        <w:ind w:left="1674" w:hanging="397"/>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2"/>
          <w:sz w:val="24"/>
          <w:szCs w:val="24"/>
          <w:lang w:eastAsia="nl-NL"/>
        </w:rPr>
        <w:t xml:space="preserve">Geef aan </w:t>
      </w:r>
      <w:r w:rsidRPr="00B04E10">
        <w:rPr>
          <w:rFonts w:ascii="Arial" w:eastAsia="Times New Roman" w:hAnsi="Arial" w:cs="Arial"/>
          <w:color w:val="231F20"/>
          <w:spacing w:val="3"/>
          <w:sz w:val="24"/>
          <w:szCs w:val="24"/>
          <w:lang w:eastAsia="nl-NL"/>
        </w:rPr>
        <w:t>welke liberale waarde hierbij</w:t>
      </w:r>
      <w:r w:rsidRPr="00B04E10">
        <w:rPr>
          <w:rFonts w:ascii="Arial" w:eastAsia="Times New Roman" w:hAnsi="Arial" w:cs="Arial"/>
          <w:color w:val="231F20"/>
          <w:spacing w:val="55"/>
          <w:sz w:val="24"/>
          <w:szCs w:val="24"/>
          <w:lang w:eastAsia="nl-NL"/>
        </w:rPr>
        <w:t xml:space="preserve"> </w:t>
      </w:r>
      <w:r w:rsidRPr="00B04E10">
        <w:rPr>
          <w:rFonts w:ascii="Arial" w:eastAsia="Times New Roman" w:hAnsi="Arial" w:cs="Arial"/>
          <w:color w:val="231F20"/>
          <w:spacing w:val="5"/>
          <w:sz w:val="24"/>
          <w:szCs w:val="24"/>
          <w:lang w:eastAsia="nl-NL"/>
        </w:rPr>
        <w:t>past.</w:t>
      </w:r>
    </w:p>
    <w:p w14:paraId="3F317B50" w14:textId="77777777" w:rsidR="00B04E10" w:rsidRPr="00B04E10" w:rsidRDefault="00B04E10" w:rsidP="00B04E10">
      <w:pPr>
        <w:widowControl w:val="0"/>
        <w:kinsoku w:val="0"/>
        <w:overflowPunct w:val="0"/>
        <w:autoSpaceDE w:val="0"/>
        <w:autoSpaceDN w:val="0"/>
        <w:adjustRightInd w:val="0"/>
        <w:spacing w:after="0" w:line="240" w:lineRule="auto"/>
        <w:rPr>
          <w:rFonts w:ascii="Arial" w:eastAsia="Times New Roman" w:hAnsi="Arial" w:cs="Arial"/>
          <w:sz w:val="28"/>
          <w:szCs w:val="28"/>
          <w:lang w:eastAsia="nl-NL"/>
        </w:rPr>
      </w:pPr>
    </w:p>
    <w:p w14:paraId="685482C1" w14:textId="77777777" w:rsidR="00B04E10" w:rsidRPr="00B04E10" w:rsidRDefault="00B04E10" w:rsidP="00B04E10">
      <w:pPr>
        <w:widowControl w:val="0"/>
        <w:kinsoku w:val="0"/>
        <w:overflowPunct w:val="0"/>
        <w:autoSpaceDE w:val="0"/>
        <w:autoSpaceDN w:val="0"/>
        <w:adjustRightInd w:val="0"/>
        <w:spacing w:after="0" w:line="261" w:lineRule="auto"/>
        <w:ind w:left="1277" w:right="89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In een brief aan de Tweede Kamer wees de toenmalige minister Asscher erop dat nieuwe technologieën als robotisering grote gevolgen hebben</w:t>
      </w:r>
    </w:p>
    <w:p w14:paraId="0D290606" w14:textId="77777777" w:rsidR="00B04E10" w:rsidRPr="00B04E10" w:rsidRDefault="00B04E10" w:rsidP="00B04E10">
      <w:pPr>
        <w:widowControl w:val="0"/>
        <w:kinsoku w:val="0"/>
        <w:overflowPunct w:val="0"/>
        <w:autoSpaceDE w:val="0"/>
        <w:autoSpaceDN w:val="0"/>
        <w:adjustRightInd w:val="0"/>
        <w:spacing w:after="0" w:line="274" w:lineRule="exact"/>
        <w:ind w:left="1277"/>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voor de welvaartsverdeling in de samenleving en dat het kabinet dit</w:t>
      </w:r>
    </w:p>
    <w:p w14:paraId="79D8DAD5" w14:textId="77777777" w:rsidR="00B04E10" w:rsidRPr="00B04E10" w:rsidRDefault="00B04E10" w:rsidP="00B04E10">
      <w:pPr>
        <w:widowControl w:val="0"/>
        <w:kinsoku w:val="0"/>
        <w:overflowPunct w:val="0"/>
        <w:autoSpaceDE w:val="0"/>
        <w:autoSpaceDN w:val="0"/>
        <w:adjustRightInd w:val="0"/>
        <w:spacing w:before="24" w:after="0" w:line="261" w:lineRule="auto"/>
        <w:ind w:left="1277" w:right="89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scherp in de gaten dient te houden. Hij voegde eraan toe dat dit laatste niet alleen een verantwoordelijkheid is van het kabinet. Ook de sociale partners, die via cao-onderhandelingen invloed hebben op de</w:t>
      </w:r>
    </w:p>
    <w:p w14:paraId="0F502899" w14:textId="77777777" w:rsidR="00B04E10" w:rsidRPr="00B04E10" w:rsidRDefault="00B04E10" w:rsidP="00B04E10">
      <w:pPr>
        <w:widowControl w:val="0"/>
        <w:kinsoku w:val="0"/>
        <w:overflowPunct w:val="0"/>
        <w:autoSpaceDE w:val="0"/>
        <w:autoSpaceDN w:val="0"/>
        <w:adjustRightInd w:val="0"/>
        <w:spacing w:after="0" w:line="274" w:lineRule="exact"/>
        <w:ind w:left="1277"/>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inkomensverdeling, hebben deze verantwoordelijkheid volgens hem.</w:t>
      </w:r>
    </w:p>
    <w:p w14:paraId="11323BF1" w14:textId="77777777" w:rsidR="00B04E10" w:rsidRPr="00B04E10" w:rsidRDefault="00B04E10" w:rsidP="00B04E10">
      <w:pPr>
        <w:widowControl w:val="0"/>
        <w:tabs>
          <w:tab w:val="left" w:pos="762"/>
          <w:tab w:val="left" w:pos="1277"/>
        </w:tabs>
        <w:kinsoku w:val="0"/>
        <w:overflowPunct w:val="0"/>
        <w:autoSpaceDE w:val="0"/>
        <w:autoSpaceDN w:val="0"/>
        <w:adjustRightInd w:val="0"/>
        <w:spacing w:before="24" w:after="0" w:line="261" w:lineRule="auto"/>
        <w:ind w:left="1277" w:right="656" w:hanging="964"/>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1"/>
          <w:sz w:val="16"/>
          <w:szCs w:val="16"/>
          <w:lang w:eastAsia="nl-NL"/>
        </w:rPr>
        <w:t>2p</w:t>
      </w:r>
      <w:r w:rsidRPr="00B04E10">
        <w:rPr>
          <w:rFonts w:ascii="Arial" w:eastAsia="Times New Roman" w:hAnsi="Arial" w:cs="Arial"/>
          <w:color w:val="231F20"/>
          <w:spacing w:val="1"/>
          <w:sz w:val="16"/>
          <w:szCs w:val="16"/>
          <w:lang w:eastAsia="nl-NL"/>
        </w:rPr>
        <w:tab/>
      </w:r>
      <w:r w:rsidRPr="00B04E10">
        <w:rPr>
          <w:rFonts w:ascii="Arial" w:eastAsia="Times New Roman" w:hAnsi="Arial" w:cs="Arial"/>
          <w:b/>
          <w:bCs/>
          <w:color w:val="231F20"/>
          <w:spacing w:val="1"/>
          <w:sz w:val="20"/>
          <w:szCs w:val="20"/>
          <w:lang w:eastAsia="nl-NL"/>
        </w:rPr>
        <w:t>22</w:t>
      </w:r>
      <w:r w:rsidRPr="00B04E10">
        <w:rPr>
          <w:rFonts w:ascii="Arial" w:eastAsia="Times New Roman" w:hAnsi="Arial" w:cs="Arial"/>
          <w:b/>
          <w:bCs/>
          <w:color w:val="231F20"/>
          <w:spacing w:val="1"/>
          <w:sz w:val="20"/>
          <w:szCs w:val="20"/>
          <w:lang w:eastAsia="nl-NL"/>
        </w:rPr>
        <w:tab/>
      </w:r>
      <w:r w:rsidRPr="00B04E10">
        <w:rPr>
          <w:rFonts w:ascii="Arial" w:eastAsia="Times New Roman" w:hAnsi="Arial" w:cs="Arial"/>
          <w:color w:val="231F20"/>
          <w:spacing w:val="2"/>
          <w:sz w:val="24"/>
          <w:szCs w:val="24"/>
          <w:lang w:eastAsia="nl-NL"/>
        </w:rPr>
        <w:t xml:space="preserve">Leg uit welk </w:t>
      </w:r>
      <w:r w:rsidRPr="00B04E10">
        <w:rPr>
          <w:rFonts w:ascii="Arial" w:eastAsia="Times New Roman" w:hAnsi="Arial" w:cs="Arial"/>
          <w:color w:val="231F20"/>
          <w:spacing w:val="3"/>
          <w:sz w:val="24"/>
          <w:szCs w:val="24"/>
          <w:lang w:eastAsia="nl-NL"/>
        </w:rPr>
        <w:t xml:space="preserve">kenmerk </w:t>
      </w:r>
      <w:r w:rsidRPr="00B04E10">
        <w:rPr>
          <w:rFonts w:ascii="Arial" w:eastAsia="Times New Roman" w:hAnsi="Arial" w:cs="Arial"/>
          <w:color w:val="231F20"/>
          <w:spacing w:val="2"/>
          <w:sz w:val="24"/>
          <w:szCs w:val="24"/>
          <w:lang w:eastAsia="nl-NL"/>
        </w:rPr>
        <w:t xml:space="preserve">van </w:t>
      </w:r>
      <w:r w:rsidRPr="00B04E10">
        <w:rPr>
          <w:rFonts w:ascii="Arial" w:eastAsia="Times New Roman" w:hAnsi="Arial" w:cs="Arial"/>
          <w:color w:val="231F20"/>
          <w:spacing w:val="1"/>
          <w:sz w:val="24"/>
          <w:szCs w:val="24"/>
          <w:lang w:eastAsia="nl-NL"/>
        </w:rPr>
        <w:t xml:space="preserve">de </w:t>
      </w:r>
      <w:r w:rsidRPr="00B04E10">
        <w:rPr>
          <w:rFonts w:ascii="Arial" w:eastAsia="Times New Roman" w:hAnsi="Arial" w:cs="Arial"/>
          <w:color w:val="231F20"/>
          <w:spacing w:val="3"/>
          <w:sz w:val="24"/>
          <w:szCs w:val="24"/>
          <w:lang w:eastAsia="nl-NL"/>
        </w:rPr>
        <w:t xml:space="preserve">Nederlandse politieke cultuur herkenbaar </w:t>
      </w:r>
      <w:r w:rsidRPr="00B04E10">
        <w:rPr>
          <w:rFonts w:ascii="Arial" w:eastAsia="Times New Roman" w:hAnsi="Arial" w:cs="Arial"/>
          <w:color w:val="231F20"/>
          <w:spacing w:val="5"/>
          <w:sz w:val="24"/>
          <w:szCs w:val="24"/>
          <w:lang w:eastAsia="nl-NL"/>
        </w:rPr>
        <w:t xml:space="preserve">is </w:t>
      </w:r>
      <w:r w:rsidRPr="00B04E10">
        <w:rPr>
          <w:rFonts w:ascii="Arial" w:eastAsia="Times New Roman" w:hAnsi="Arial" w:cs="Arial"/>
          <w:color w:val="231F20"/>
          <w:spacing w:val="1"/>
          <w:sz w:val="24"/>
          <w:szCs w:val="24"/>
          <w:lang w:eastAsia="nl-NL"/>
        </w:rPr>
        <w:t>in</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1"/>
          <w:sz w:val="24"/>
          <w:szCs w:val="24"/>
          <w:lang w:eastAsia="nl-NL"/>
        </w:rPr>
        <w:t>de</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3"/>
          <w:sz w:val="24"/>
          <w:szCs w:val="24"/>
          <w:lang w:eastAsia="nl-NL"/>
        </w:rPr>
        <w:t>uitspraak</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2"/>
          <w:sz w:val="24"/>
          <w:szCs w:val="24"/>
          <w:lang w:eastAsia="nl-NL"/>
        </w:rPr>
        <w:t>van</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3"/>
          <w:sz w:val="24"/>
          <w:szCs w:val="24"/>
          <w:lang w:eastAsia="nl-NL"/>
        </w:rPr>
        <w:t>Asscher</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2"/>
          <w:sz w:val="24"/>
          <w:szCs w:val="24"/>
          <w:lang w:eastAsia="nl-NL"/>
        </w:rPr>
        <w:t>over</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1"/>
          <w:sz w:val="24"/>
          <w:szCs w:val="24"/>
          <w:lang w:eastAsia="nl-NL"/>
        </w:rPr>
        <w:t>de</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2"/>
          <w:sz w:val="24"/>
          <w:szCs w:val="24"/>
          <w:lang w:eastAsia="nl-NL"/>
        </w:rPr>
        <w:t>rol</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2"/>
          <w:sz w:val="24"/>
          <w:szCs w:val="24"/>
          <w:lang w:eastAsia="nl-NL"/>
        </w:rPr>
        <w:t>van</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1"/>
          <w:sz w:val="24"/>
          <w:szCs w:val="24"/>
          <w:lang w:eastAsia="nl-NL"/>
        </w:rPr>
        <w:t>de</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3"/>
          <w:sz w:val="24"/>
          <w:szCs w:val="24"/>
          <w:lang w:eastAsia="nl-NL"/>
        </w:rPr>
        <w:t>sociale</w:t>
      </w:r>
      <w:r w:rsidRPr="00B04E10">
        <w:rPr>
          <w:rFonts w:ascii="Arial" w:eastAsia="Times New Roman" w:hAnsi="Arial" w:cs="Arial"/>
          <w:color w:val="231F20"/>
          <w:spacing w:val="11"/>
          <w:sz w:val="24"/>
          <w:szCs w:val="24"/>
          <w:lang w:eastAsia="nl-NL"/>
        </w:rPr>
        <w:t xml:space="preserve"> </w:t>
      </w:r>
      <w:r w:rsidRPr="00B04E10">
        <w:rPr>
          <w:rFonts w:ascii="Arial" w:eastAsia="Times New Roman" w:hAnsi="Arial" w:cs="Arial"/>
          <w:color w:val="231F20"/>
          <w:spacing w:val="5"/>
          <w:sz w:val="24"/>
          <w:szCs w:val="24"/>
          <w:lang w:eastAsia="nl-NL"/>
        </w:rPr>
        <w:t>partners.</w:t>
      </w:r>
    </w:p>
    <w:p w14:paraId="4F325588" w14:textId="77777777" w:rsidR="00B04E10" w:rsidRPr="00B04E10" w:rsidRDefault="00B04E10" w:rsidP="00B04E10">
      <w:pPr>
        <w:widowControl w:val="0"/>
        <w:kinsoku w:val="0"/>
        <w:overflowPunct w:val="0"/>
        <w:autoSpaceDE w:val="0"/>
        <w:autoSpaceDN w:val="0"/>
        <w:adjustRightInd w:val="0"/>
        <w:spacing w:after="0" w:line="274" w:lineRule="exact"/>
        <w:ind w:left="1277"/>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Gebruik in je uitleg:</w:t>
      </w:r>
    </w:p>
    <w:p w14:paraId="59081919" w14:textId="77777777" w:rsidR="00B04E10" w:rsidRPr="00B04E10" w:rsidRDefault="00B04E10" w:rsidP="00B04E10">
      <w:pPr>
        <w:widowControl w:val="0"/>
        <w:numPr>
          <w:ilvl w:val="0"/>
          <w:numId w:val="6"/>
        </w:numPr>
        <w:tabs>
          <w:tab w:val="left" w:pos="1675"/>
        </w:tabs>
        <w:kinsoku w:val="0"/>
        <w:overflowPunct w:val="0"/>
        <w:autoSpaceDE w:val="0"/>
        <w:autoSpaceDN w:val="0"/>
        <w:adjustRightInd w:val="0"/>
        <w:spacing w:before="7" w:after="0" w:line="240" w:lineRule="auto"/>
        <w:ind w:firstLine="0"/>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2"/>
          <w:sz w:val="24"/>
          <w:szCs w:val="24"/>
          <w:lang w:eastAsia="nl-NL"/>
        </w:rPr>
        <w:t xml:space="preserve">het </w:t>
      </w:r>
      <w:r w:rsidRPr="00B04E10">
        <w:rPr>
          <w:rFonts w:ascii="Arial" w:eastAsia="Times New Roman" w:hAnsi="Arial" w:cs="Arial"/>
          <w:color w:val="231F20"/>
          <w:spacing w:val="3"/>
          <w:sz w:val="24"/>
          <w:szCs w:val="24"/>
          <w:lang w:eastAsia="nl-NL"/>
        </w:rPr>
        <w:t>kernconcept</w:t>
      </w:r>
      <w:r w:rsidRPr="00B04E10">
        <w:rPr>
          <w:rFonts w:ascii="Arial" w:eastAsia="Times New Roman" w:hAnsi="Arial" w:cs="Arial"/>
          <w:color w:val="231F20"/>
          <w:spacing w:val="20"/>
          <w:sz w:val="24"/>
          <w:szCs w:val="24"/>
          <w:lang w:eastAsia="nl-NL"/>
        </w:rPr>
        <w:t xml:space="preserve"> </w:t>
      </w:r>
      <w:r w:rsidRPr="00B04E10">
        <w:rPr>
          <w:rFonts w:ascii="Arial" w:eastAsia="Times New Roman" w:hAnsi="Arial" w:cs="Arial"/>
          <w:color w:val="231F20"/>
          <w:spacing w:val="5"/>
          <w:sz w:val="24"/>
          <w:szCs w:val="24"/>
          <w:lang w:eastAsia="nl-NL"/>
        </w:rPr>
        <w:t>cultuur;</w:t>
      </w:r>
    </w:p>
    <w:p w14:paraId="26B7B3FE" w14:textId="77777777" w:rsidR="00B04E10" w:rsidRPr="00B04E10" w:rsidRDefault="00B04E10" w:rsidP="00B04E10">
      <w:pPr>
        <w:widowControl w:val="0"/>
        <w:numPr>
          <w:ilvl w:val="0"/>
          <w:numId w:val="6"/>
        </w:numPr>
        <w:tabs>
          <w:tab w:val="left" w:pos="1675"/>
        </w:tabs>
        <w:kinsoku w:val="0"/>
        <w:overflowPunct w:val="0"/>
        <w:autoSpaceDE w:val="0"/>
        <w:autoSpaceDN w:val="0"/>
        <w:adjustRightInd w:val="0"/>
        <w:spacing w:before="6" w:after="0" w:line="240" w:lineRule="auto"/>
        <w:ind w:right="2808" w:firstLine="0"/>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2"/>
          <w:sz w:val="24"/>
          <w:szCs w:val="24"/>
          <w:lang w:eastAsia="nl-NL"/>
        </w:rPr>
        <w:t xml:space="preserve">een </w:t>
      </w:r>
      <w:r w:rsidRPr="00B04E10">
        <w:rPr>
          <w:rFonts w:ascii="Arial" w:eastAsia="Times New Roman" w:hAnsi="Arial" w:cs="Arial"/>
          <w:color w:val="231F20"/>
          <w:spacing w:val="3"/>
          <w:sz w:val="24"/>
          <w:szCs w:val="24"/>
          <w:lang w:eastAsia="nl-NL"/>
        </w:rPr>
        <w:t xml:space="preserve">kernconcept </w:t>
      </w:r>
      <w:r w:rsidRPr="00B04E10">
        <w:rPr>
          <w:rFonts w:ascii="Arial" w:eastAsia="Times New Roman" w:hAnsi="Arial" w:cs="Arial"/>
          <w:color w:val="231F20"/>
          <w:spacing w:val="2"/>
          <w:sz w:val="24"/>
          <w:szCs w:val="24"/>
          <w:lang w:eastAsia="nl-NL"/>
        </w:rPr>
        <w:t xml:space="preserve">bij het </w:t>
      </w:r>
      <w:r w:rsidRPr="00B04E10">
        <w:rPr>
          <w:rFonts w:ascii="Arial" w:eastAsia="Times New Roman" w:hAnsi="Arial" w:cs="Arial"/>
          <w:color w:val="231F20"/>
          <w:spacing w:val="3"/>
          <w:sz w:val="24"/>
          <w:szCs w:val="24"/>
          <w:lang w:eastAsia="nl-NL"/>
        </w:rPr>
        <w:t xml:space="preserve">hoofdconcept </w:t>
      </w:r>
      <w:r w:rsidRPr="00B04E10">
        <w:rPr>
          <w:rFonts w:ascii="Arial" w:eastAsia="Times New Roman" w:hAnsi="Arial" w:cs="Arial"/>
          <w:color w:val="231F20"/>
          <w:spacing w:val="5"/>
          <w:sz w:val="24"/>
          <w:szCs w:val="24"/>
          <w:lang w:eastAsia="nl-NL"/>
        </w:rPr>
        <w:t xml:space="preserve">verhouding. </w:t>
      </w:r>
      <w:r w:rsidRPr="00B04E10">
        <w:rPr>
          <w:rFonts w:ascii="Arial" w:eastAsia="Times New Roman" w:hAnsi="Arial" w:cs="Arial"/>
          <w:color w:val="231F20"/>
          <w:spacing w:val="2"/>
          <w:sz w:val="24"/>
          <w:szCs w:val="24"/>
          <w:lang w:eastAsia="nl-NL"/>
        </w:rPr>
        <w:t xml:space="preserve">Noem ook </w:t>
      </w:r>
      <w:r w:rsidRPr="00B04E10">
        <w:rPr>
          <w:rFonts w:ascii="Arial" w:eastAsia="Times New Roman" w:hAnsi="Arial" w:cs="Arial"/>
          <w:color w:val="231F20"/>
          <w:spacing w:val="1"/>
          <w:sz w:val="24"/>
          <w:szCs w:val="24"/>
          <w:lang w:eastAsia="nl-NL"/>
        </w:rPr>
        <w:t xml:space="preserve">de </w:t>
      </w:r>
      <w:r w:rsidRPr="00B04E10">
        <w:rPr>
          <w:rFonts w:ascii="Arial" w:eastAsia="Times New Roman" w:hAnsi="Arial" w:cs="Arial"/>
          <w:color w:val="231F20"/>
          <w:spacing w:val="2"/>
          <w:sz w:val="24"/>
          <w:szCs w:val="24"/>
          <w:lang w:eastAsia="nl-NL"/>
        </w:rPr>
        <w:t xml:space="preserve">naam van het </w:t>
      </w:r>
      <w:r w:rsidRPr="00B04E10">
        <w:rPr>
          <w:rFonts w:ascii="Arial" w:eastAsia="Times New Roman" w:hAnsi="Arial" w:cs="Arial"/>
          <w:color w:val="231F20"/>
          <w:spacing w:val="3"/>
          <w:sz w:val="24"/>
          <w:szCs w:val="24"/>
          <w:lang w:eastAsia="nl-NL"/>
        </w:rPr>
        <w:t>gekozen</w:t>
      </w:r>
      <w:r w:rsidRPr="00B04E10">
        <w:rPr>
          <w:rFonts w:ascii="Arial" w:eastAsia="Times New Roman" w:hAnsi="Arial" w:cs="Arial"/>
          <w:color w:val="231F20"/>
          <w:spacing w:val="73"/>
          <w:sz w:val="24"/>
          <w:szCs w:val="24"/>
          <w:lang w:eastAsia="nl-NL"/>
        </w:rPr>
        <w:t xml:space="preserve"> </w:t>
      </w:r>
      <w:r w:rsidRPr="00B04E10">
        <w:rPr>
          <w:rFonts w:ascii="Arial" w:eastAsia="Times New Roman" w:hAnsi="Arial" w:cs="Arial"/>
          <w:color w:val="231F20"/>
          <w:spacing w:val="5"/>
          <w:sz w:val="24"/>
          <w:szCs w:val="24"/>
          <w:lang w:eastAsia="nl-NL"/>
        </w:rPr>
        <w:t>kernconcept.</w:t>
      </w:r>
    </w:p>
    <w:p w14:paraId="372B6103" w14:textId="13E6336B" w:rsidR="0009694C" w:rsidRDefault="0009694C">
      <w:r>
        <w:br w:type="page"/>
      </w:r>
    </w:p>
    <w:p w14:paraId="249B9F71" w14:textId="77777777" w:rsidR="0009694C" w:rsidRPr="0009694C" w:rsidRDefault="0009694C" w:rsidP="0009694C">
      <w:pPr>
        <w:widowControl w:val="0"/>
        <w:kinsoku w:val="0"/>
        <w:overflowPunct w:val="0"/>
        <w:autoSpaceDE w:val="0"/>
        <w:autoSpaceDN w:val="0"/>
        <w:adjustRightInd w:val="0"/>
        <w:spacing w:after="0" w:line="312" w:lineRule="auto"/>
        <w:ind w:left="418" w:right="3284"/>
        <w:rPr>
          <w:rFonts w:ascii="Arial" w:eastAsia="Times New Roman" w:hAnsi="Arial" w:cs="Arial"/>
          <w:color w:val="231F20"/>
          <w:sz w:val="20"/>
          <w:szCs w:val="20"/>
          <w:lang w:eastAsia="nl-NL"/>
        </w:rPr>
        <w:sectPr w:rsidR="0009694C" w:rsidRPr="0009694C">
          <w:footerReference w:type="default" r:id="rId8"/>
          <w:pgSz w:w="11910" w:h="16840"/>
          <w:pgMar w:top="900" w:right="900" w:bottom="1160" w:left="1000" w:header="0" w:footer="974" w:gutter="0"/>
          <w:cols w:space="708"/>
          <w:noEndnote/>
        </w:sectPr>
      </w:pPr>
    </w:p>
    <w:p w14:paraId="11866902" w14:textId="77777777" w:rsidR="00B74889" w:rsidRDefault="00B04E10" w:rsidP="00B04E10">
      <w:pPr>
        <w:widowControl w:val="0"/>
        <w:kinsoku w:val="0"/>
        <w:overflowPunct w:val="0"/>
        <w:autoSpaceDE w:val="0"/>
        <w:autoSpaceDN w:val="0"/>
        <w:adjustRightInd w:val="0"/>
        <w:spacing w:before="67" w:after="0" w:line="240" w:lineRule="auto"/>
        <w:ind w:left="644"/>
        <w:outlineLvl w:val="0"/>
        <w:rPr>
          <w:rFonts w:ascii="Arial" w:eastAsia="Times New Roman" w:hAnsi="Arial" w:cs="Arial"/>
          <w:b/>
          <w:bCs/>
          <w:color w:val="231F20"/>
          <w:sz w:val="28"/>
          <w:szCs w:val="28"/>
          <w:lang w:eastAsia="nl-NL"/>
        </w:rPr>
        <w:sectPr w:rsidR="00B74889" w:rsidSect="00B74889">
          <w:footerReference w:type="default" r:id="rId9"/>
          <w:pgSz w:w="11910" w:h="16840"/>
          <w:pgMar w:top="820" w:right="900" w:bottom="280" w:left="1000" w:header="0" w:footer="0" w:gutter="0"/>
          <w:cols w:space="58"/>
          <w:noEndnote/>
        </w:sectPr>
      </w:pPr>
      <w:r w:rsidRPr="00B04E10">
        <w:rPr>
          <w:rFonts w:ascii="Arial" w:eastAsia="Times New Roman" w:hAnsi="Arial" w:cs="Arial"/>
          <w:b/>
          <w:bCs/>
          <w:noProof/>
          <w:sz w:val="28"/>
          <w:szCs w:val="28"/>
          <w:lang w:eastAsia="nl-NL"/>
        </w:rPr>
        <w:lastRenderedPageBreak/>
        <mc:AlternateContent>
          <mc:Choice Requires="wps">
            <w:drawing>
              <wp:anchor distT="0" distB="0" distL="0" distR="0" simplePos="0" relativeHeight="251670528" behindDoc="0" locked="0" layoutInCell="0" allowOverlap="1" wp14:anchorId="3423EB8A" wp14:editId="597E3E99">
                <wp:simplePos x="0" y="0"/>
                <wp:positionH relativeFrom="page">
                  <wp:posOffset>701040</wp:posOffset>
                </wp:positionH>
                <wp:positionV relativeFrom="paragraph">
                  <wp:posOffset>313055</wp:posOffset>
                </wp:positionV>
                <wp:extent cx="6158230" cy="12700"/>
                <wp:effectExtent l="34290" t="30480" r="36830" b="23495"/>
                <wp:wrapTopAndBottom/>
                <wp:docPr id="28" name="Vrije vorm: v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134EDB" id="Vrije vorm: vorm 28"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65pt,540.05pt,24.6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" o:allowincell="f" filled="f" strokecolor="silver" strokeweight="4.5pt">
                <v:path arrowok="t" o:connecttype="custom" o:connectlocs="0,0;6157595,0" o:connectangles="0,0"/>
                <w10:wrap type="topAndBottom" anchorx="page"/>
              </v:polyline>
            </w:pict>
          </mc:Fallback>
        </mc:AlternateContent>
      </w:r>
      <w:r w:rsidRPr="00B04E10">
        <w:rPr>
          <w:rFonts w:ascii="Arial" w:eastAsia="Times New Roman" w:hAnsi="Arial" w:cs="Arial"/>
          <w:b/>
          <w:bCs/>
          <w:color w:val="231F20"/>
          <w:sz w:val="28"/>
          <w:szCs w:val="28"/>
          <w:lang w:eastAsia="nl-NL"/>
        </w:rPr>
        <w:t>Opgave 3 Robotisering</w:t>
      </w:r>
      <w:r>
        <w:rPr>
          <w:rFonts w:ascii="Arial" w:eastAsia="Times New Roman" w:hAnsi="Arial" w:cs="Arial"/>
          <w:b/>
          <w:bCs/>
          <w:color w:val="231F20"/>
          <w:sz w:val="28"/>
          <w:szCs w:val="28"/>
          <w:lang w:eastAsia="nl-NL"/>
        </w:rPr>
        <w:t xml:space="preserve"> BRONNEN</w:t>
      </w:r>
    </w:p>
    <w:p w14:paraId="323149AF" w14:textId="77777777" w:rsidR="00B74889" w:rsidRDefault="00B74889" w:rsidP="00B04E10">
      <w:pPr>
        <w:widowControl w:val="0"/>
        <w:kinsoku w:val="0"/>
        <w:overflowPunct w:val="0"/>
        <w:autoSpaceDE w:val="0"/>
        <w:autoSpaceDN w:val="0"/>
        <w:adjustRightInd w:val="0"/>
        <w:spacing w:before="67" w:after="0" w:line="240" w:lineRule="auto"/>
        <w:ind w:left="644"/>
        <w:outlineLvl w:val="0"/>
        <w:rPr>
          <w:rFonts w:ascii="Arial" w:eastAsia="Times New Roman" w:hAnsi="Arial" w:cs="Arial"/>
          <w:b/>
          <w:bCs/>
          <w:color w:val="231F20"/>
          <w:sz w:val="28"/>
          <w:szCs w:val="28"/>
          <w:lang w:eastAsia="nl-NL"/>
        </w:rPr>
        <w:sectPr w:rsidR="00B74889" w:rsidSect="00B74889">
          <w:type w:val="continuous"/>
          <w:pgSz w:w="11910" w:h="16840"/>
          <w:pgMar w:top="820" w:right="900" w:bottom="280" w:left="1000" w:header="0" w:footer="0" w:gutter="0"/>
          <w:cols w:num="2" w:space="708" w:equalWidth="0">
            <w:col w:w="4847" w:space="58"/>
            <w:col w:w="5105"/>
          </w:cols>
          <w:noEndnote/>
        </w:sectPr>
      </w:pPr>
    </w:p>
    <w:p w14:paraId="610FEEB0" w14:textId="6C772773" w:rsidR="00B04E10" w:rsidRPr="00B04E10" w:rsidRDefault="00B04E10" w:rsidP="00B04E10">
      <w:pPr>
        <w:widowControl w:val="0"/>
        <w:kinsoku w:val="0"/>
        <w:overflowPunct w:val="0"/>
        <w:autoSpaceDE w:val="0"/>
        <w:autoSpaceDN w:val="0"/>
        <w:adjustRightInd w:val="0"/>
        <w:spacing w:before="67" w:after="0" w:line="240" w:lineRule="auto"/>
        <w:ind w:left="644"/>
        <w:outlineLvl w:val="0"/>
        <w:rPr>
          <w:rFonts w:ascii="Arial" w:eastAsia="Times New Roman" w:hAnsi="Arial" w:cs="Arial"/>
          <w:b/>
          <w:bCs/>
          <w:color w:val="231F20"/>
          <w:sz w:val="28"/>
          <w:szCs w:val="28"/>
          <w:lang w:eastAsia="nl-NL"/>
        </w:rPr>
      </w:pPr>
      <w:bookmarkStart w:id="0" w:name="_GoBack"/>
      <w:bookmarkEnd w:id="0"/>
    </w:p>
    <w:p w14:paraId="3E1690E3" w14:textId="77777777" w:rsidR="00B04E10" w:rsidRPr="00B04E10" w:rsidRDefault="00B04E10" w:rsidP="00B04E10">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pPr>
    </w:p>
    <w:p w14:paraId="13AA16C2" w14:textId="77777777" w:rsidR="00B74889" w:rsidRPr="00B04E10" w:rsidRDefault="00B74889" w:rsidP="00B74889">
      <w:pPr>
        <w:widowControl w:val="0"/>
        <w:kinsoku w:val="0"/>
        <w:overflowPunct w:val="0"/>
        <w:autoSpaceDE w:val="0"/>
        <w:autoSpaceDN w:val="0"/>
        <w:adjustRightInd w:val="0"/>
        <w:spacing w:before="92" w:after="0" w:line="240" w:lineRule="auto"/>
        <w:ind w:left="644"/>
        <w:outlineLvl w:val="1"/>
        <w:rPr>
          <w:rFonts w:ascii="Arial" w:eastAsia="Times New Roman" w:hAnsi="Arial" w:cs="Arial"/>
          <w:b/>
          <w:bCs/>
          <w:color w:val="231F20"/>
          <w:sz w:val="24"/>
          <w:szCs w:val="24"/>
          <w:lang w:eastAsia="nl-NL"/>
        </w:rPr>
      </w:pPr>
      <w:r w:rsidRPr="00B04E10">
        <w:rPr>
          <w:rFonts w:ascii="Arial" w:eastAsia="Times New Roman" w:hAnsi="Arial" w:cs="Arial"/>
          <w:b/>
          <w:bCs/>
          <w:color w:val="231F20"/>
          <w:sz w:val="24"/>
          <w:szCs w:val="24"/>
          <w:lang w:eastAsia="nl-NL"/>
        </w:rPr>
        <w:t>tekst 5</w:t>
      </w:r>
      <w:r>
        <w:rPr>
          <w:rFonts w:ascii="Arial" w:eastAsia="Times New Roman" w:hAnsi="Arial" w:cs="Arial"/>
          <w:b/>
          <w:bCs/>
          <w:color w:val="231F20"/>
          <w:sz w:val="24"/>
          <w:szCs w:val="24"/>
          <w:lang w:eastAsia="nl-NL"/>
        </w:rPr>
        <w:t xml:space="preserve"> - </w:t>
      </w:r>
      <w:r w:rsidRPr="00B04E10">
        <w:rPr>
          <w:rFonts w:ascii="Arial" w:eastAsia="Times New Roman" w:hAnsi="Arial" w:cs="Arial"/>
          <w:b/>
          <w:bCs/>
          <w:color w:val="231F20"/>
          <w:sz w:val="24"/>
          <w:szCs w:val="24"/>
          <w:lang w:eastAsia="nl-NL"/>
        </w:rPr>
        <w:t>‘Hallo, ik ben Alice, de zorgrobot’</w:t>
      </w:r>
    </w:p>
    <w:p w14:paraId="495389E9" w14:textId="77777777" w:rsidR="00B04E10" w:rsidRPr="00B04E10" w:rsidRDefault="00B04E10" w:rsidP="00B04E10">
      <w:pPr>
        <w:widowControl w:val="0"/>
        <w:kinsoku w:val="0"/>
        <w:overflowPunct w:val="0"/>
        <w:autoSpaceDE w:val="0"/>
        <w:autoSpaceDN w:val="0"/>
        <w:adjustRightInd w:val="0"/>
        <w:spacing w:before="92" w:after="0" w:line="261" w:lineRule="auto"/>
        <w:ind w:left="644" w:right="16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Met een zorgrobot voelen bejaarden zich minder eenzaam, zeggen</w:t>
      </w:r>
    </w:p>
    <w:p w14:paraId="24DE9434" w14:textId="77777777" w:rsidR="00B04E10" w:rsidRPr="00B04E10" w:rsidRDefault="00B04E10" w:rsidP="00B04E10">
      <w:pPr>
        <w:widowControl w:val="0"/>
        <w:kinsoku w:val="0"/>
        <w:overflowPunct w:val="0"/>
        <w:autoSpaceDE w:val="0"/>
        <w:autoSpaceDN w:val="0"/>
        <w:adjustRightInd w:val="0"/>
        <w:spacing w:after="0" w:line="261" w:lineRule="auto"/>
        <w:ind w:left="644" w:right="16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Nederlandse onderzoekers na een proef. (…)</w:t>
      </w:r>
    </w:p>
    <w:p w14:paraId="09E8503B" w14:textId="77777777" w:rsidR="00B04E10" w:rsidRPr="00B04E10" w:rsidRDefault="00B04E10" w:rsidP="00B04E10">
      <w:pPr>
        <w:widowControl w:val="0"/>
        <w:kinsoku w:val="0"/>
        <w:overflowPunct w:val="0"/>
        <w:autoSpaceDE w:val="0"/>
        <w:autoSpaceDN w:val="0"/>
        <w:adjustRightInd w:val="0"/>
        <w:spacing w:after="0" w:line="261" w:lineRule="auto"/>
        <w:ind w:left="644" w:right="165" w:hanging="213"/>
        <w:rPr>
          <w:rFonts w:ascii="Arial" w:eastAsia="Times New Roman" w:hAnsi="Arial" w:cs="Arial"/>
          <w:color w:val="231F20"/>
          <w:sz w:val="24"/>
          <w:szCs w:val="24"/>
          <w:lang w:eastAsia="nl-NL"/>
        </w:rPr>
      </w:pPr>
      <w:r w:rsidRPr="00B04E10">
        <w:rPr>
          <w:rFonts w:ascii="Arial" w:eastAsia="Times New Roman" w:hAnsi="Arial" w:cs="Arial"/>
          <w:color w:val="231F20"/>
          <w:sz w:val="18"/>
          <w:szCs w:val="18"/>
          <w:lang w:eastAsia="nl-NL"/>
        </w:rPr>
        <w:t xml:space="preserve">5 </w:t>
      </w:r>
      <w:r w:rsidRPr="00B04E10">
        <w:rPr>
          <w:rFonts w:ascii="Arial" w:eastAsia="Times New Roman" w:hAnsi="Arial" w:cs="Arial"/>
          <w:color w:val="231F20"/>
          <w:sz w:val="24"/>
          <w:szCs w:val="24"/>
          <w:lang w:eastAsia="nl-NL"/>
        </w:rPr>
        <w:t>Computerwetenschapper en psycholoog Johan Hoorn en</w:t>
      </w:r>
    </w:p>
    <w:p w14:paraId="305AA9E5" w14:textId="77777777" w:rsidR="00B04E10" w:rsidRPr="00B04E10" w:rsidRDefault="00B04E10" w:rsidP="00B04E10">
      <w:pPr>
        <w:widowControl w:val="0"/>
        <w:kinsoku w:val="0"/>
        <w:overflowPunct w:val="0"/>
        <w:autoSpaceDE w:val="0"/>
        <w:autoSpaceDN w:val="0"/>
        <w:adjustRightInd w:val="0"/>
        <w:spacing w:after="0" w:line="261" w:lineRule="auto"/>
        <w:ind w:left="644" w:right="16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hoogleraar mediapsychologie Elly Konijn, beiden van de Vrije</w:t>
      </w:r>
    </w:p>
    <w:p w14:paraId="21349474" w14:textId="77777777" w:rsidR="00B04E10" w:rsidRPr="00B04E10" w:rsidRDefault="00B04E10" w:rsidP="00B04E10">
      <w:pPr>
        <w:widowControl w:val="0"/>
        <w:kinsoku w:val="0"/>
        <w:overflowPunct w:val="0"/>
        <w:autoSpaceDE w:val="0"/>
        <w:autoSpaceDN w:val="0"/>
        <w:adjustRightInd w:val="0"/>
        <w:spacing w:after="0" w:line="274" w:lineRule="exact"/>
        <w:ind w:left="644"/>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Universiteit Amsterdam, zijn nog</w:t>
      </w:r>
    </w:p>
    <w:p w14:paraId="792FECF2" w14:textId="77777777" w:rsidR="00B04E10" w:rsidRPr="00B04E10" w:rsidRDefault="00B04E10" w:rsidP="00B04E10">
      <w:pPr>
        <w:widowControl w:val="0"/>
        <w:kinsoku w:val="0"/>
        <w:overflowPunct w:val="0"/>
        <w:autoSpaceDE w:val="0"/>
        <w:autoSpaceDN w:val="0"/>
        <w:adjustRightInd w:val="0"/>
        <w:spacing w:before="20" w:after="0" w:line="240" w:lineRule="auto"/>
        <w:ind w:left="331"/>
        <w:rPr>
          <w:rFonts w:ascii="Arial" w:eastAsia="Times New Roman" w:hAnsi="Arial" w:cs="Arial"/>
          <w:color w:val="231F20"/>
          <w:sz w:val="24"/>
          <w:szCs w:val="24"/>
          <w:lang w:eastAsia="nl-NL"/>
        </w:rPr>
      </w:pPr>
      <w:r w:rsidRPr="00B04E10">
        <w:rPr>
          <w:rFonts w:ascii="Arial" w:eastAsia="Times New Roman" w:hAnsi="Arial" w:cs="Arial"/>
          <w:color w:val="231F20"/>
          <w:sz w:val="18"/>
          <w:szCs w:val="18"/>
          <w:lang w:eastAsia="nl-NL"/>
        </w:rPr>
        <w:t xml:space="preserve">10 </w:t>
      </w:r>
      <w:r w:rsidRPr="00B04E10">
        <w:rPr>
          <w:rFonts w:ascii="Arial" w:eastAsia="Times New Roman" w:hAnsi="Arial" w:cs="Arial"/>
          <w:color w:val="231F20"/>
          <w:sz w:val="24"/>
          <w:szCs w:val="24"/>
          <w:lang w:eastAsia="nl-NL"/>
        </w:rPr>
        <w:t>steeds onder de indruk van het</w:t>
      </w:r>
    </w:p>
    <w:p w14:paraId="3EA1F2B4" w14:textId="77777777" w:rsidR="00B04E10" w:rsidRPr="00B04E10" w:rsidRDefault="00B04E10" w:rsidP="00B04E10">
      <w:pPr>
        <w:widowControl w:val="0"/>
        <w:kinsoku w:val="0"/>
        <w:overflowPunct w:val="0"/>
        <w:autoSpaceDE w:val="0"/>
        <w:autoSpaceDN w:val="0"/>
        <w:adjustRightInd w:val="0"/>
        <w:spacing w:before="24" w:after="0" w:line="240" w:lineRule="auto"/>
        <w:ind w:left="644"/>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experiment dat zij uitvoerden met</w:t>
      </w:r>
    </w:p>
    <w:p w14:paraId="65E8C7B8" w14:textId="77777777" w:rsidR="00B04E10" w:rsidRPr="00B04E10" w:rsidRDefault="00B04E10" w:rsidP="00B04E10">
      <w:pPr>
        <w:widowControl w:val="0"/>
        <w:kinsoku w:val="0"/>
        <w:overflowPunct w:val="0"/>
        <w:autoSpaceDE w:val="0"/>
        <w:autoSpaceDN w:val="0"/>
        <w:adjustRightInd w:val="0"/>
        <w:spacing w:before="24" w:after="0" w:line="261" w:lineRule="auto"/>
        <w:ind w:left="644" w:right="16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een ‘zorgrobot’ die Alice heet. Alice heeft het formaat van een peuter,</w:t>
      </w:r>
    </w:p>
    <w:p w14:paraId="2E42C000" w14:textId="77777777" w:rsidR="00B04E10" w:rsidRPr="00B04E10" w:rsidRDefault="00B04E10" w:rsidP="00B04E10">
      <w:pPr>
        <w:widowControl w:val="0"/>
        <w:kinsoku w:val="0"/>
        <w:overflowPunct w:val="0"/>
        <w:autoSpaceDE w:val="0"/>
        <w:autoSpaceDN w:val="0"/>
        <w:adjustRightInd w:val="0"/>
        <w:spacing w:after="0" w:line="274" w:lineRule="exact"/>
        <w:ind w:left="644"/>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2"/>
          <w:sz w:val="24"/>
          <w:szCs w:val="24"/>
          <w:lang w:eastAsia="nl-NL"/>
        </w:rPr>
        <w:t xml:space="preserve">met een </w:t>
      </w:r>
      <w:r w:rsidRPr="00B04E10">
        <w:rPr>
          <w:rFonts w:ascii="Arial" w:eastAsia="Times New Roman" w:hAnsi="Arial" w:cs="Arial"/>
          <w:color w:val="231F20"/>
          <w:spacing w:val="3"/>
          <w:sz w:val="24"/>
          <w:szCs w:val="24"/>
          <w:lang w:eastAsia="nl-NL"/>
        </w:rPr>
        <w:t xml:space="preserve">plastic </w:t>
      </w:r>
      <w:r w:rsidRPr="00B04E10">
        <w:rPr>
          <w:rFonts w:ascii="Arial" w:eastAsia="Times New Roman" w:hAnsi="Arial" w:cs="Arial"/>
          <w:color w:val="231F20"/>
          <w:spacing w:val="2"/>
          <w:sz w:val="24"/>
          <w:szCs w:val="24"/>
          <w:lang w:eastAsia="nl-NL"/>
        </w:rPr>
        <w:t xml:space="preserve">lijf </w:t>
      </w:r>
      <w:r w:rsidRPr="00B04E10">
        <w:rPr>
          <w:rFonts w:ascii="Arial" w:eastAsia="Times New Roman" w:hAnsi="Arial" w:cs="Arial"/>
          <w:color w:val="231F20"/>
          <w:spacing w:val="1"/>
          <w:sz w:val="24"/>
          <w:szCs w:val="24"/>
          <w:lang w:eastAsia="nl-NL"/>
        </w:rPr>
        <w:t xml:space="preserve">en </w:t>
      </w:r>
      <w:r w:rsidRPr="00B04E10">
        <w:rPr>
          <w:rFonts w:ascii="Arial" w:eastAsia="Times New Roman" w:hAnsi="Arial" w:cs="Arial"/>
          <w:color w:val="231F20"/>
          <w:spacing w:val="2"/>
          <w:sz w:val="24"/>
          <w:szCs w:val="24"/>
          <w:lang w:eastAsia="nl-NL"/>
        </w:rPr>
        <w:t>een</w:t>
      </w:r>
      <w:r w:rsidRPr="00B04E10">
        <w:rPr>
          <w:rFonts w:ascii="Arial" w:eastAsia="Times New Roman" w:hAnsi="Arial" w:cs="Arial"/>
          <w:color w:val="231F20"/>
          <w:spacing w:val="63"/>
          <w:sz w:val="24"/>
          <w:szCs w:val="24"/>
          <w:lang w:eastAsia="nl-NL"/>
        </w:rPr>
        <w:t xml:space="preserve"> </w:t>
      </w:r>
      <w:r w:rsidRPr="00B04E10">
        <w:rPr>
          <w:rFonts w:ascii="Arial" w:eastAsia="Times New Roman" w:hAnsi="Arial" w:cs="Arial"/>
          <w:color w:val="231F20"/>
          <w:spacing w:val="5"/>
          <w:sz w:val="24"/>
          <w:szCs w:val="24"/>
          <w:lang w:eastAsia="nl-NL"/>
        </w:rPr>
        <w:t>levensecht</w:t>
      </w:r>
    </w:p>
    <w:p w14:paraId="51CC97E4" w14:textId="77777777" w:rsidR="00B04E10" w:rsidRPr="00B04E10" w:rsidRDefault="00B04E10" w:rsidP="00B04E10">
      <w:pPr>
        <w:widowControl w:val="0"/>
        <w:kinsoku w:val="0"/>
        <w:overflowPunct w:val="0"/>
        <w:autoSpaceDE w:val="0"/>
        <w:autoSpaceDN w:val="0"/>
        <w:adjustRightInd w:val="0"/>
        <w:spacing w:before="24" w:after="0" w:line="240" w:lineRule="auto"/>
        <w:ind w:left="331"/>
        <w:rPr>
          <w:rFonts w:ascii="Arial" w:eastAsia="Times New Roman" w:hAnsi="Arial" w:cs="Arial"/>
          <w:color w:val="231F20"/>
          <w:sz w:val="24"/>
          <w:szCs w:val="24"/>
          <w:lang w:eastAsia="nl-NL"/>
        </w:rPr>
      </w:pPr>
      <w:r w:rsidRPr="00B04E10">
        <w:rPr>
          <w:rFonts w:ascii="Arial" w:eastAsia="Times New Roman" w:hAnsi="Arial" w:cs="Arial"/>
          <w:color w:val="231F20"/>
          <w:sz w:val="18"/>
          <w:szCs w:val="18"/>
          <w:lang w:eastAsia="nl-NL"/>
        </w:rPr>
        <w:t xml:space="preserve">15 </w:t>
      </w:r>
      <w:r w:rsidRPr="00B04E10">
        <w:rPr>
          <w:rFonts w:ascii="Arial" w:eastAsia="Times New Roman" w:hAnsi="Arial" w:cs="Arial"/>
          <w:color w:val="231F20"/>
          <w:sz w:val="24"/>
          <w:szCs w:val="24"/>
          <w:lang w:eastAsia="nl-NL"/>
        </w:rPr>
        <w:t>gezicht. Ze kijkt de mensen</w:t>
      </w:r>
    </w:p>
    <w:p w14:paraId="30EBE224" w14:textId="77777777" w:rsidR="00B04E10" w:rsidRPr="00B04E10" w:rsidRDefault="00B04E10" w:rsidP="00B04E10">
      <w:pPr>
        <w:widowControl w:val="0"/>
        <w:kinsoku w:val="0"/>
        <w:overflowPunct w:val="0"/>
        <w:autoSpaceDE w:val="0"/>
        <w:autoSpaceDN w:val="0"/>
        <w:adjustRightInd w:val="0"/>
        <w:spacing w:before="24" w:after="0" w:line="261" w:lineRule="auto"/>
        <w:ind w:left="644" w:right="16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belangstellend aan met haar grote groene ogen, en zegt: “Hallo, ik ben Alice. Een zorgrobot.”</w:t>
      </w:r>
    </w:p>
    <w:p w14:paraId="644F5086" w14:textId="77777777" w:rsidR="00B04E10" w:rsidRPr="00B04E10" w:rsidRDefault="00B04E10" w:rsidP="00B04E10">
      <w:pPr>
        <w:widowControl w:val="0"/>
        <w:kinsoku w:val="0"/>
        <w:overflowPunct w:val="0"/>
        <w:autoSpaceDE w:val="0"/>
        <w:autoSpaceDN w:val="0"/>
        <w:adjustRightInd w:val="0"/>
        <w:spacing w:before="10" w:after="0" w:line="240" w:lineRule="auto"/>
        <w:rPr>
          <w:rFonts w:ascii="Arial" w:eastAsia="Times New Roman" w:hAnsi="Arial" w:cs="Arial"/>
          <w:sz w:val="25"/>
          <w:szCs w:val="25"/>
          <w:lang w:eastAsia="nl-NL"/>
        </w:rPr>
      </w:pPr>
    </w:p>
    <w:p w14:paraId="51D10F87" w14:textId="77777777" w:rsidR="00B04E10" w:rsidRPr="00B04E10" w:rsidRDefault="00B04E10" w:rsidP="00B04E10">
      <w:pPr>
        <w:widowControl w:val="0"/>
        <w:kinsoku w:val="0"/>
        <w:overflowPunct w:val="0"/>
        <w:autoSpaceDE w:val="0"/>
        <w:autoSpaceDN w:val="0"/>
        <w:adjustRightInd w:val="0"/>
        <w:spacing w:after="0" w:line="240" w:lineRule="auto"/>
        <w:ind w:left="644"/>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“Ik wil geen robotje in mijn huis”, zei</w:t>
      </w:r>
    </w:p>
    <w:p w14:paraId="5C4D88A1" w14:textId="77777777" w:rsidR="00B04E10" w:rsidRPr="00B04E10" w:rsidRDefault="00B04E10" w:rsidP="00B04E10">
      <w:pPr>
        <w:widowControl w:val="0"/>
        <w:kinsoku w:val="0"/>
        <w:overflowPunct w:val="0"/>
        <w:autoSpaceDE w:val="0"/>
        <w:autoSpaceDN w:val="0"/>
        <w:adjustRightInd w:val="0"/>
        <w:spacing w:before="24" w:after="0" w:line="240" w:lineRule="auto"/>
        <w:ind w:left="331"/>
        <w:rPr>
          <w:rFonts w:ascii="Arial" w:eastAsia="Times New Roman" w:hAnsi="Arial" w:cs="Arial"/>
          <w:color w:val="231F20"/>
          <w:sz w:val="24"/>
          <w:szCs w:val="24"/>
          <w:lang w:eastAsia="nl-NL"/>
        </w:rPr>
      </w:pPr>
      <w:r w:rsidRPr="00B04E10">
        <w:rPr>
          <w:rFonts w:ascii="Arial" w:eastAsia="Times New Roman" w:hAnsi="Arial" w:cs="Arial"/>
          <w:color w:val="231F20"/>
          <w:sz w:val="18"/>
          <w:szCs w:val="18"/>
          <w:lang w:eastAsia="nl-NL"/>
        </w:rPr>
        <w:t xml:space="preserve">20 </w:t>
      </w:r>
      <w:r w:rsidRPr="00B04E10">
        <w:rPr>
          <w:rFonts w:ascii="Arial" w:eastAsia="Times New Roman" w:hAnsi="Arial" w:cs="Arial"/>
          <w:color w:val="231F20"/>
          <w:sz w:val="24"/>
          <w:szCs w:val="24"/>
          <w:lang w:eastAsia="nl-NL"/>
        </w:rPr>
        <w:t>een van de deelneemsters</w:t>
      </w:r>
    </w:p>
    <w:p w14:paraId="257F797B" w14:textId="77777777" w:rsidR="00B04E10" w:rsidRPr="00B04E10" w:rsidRDefault="00B04E10" w:rsidP="00B04E10">
      <w:pPr>
        <w:widowControl w:val="0"/>
        <w:kinsoku w:val="0"/>
        <w:overflowPunct w:val="0"/>
        <w:autoSpaceDE w:val="0"/>
        <w:autoSpaceDN w:val="0"/>
        <w:adjustRightInd w:val="0"/>
        <w:spacing w:before="24" w:after="0" w:line="261" w:lineRule="auto"/>
        <w:ind w:left="644" w:right="16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aanvankelijk. Maar bij de tweede of derde ontmoeting was het ijs</w:t>
      </w:r>
    </w:p>
    <w:p w14:paraId="26643A3A" w14:textId="77777777" w:rsidR="00B04E10" w:rsidRPr="00B04E10" w:rsidRDefault="00B04E10" w:rsidP="00B04E10">
      <w:pPr>
        <w:widowControl w:val="0"/>
        <w:kinsoku w:val="0"/>
        <w:overflowPunct w:val="0"/>
        <w:autoSpaceDE w:val="0"/>
        <w:autoSpaceDN w:val="0"/>
        <w:adjustRightInd w:val="0"/>
        <w:spacing w:after="0" w:line="261" w:lineRule="auto"/>
        <w:ind w:left="644" w:right="16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gebroken. “Alice is mijn vriendin”, zei ze toen. (…)</w:t>
      </w:r>
    </w:p>
    <w:p w14:paraId="6E1A950A" w14:textId="77777777" w:rsidR="00B04E10" w:rsidRPr="00B04E10" w:rsidRDefault="00B04E10" w:rsidP="00B04E10">
      <w:pPr>
        <w:widowControl w:val="0"/>
        <w:kinsoku w:val="0"/>
        <w:overflowPunct w:val="0"/>
        <w:autoSpaceDE w:val="0"/>
        <w:autoSpaceDN w:val="0"/>
        <w:adjustRightInd w:val="0"/>
        <w:spacing w:after="0" w:line="261" w:lineRule="auto"/>
        <w:ind w:left="644" w:right="165" w:hanging="312"/>
        <w:rPr>
          <w:rFonts w:ascii="Arial" w:eastAsia="Times New Roman" w:hAnsi="Arial" w:cs="Arial"/>
          <w:color w:val="231F20"/>
          <w:sz w:val="24"/>
          <w:szCs w:val="24"/>
          <w:lang w:eastAsia="nl-NL"/>
        </w:rPr>
      </w:pPr>
      <w:r w:rsidRPr="00B04E10">
        <w:rPr>
          <w:rFonts w:ascii="Arial" w:eastAsia="Times New Roman" w:hAnsi="Arial" w:cs="Arial"/>
          <w:color w:val="231F20"/>
          <w:sz w:val="18"/>
          <w:szCs w:val="18"/>
          <w:lang w:eastAsia="nl-NL"/>
        </w:rPr>
        <w:t xml:space="preserve">25 </w:t>
      </w:r>
      <w:r w:rsidRPr="00B04E10">
        <w:rPr>
          <w:rFonts w:ascii="Arial" w:eastAsia="Times New Roman" w:hAnsi="Arial" w:cs="Arial"/>
          <w:color w:val="231F20"/>
          <w:sz w:val="24"/>
          <w:szCs w:val="24"/>
          <w:lang w:eastAsia="nl-NL"/>
        </w:rPr>
        <w:t>Het vertrouwen dat Alice kreeg, was zo groot dat de deelneemsters</w:t>
      </w:r>
    </w:p>
    <w:p w14:paraId="0CD495E6" w14:textId="77777777" w:rsidR="00B04E10" w:rsidRPr="00B04E10" w:rsidRDefault="00B04E10" w:rsidP="00B04E10">
      <w:pPr>
        <w:widowControl w:val="0"/>
        <w:kinsoku w:val="0"/>
        <w:overflowPunct w:val="0"/>
        <w:autoSpaceDE w:val="0"/>
        <w:autoSpaceDN w:val="0"/>
        <w:adjustRightInd w:val="0"/>
        <w:spacing w:after="0" w:line="261" w:lineRule="auto"/>
        <w:ind w:left="644" w:right="165"/>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3"/>
          <w:sz w:val="24"/>
          <w:szCs w:val="24"/>
          <w:lang w:eastAsia="nl-NL"/>
        </w:rPr>
        <w:t xml:space="preserve">openhartiger </w:t>
      </w:r>
      <w:r w:rsidRPr="00B04E10">
        <w:rPr>
          <w:rFonts w:ascii="Arial" w:eastAsia="Times New Roman" w:hAnsi="Arial" w:cs="Arial"/>
          <w:color w:val="231F20"/>
          <w:spacing w:val="2"/>
          <w:sz w:val="24"/>
          <w:szCs w:val="24"/>
          <w:lang w:eastAsia="nl-NL"/>
        </w:rPr>
        <w:t xml:space="preserve">naar haar </w:t>
      </w:r>
      <w:r w:rsidRPr="00B04E10">
        <w:rPr>
          <w:rFonts w:ascii="Arial" w:eastAsia="Times New Roman" w:hAnsi="Arial" w:cs="Arial"/>
          <w:color w:val="231F20"/>
          <w:spacing w:val="3"/>
          <w:sz w:val="24"/>
          <w:szCs w:val="24"/>
          <w:lang w:eastAsia="nl-NL"/>
        </w:rPr>
        <w:t xml:space="preserve">waren </w:t>
      </w:r>
      <w:r w:rsidRPr="00B04E10">
        <w:rPr>
          <w:rFonts w:ascii="Arial" w:eastAsia="Times New Roman" w:hAnsi="Arial" w:cs="Arial"/>
          <w:color w:val="231F20"/>
          <w:spacing w:val="5"/>
          <w:sz w:val="24"/>
          <w:szCs w:val="24"/>
          <w:lang w:eastAsia="nl-NL"/>
        </w:rPr>
        <w:t xml:space="preserve">dan </w:t>
      </w:r>
      <w:r w:rsidRPr="00B04E10">
        <w:rPr>
          <w:rFonts w:ascii="Arial" w:eastAsia="Times New Roman" w:hAnsi="Arial" w:cs="Arial"/>
          <w:color w:val="231F20"/>
          <w:spacing w:val="2"/>
          <w:sz w:val="24"/>
          <w:szCs w:val="24"/>
          <w:lang w:eastAsia="nl-NL"/>
        </w:rPr>
        <w:t xml:space="preserve">naar </w:t>
      </w:r>
      <w:r w:rsidRPr="00B04E10">
        <w:rPr>
          <w:rFonts w:ascii="Arial" w:eastAsia="Times New Roman" w:hAnsi="Arial" w:cs="Arial"/>
          <w:color w:val="231F20"/>
          <w:spacing w:val="1"/>
          <w:sz w:val="24"/>
          <w:szCs w:val="24"/>
          <w:lang w:eastAsia="nl-NL"/>
        </w:rPr>
        <w:t xml:space="preserve">de </w:t>
      </w:r>
      <w:r w:rsidRPr="00B04E10">
        <w:rPr>
          <w:rFonts w:ascii="Arial" w:eastAsia="Times New Roman" w:hAnsi="Arial" w:cs="Arial"/>
          <w:color w:val="231F20"/>
          <w:spacing w:val="3"/>
          <w:sz w:val="24"/>
          <w:szCs w:val="24"/>
          <w:lang w:eastAsia="nl-NL"/>
        </w:rPr>
        <w:t xml:space="preserve">verpleging. </w:t>
      </w:r>
      <w:r w:rsidRPr="00B04E10">
        <w:rPr>
          <w:rFonts w:ascii="Arial" w:eastAsia="Times New Roman" w:hAnsi="Arial" w:cs="Arial"/>
          <w:color w:val="231F20"/>
          <w:spacing w:val="2"/>
          <w:sz w:val="24"/>
          <w:szCs w:val="24"/>
          <w:lang w:eastAsia="nl-NL"/>
        </w:rPr>
        <w:t xml:space="preserve">(…) Het </w:t>
      </w:r>
      <w:r w:rsidRPr="00B04E10">
        <w:rPr>
          <w:rFonts w:ascii="Arial" w:eastAsia="Times New Roman" w:hAnsi="Arial" w:cs="Arial"/>
          <w:color w:val="231F20"/>
          <w:spacing w:val="5"/>
          <w:sz w:val="24"/>
          <w:szCs w:val="24"/>
          <w:lang w:eastAsia="nl-NL"/>
        </w:rPr>
        <w:t xml:space="preserve">praten </w:t>
      </w:r>
      <w:r w:rsidRPr="00B04E10">
        <w:rPr>
          <w:rFonts w:ascii="Arial" w:eastAsia="Times New Roman" w:hAnsi="Arial" w:cs="Arial"/>
          <w:color w:val="231F20"/>
          <w:spacing w:val="2"/>
          <w:sz w:val="24"/>
          <w:szCs w:val="24"/>
          <w:lang w:eastAsia="nl-NL"/>
        </w:rPr>
        <w:t xml:space="preserve">met een </w:t>
      </w:r>
      <w:r w:rsidRPr="00B04E10">
        <w:rPr>
          <w:rFonts w:ascii="Arial" w:eastAsia="Times New Roman" w:hAnsi="Arial" w:cs="Arial"/>
          <w:color w:val="231F20"/>
          <w:spacing w:val="3"/>
          <w:sz w:val="24"/>
          <w:szCs w:val="24"/>
          <w:lang w:eastAsia="nl-NL"/>
        </w:rPr>
        <w:t xml:space="preserve">robot werkt </w:t>
      </w:r>
      <w:r w:rsidRPr="00B04E10">
        <w:rPr>
          <w:rFonts w:ascii="Arial" w:eastAsia="Times New Roman" w:hAnsi="Arial" w:cs="Arial"/>
          <w:color w:val="231F20"/>
          <w:spacing w:val="2"/>
          <w:sz w:val="24"/>
          <w:szCs w:val="24"/>
          <w:lang w:eastAsia="nl-NL"/>
        </w:rPr>
        <w:t>ook als</w:t>
      </w:r>
      <w:r w:rsidRPr="00B04E10">
        <w:rPr>
          <w:rFonts w:ascii="Arial" w:eastAsia="Times New Roman" w:hAnsi="Arial" w:cs="Arial"/>
          <w:color w:val="231F20"/>
          <w:spacing w:val="56"/>
          <w:sz w:val="24"/>
          <w:szCs w:val="24"/>
          <w:lang w:eastAsia="nl-NL"/>
        </w:rPr>
        <w:t xml:space="preserve"> </w:t>
      </w:r>
      <w:r w:rsidRPr="00B04E10">
        <w:rPr>
          <w:rFonts w:ascii="Arial" w:eastAsia="Times New Roman" w:hAnsi="Arial" w:cs="Arial"/>
          <w:color w:val="231F20"/>
          <w:spacing w:val="5"/>
          <w:sz w:val="24"/>
          <w:szCs w:val="24"/>
          <w:lang w:eastAsia="nl-NL"/>
        </w:rPr>
        <w:t>een</w:t>
      </w:r>
    </w:p>
    <w:p w14:paraId="5287565F" w14:textId="77777777" w:rsidR="00B04E10" w:rsidRPr="00B04E10" w:rsidRDefault="00B04E10" w:rsidP="00B04E10">
      <w:pPr>
        <w:widowControl w:val="0"/>
        <w:kinsoku w:val="0"/>
        <w:overflowPunct w:val="0"/>
        <w:autoSpaceDE w:val="0"/>
        <w:autoSpaceDN w:val="0"/>
        <w:adjustRightInd w:val="0"/>
        <w:spacing w:after="0" w:line="274" w:lineRule="exact"/>
        <w:ind w:left="331"/>
        <w:rPr>
          <w:rFonts w:ascii="Arial" w:eastAsia="Times New Roman" w:hAnsi="Arial" w:cs="Arial"/>
          <w:color w:val="231F20"/>
          <w:sz w:val="24"/>
          <w:szCs w:val="24"/>
          <w:lang w:eastAsia="nl-NL"/>
        </w:rPr>
      </w:pPr>
      <w:r w:rsidRPr="00B04E10">
        <w:rPr>
          <w:rFonts w:ascii="Arial" w:eastAsia="Times New Roman" w:hAnsi="Arial" w:cs="Arial"/>
          <w:color w:val="231F20"/>
          <w:sz w:val="18"/>
          <w:szCs w:val="18"/>
          <w:lang w:eastAsia="nl-NL"/>
        </w:rPr>
        <w:t xml:space="preserve">30 </w:t>
      </w:r>
      <w:r w:rsidRPr="00B04E10">
        <w:rPr>
          <w:rFonts w:ascii="Arial" w:eastAsia="Times New Roman" w:hAnsi="Arial" w:cs="Arial"/>
          <w:color w:val="231F20"/>
          <w:sz w:val="24"/>
          <w:szCs w:val="24"/>
          <w:lang w:eastAsia="nl-NL"/>
        </w:rPr>
        <w:t>dagboek, mensen vertellen hun</w:t>
      </w:r>
    </w:p>
    <w:p w14:paraId="2D094EBC" w14:textId="77777777" w:rsidR="00B04E10" w:rsidRPr="00B04E10" w:rsidRDefault="00B04E10" w:rsidP="00B04E10">
      <w:pPr>
        <w:widowControl w:val="0"/>
        <w:kinsoku w:val="0"/>
        <w:overflowPunct w:val="0"/>
        <w:autoSpaceDE w:val="0"/>
        <w:autoSpaceDN w:val="0"/>
        <w:adjustRightInd w:val="0"/>
        <w:spacing w:before="19" w:after="0" w:line="261" w:lineRule="auto"/>
        <w:ind w:left="644" w:right="16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belevenissen om ze zo te verwerken. (…)</w:t>
      </w:r>
    </w:p>
    <w:p w14:paraId="591E3C11" w14:textId="77777777" w:rsidR="00B04E10" w:rsidRPr="00B04E10" w:rsidRDefault="00B04E10" w:rsidP="00B04E10">
      <w:pPr>
        <w:widowControl w:val="0"/>
        <w:kinsoku w:val="0"/>
        <w:overflowPunct w:val="0"/>
        <w:autoSpaceDE w:val="0"/>
        <w:autoSpaceDN w:val="0"/>
        <w:adjustRightInd w:val="0"/>
        <w:spacing w:after="0" w:line="261" w:lineRule="auto"/>
        <w:ind w:left="644" w:right="16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Alice vraagt: “Voelt u zich wel eens eenzaam?” Mevrouw Remkes</w:t>
      </w:r>
    </w:p>
    <w:p w14:paraId="77F333BC" w14:textId="77777777" w:rsidR="00B04E10" w:rsidRPr="00B04E10" w:rsidRDefault="00B04E10" w:rsidP="00B04E10">
      <w:pPr>
        <w:widowControl w:val="0"/>
        <w:kinsoku w:val="0"/>
        <w:overflowPunct w:val="0"/>
        <w:autoSpaceDE w:val="0"/>
        <w:autoSpaceDN w:val="0"/>
        <w:adjustRightInd w:val="0"/>
        <w:spacing w:after="0" w:line="274" w:lineRule="exact"/>
        <w:ind w:left="644"/>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bevestigt dat. Ze vraagt door:</w:t>
      </w:r>
    </w:p>
    <w:p w14:paraId="4814B226" w14:textId="0C457698" w:rsidR="00B04E10" w:rsidRPr="00B04E10" w:rsidRDefault="00B04E10" w:rsidP="00B04E10">
      <w:pPr>
        <w:widowControl w:val="0"/>
        <w:kinsoku w:val="0"/>
        <w:overflowPunct w:val="0"/>
        <w:autoSpaceDE w:val="0"/>
        <w:autoSpaceDN w:val="0"/>
        <w:adjustRightInd w:val="0"/>
        <w:spacing w:before="92" w:after="0" w:line="240" w:lineRule="auto"/>
        <w:ind w:left="331"/>
        <w:rPr>
          <w:rFonts w:ascii="Arial" w:eastAsia="Times New Roman" w:hAnsi="Arial" w:cs="Arial"/>
          <w:color w:val="231F20"/>
          <w:sz w:val="24"/>
          <w:szCs w:val="24"/>
          <w:lang w:eastAsia="nl-NL"/>
        </w:rPr>
      </w:pPr>
      <w:r w:rsidRPr="00B04E10">
        <w:rPr>
          <w:rFonts w:ascii="Arial" w:eastAsia="Times New Roman" w:hAnsi="Arial" w:cs="Arial"/>
          <w:color w:val="231F20"/>
          <w:sz w:val="18"/>
          <w:szCs w:val="18"/>
          <w:lang w:eastAsia="nl-NL"/>
        </w:rPr>
        <w:t xml:space="preserve">35 </w:t>
      </w:r>
      <w:r w:rsidRPr="00B04E10">
        <w:rPr>
          <w:rFonts w:ascii="Arial" w:eastAsia="Times New Roman" w:hAnsi="Arial" w:cs="Arial"/>
          <w:color w:val="231F20"/>
          <w:sz w:val="24"/>
          <w:szCs w:val="24"/>
          <w:lang w:eastAsia="nl-NL"/>
        </w:rPr>
        <w:t>“Wanneer vooral?” Mevrouw</w:t>
      </w:r>
    </w:p>
    <w:p w14:paraId="5D034993" w14:textId="77777777" w:rsidR="00B04E10" w:rsidRPr="00B04E10" w:rsidRDefault="00B04E10" w:rsidP="00B04E10">
      <w:pPr>
        <w:widowControl w:val="0"/>
        <w:kinsoku w:val="0"/>
        <w:overflowPunct w:val="0"/>
        <w:autoSpaceDE w:val="0"/>
        <w:autoSpaceDN w:val="0"/>
        <w:adjustRightInd w:val="0"/>
        <w:spacing w:before="24" w:after="0" w:line="240" w:lineRule="auto"/>
        <w:ind w:left="643"/>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Remkes: “Tja, elke dag. Er komt</w:t>
      </w:r>
    </w:p>
    <w:p w14:paraId="622A6A36" w14:textId="77777777" w:rsidR="00B04E10" w:rsidRPr="00B04E10" w:rsidRDefault="00B04E10" w:rsidP="00B04E10">
      <w:pPr>
        <w:widowControl w:val="0"/>
        <w:kinsoku w:val="0"/>
        <w:overflowPunct w:val="0"/>
        <w:autoSpaceDE w:val="0"/>
        <w:autoSpaceDN w:val="0"/>
        <w:adjustRightInd w:val="0"/>
        <w:spacing w:before="24" w:after="0" w:line="261" w:lineRule="auto"/>
        <w:ind w:left="643"/>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nooit iemand.” “Oh, dat is jammer”, reageert Alice. Mevrouw Remkes</w:t>
      </w:r>
    </w:p>
    <w:p w14:paraId="10398358" w14:textId="77777777" w:rsidR="00B04E10" w:rsidRPr="00B04E10" w:rsidRDefault="00B04E10" w:rsidP="00B04E10">
      <w:pPr>
        <w:widowControl w:val="0"/>
        <w:kinsoku w:val="0"/>
        <w:overflowPunct w:val="0"/>
        <w:autoSpaceDE w:val="0"/>
        <w:autoSpaceDN w:val="0"/>
        <w:adjustRightInd w:val="0"/>
        <w:spacing w:after="0" w:line="274" w:lineRule="exact"/>
        <w:ind w:left="643"/>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3"/>
          <w:sz w:val="24"/>
          <w:szCs w:val="24"/>
          <w:lang w:eastAsia="nl-NL"/>
        </w:rPr>
        <w:t xml:space="preserve">kijkt </w:t>
      </w:r>
      <w:r w:rsidRPr="00B04E10">
        <w:rPr>
          <w:rFonts w:ascii="Arial" w:eastAsia="Times New Roman" w:hAnsi="Arial" w:cs="Arial"/>
          <w:color w:val="231F20"/>
          <w:spacing w:val="2"/>
          <w:sz w:val="24"/>
          <w:szCs w:val="24"/>
          <w:lang w:eastAsia="nl-NL"/>
        </w:rPr>
        <w:t xml:space="preserve">weg, </w:t>
      </w:r>
      <w:r w:rsidRPr="00B04E10">
        <w:rPr>
          <w:rFonts w:ascii="Arial" w:eastAsia="Times New Roman" w:hAnsi="Arial" w:cs="Arial"/>
          <w:color w:val="231F20"/>
          <w:spacing w:val="1"/>
          <w:sz w:val="24"/>
          <w:szCs w:val="24"/>
          <w:lang w:eastAsia="nl-NL"/>
        </w:rPr>
        <w:t xml:space="preserve">ze </w:t>
      </w:r>
      <w:r w:rsidRPr="00B04E10">
        <w:rPr>
          <w:rFonts w:ascii="Arial" w:eastAsia="Times New Roman" w:hAnsi="Arial" w:cs="Arial"/>
          <w:color w:val="231F20"/>
          <w:spacing w:val="3"/>
          <w:sz w:val="24"/>
          <w:szCs w:val="24"/>
          <w:lang w:eastAsia="nl-NL"/>
        </w:rPr>
        <w:t xml:space="preserve">beseft </w:t>
      </w:r>
      <w:r w:rsidRPr="00B04E10">
        <w:rPr>
          <w:rFonts w:ascii="Arial" w:eastAsia="Times New Roman" w:hAnsi="Arial" w:cs="Arial"/>
          <w:color w:val="231F20"/>
          <w:spacing w:val="2"/>
          <w:sz w:val="24"/>
          <w:szCs w:val="24"/>
          <w:lang w:eastAsia="nl-NL"/>
        </w:rPr>
        <w:t xml:space="preserve">hoe </w:t>
      </w:r>
      <w:r w:rsidRPr="00B04E10">
        <w:rPr>
          <w:rFonts w:ascii="Arial" w:eastAsia="Times New Roman" w:hAnsi="Arial" w:cs="Arial"/>
          <w:color w:val="231F20"/>
          <w:spacing w:val="3"/>
          <w:sz w:val="24"/>
          <w:szCs w:val="24"/>
          <w:lang w:eastAsia="nl-NL"/>
        </w:rPr>
        <w:t>eenzaam</w:t>
      </w:r>
      <w:r w:rsidRPr="00B04E10">
        <w:rPr>
          <w:rFonts w:ascii="Arial" w:eastAsia="Times New Roman" w:hAnsi="Arial" w:cs="Arial"/>
          <w:color w:val="231F20"/>
          <w:spacing w:val="60"/>
          <w:sz w:val="24"/>
          <w:szCs w:val="24"/>
          <w:lang w:eastAsia="nl-NL"/>
        </w:rPr>
        <w:t xml:space="preserve"> </w:t>
      </w:r>
      <w:r w:rsidRPr="00B04E10">
        <w:rPr>
          <w:rFonts w:ascii="Arial" w:eastAsia="Times New Roman" w:hAnsi="Arial" w:cs="Arial"/>
          <w:color w:val="231F20"/>
          <w:spacing w:val="5"/>
          <w:sz w:val="24"/>
          <w:szCs w:val="24"/>
          <w:lang w:eastAsia="nl-NL"/>
        </w:rPr>
        <w:t>ze</w:t>
      </w:r>
    </w:p>
    <w:p w14:paraId="097085C3" w14:textId="77777777" w:rsidR="00B04E10" w:rsidRPr="00B04E10" w:rsidRDefault="00B04E10" w:rsidP="00B04E10">
      <w:pPr>
        <w:widowControl w:val="0"/>
        <w:kinsoku w:val="0"/>
        <w:overflowPunct w:val="0"/>
        <w:autoSpaceDE w:val="0"/>
        <w:autoSpaceDN w:val="0"/>
        <w:adjustRightInd w:val="0"/>
        <w:spacing w:before="24" w:after="0" w:line="240" w:lineRule="auto"/>
        <w:ind w:left="331"/>
        <w:rPr>
          <w:rFonts w:ascii="Arial" w:eastAsia="Times New Roman" w:hAnsi="Arial" w:cs="Arial"/>
          <w:color w:val="231F20"/>
          <w:sz w:val="24"/>
          <w:szCs w:val="24"/>
          <w:lang w:eastAsia="nl-NL"/>
        </w:rPr>
      </w:pPr>
      <w:r w:rsidRPr="00B04E10">
        <w:rPr>
          <w:rFonts w:ascii="Arial" w:eastAsia="Times New Roman" w:hAnsi="Arial" w:cs="Arial"/>
          <w:color w:val="231F20"/>
          <w:sz w:val="18"/>
          <w:szCs w:val="18"/>
          <w:lang w:eastAsia="nl-NL"/>
        </w:rPr>
        <w:t xml:space="preserve">40 </w:t>
      </w:r>
      <w:r w:rsidRPr="00B04E10">
        <w:rPr>
          <w:rFonts w:ascii="Arial" w:eastAsia="Times New Roman" w:hAnsi="Arial" w:cs="Arial"/>
          <w:color w:val="231F20"/>
          <w:sz w:val="24"/>
          <w:szCs w:val="24"/>
          <w:lang w:eastAsia="nl-NL"/>
        </w:rPr>
        <w:t>zich voelt (…).</w:t>
      </w:r>
    </w:p>
    <w:p w14:paraId="3CC8458F" w14:textId="5FE35638" w:rsidR="00B04E10" w:rsidRPr="00B04E10" w:rsidRDefault="00B04E10" w:rsidP="00B04E10">
      <w:pPr>
        <w:widowControl w:val="0"/>
        <w:kinsoku w:val="0"/>
        <w:overflowPunct w:val="0"/>
        <w:autoSpaceDE w:val="0"/>
        <w:autoSpaceDN w:val="0"/>
        <w:adjustRightInd w:val="0"/>
        <w:spacing w:before="24" w:after="0" w:line="261" w:lineRule="auto"/>
        <w:ind w:left="643" w:right="372"/>
        <w:rPr>
          <w:rFonts w:ascii="Arial" w:eastAsia="Times New Roman" w:hAnsi="Arial" w:cs="Arial"/>
          <w:color w:val="231F20"/>
          <w:sz w:val="24"/>
          <w:szCs w:val="24"/>
          <w:lang w:eastAsia="nl-NL"/>
        </w:rPr>
      </w:pPr>
      <w:r>
        <w:rPr>
          <w:rFonts w:ascii="Arial" w:eastAsia="Times New Roman" w:hAnsi="Arial" w:cs="Arial"/>
          <w:color w:val="231F20"/>
          <w:sz w:val="24"/>
          <w:szCs w:val="24"/>
          <w:lang w:eastAsia="nl-NL"/>
        </w:rPr>
        <w:br w:type="column"/>
      </w:r>
      <w:r w:rsidRPr="00B04E10">
        <w:rPr>
          <w:rFonts w:ascii="Arial" w:eastAsia="Times New Roman" w:hAnsi="Arial" w:cs="Arial"/>
          <w:color w:val="231F20"/>
          <w:sz w:val="24"/>
          <w:szCs w:val="24"/>
          <w:lang w:eastAsia="nl-NL"/>
        </w:rPr>
        <w:t>Ze [Alice] reageert deels spontaan, deels via voorgeprogrammeerde</w:t>
      </w:r>
    </w:p>
    <w:p w14:paraId="6A214FDF" w14:textId="77777777" w:rsidR="00B04E10" w:rsidRPr="00B04E10" w:rsidRDefault="00B04E10" w:rsidP="00B04E10">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vragen en deels gestuurd door</w:t>
      </w:r>
    </w:p>
    <w:p w14:paraId="1B01FE72" w14:textId="77777777" w:rsidR="00B04E10" w:rsidRPr="00B04E10" w:rsidRDefault="00B04E10" w:rsidP="00B04E10">
      <w:pPr>
        <w:widowControl w:val="0"/>
        <w:kinsoku w:val="0"/>
        <w:overflowPunct w:val="0"/>
        <w:autoSpaceDE w:val="0"/>
        <w:autoSpaceDN w:val="0"/>
        <w:adjustRightInd w:val="0"/>
        <w:spacing w:before="25" w:after="0" w:line="240" w:lineRule="auto"/>
        <w:ind w:left="643"/>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iemand achter de computer. Hoorn:</w:t>
      </w:r>
    </w:p>
    <w:p w14:paraId="368B2C7D" w14:textId="77777777" w:rsidR="00B04E10" w:rsidRPr="00B04E10" w:rsidRDefault="00B04E10" w:rsidP="00B04E10">
      <w:pPr>
        <w:widowControl w:val="0"/>
        <w:kinsoku w:val="0"/>
        <w:overflowPunct w:val="0"/>
        <w:autoSpaceDE w:val="0"/>
        <w:autoSpaceDN w:val="0"/>
        <w:adjustRightInd w:val="0"/>
        <w:spacing w:before="24" w:after="0" w:line="240" w:lineRule="auto"/>
        <w:ind w:left="331"/>
        <w:rPr>
          <w:rFonts w:ascii="Arial" w:eastAsia="Times New Roman" w:hAnsi="Arial" w:cs="Arial"/>
          <w:color w:val="231F20"/>
          <w:sz w:val="24"/>
          <w:szCs w:val="24"/>
          <w:lang w:eastAsia="nl-NL"/>
        </w:rPr>
      </w:pPr>
      <w:r w:rsidRPr="00B04E10">
        <w:rPr>
          <w:rFonts w:ascii="Arial" w:eastAsia="Times New Roman" w:hAnsi="Arial" w:cs="Arial"/>
          <w:color w:val="231F20"/>
          <w:sz w:val="18"/>
          <w:szCs w:val="18"/>
          <w:lang w:eastAsia="nl-NL"/>
        </w:rPr>
        <w:t xml:space="preserve">45 </w:t>
      </w:r>
      <w:r w:rsidRPr="00B04E10">
        <w:rPr>
          <w:rFonts w:ascii="Arial" w:eastAsia="Times New Roman" w:hAnsi="Arial" w:cs="Arial"/>
          <w:color w:val="231F20"/>
          <w:sz w:val="24"/>
          <w:szCs w:val="24"/>
          <w:lang w:eastAsia="nl-NL"/>
        </w:rPr>
        <w:t>“Maar over twee, drie jaar zijn we</w:t>
      </w:r>
    </w:p>
    <w:p w14:paraId="14367F6B" w14:textId="77777777" w:rsidR="00B04E10" w:rsidRPr="00B04E10" w:rsidRDefault="00B04E10" w:rsidP="00B04E10">
      <w:pPr>
        <w:widowControl w:val="0"/>
        <w:kinsoku w:val="0"/>
        <w:overflowPunct w:val="0"/>
        <w:autoSpaceDE w:val="0"/>
        <w:autoSpaceDN w:val="0"/>
        <w:adjustRightInd w:val="0"/>
        <w:spacing w:before="24" w:after="0" w:line="261" w:lineRule="auto"/>
        <w:ind w:left="643"/>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echt zo ver dat computers autonoom kleine gesprekjes kunnen voeren.”</w:t>
      </w:r>
    </w:p>
    <w:p w14:paraId="09C2F4B4" w14:textId="77777777" w:rsidR="00B04E10" w:rsidRPr="00B04E10" w:rsidRDefault="00B04E10" w:rsidP="00B04E10">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w:t>
      </w:r>
    </w:p>
    <w:p w14:paraId="17326626" w14:textId="77777777" w:rsidR="00B04E10" w:rsidRPr="00B04E10" w:rsidRDefault="00B04E10" w:rsidP="00B04E10">
      <w:pPr>
        <w:widowControl w:val="0"/>
        <w:kinsoku w:val="0"/>
        <w:overflowPunct w:val="0"/>
        <w:autoSpaceDE w:val="0"/>
        <w:autoSpaceDN w:val="0"/>
        <w:adjustRightInd w:val="0"/>
        <w:spacing w:before="24" w:after="0" w:line="240" w:lineRule="auto"/>
        <w:ind w:left="643"/>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De documentaire ‘Ik ben Alice’ die</w:t>
      </w:r>
    </w:p>
    <w:p w14:paraId="03858199" w14:textId="77777777" w:rsidR="00B04E10" w:rsidRPr="00B04E10" w:rsidRDefault="00B04E10" w:rsidP="00B04E10">
      <w:pPr>
        <w:widowControl w:val="0"/>
        <w:kinsoku w:val="0"/>
        <w:overflowPunct w:val="0"/>
        <w:autoSpaceDE w:val="0"/>
        <w:autoSpaceDN w:val="0"/>
        <w:adjustRightInd w:val="0"/>
        <w:spacing w:before="24" w:after="0" w:line="240" w:lineRule="auto"/>
        <w:ind w:left="643"/>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2"/>
          <w:sz w:val="24"/>
          <w:szCs w:val="24"/>
          <w:lang w:eastAsia="nl-NL"/>
        </w:rPr>
        <w:t xml:space="preserve">van het </w:t>
      </w:r>
      <w:r w:rsidRPr="00B04E10">
        <w:rPr>
          <w:rFonts w:ascii="Arial" w:eastAsia="Times New Roman" w:hAnsi="Arial" w:cs="Arial"/>
          <w:color w:val="231F20"/>
          <w:spacing w:val="3"/>
          <w:sz w:val="24"/>
          <w:szCs w:val="24"/>
          <w:lang w:eastAsia="nl-NL"/>
        </w:rPr>
        <w:t xml:space="preserve">onderzoek gemaakt </w:t>
      </w:r>
      <w:r w:rsidRPr="00B04E10">
        <w:rPr>
          <w:rFonts w:ascii="Arial" w:eastAsia="Times New Roman" w:hAnsi="Arial" w:cs="Arial"/>
          <w:color w:val="231F20"/>
          <w:spacing w:val="2"/>
          <w:sz w:val="24"/>
          <w:szCs w:val="24"/>
          <w:lang w:eastAsia="nl-NL"/>
        </w:rPr>
        <w:t>is, (…)</w:t>
      </w:r>
      <w:r w:rsidRPr="00B04E10">
        <w:rPr>
          <w:rFonts w:ascii="Arial" w:eastAsia="Times New Roman" w:hAnsi="Arial" w:cs="Arial"/>
          <w:color w:val="231F20"/>
          <w:spacing w:val="62"/>
          <w:sz w:val="24"/>
          <w:szCs w:val="24"/>
          <w:lang w:eastAsia="nl-NL"/>
        </w:rPr>
        <w:t xml:space="preserve"> </w:t>
      </w:r>
      <w:r w:rsidRPr="00B04E10">
        <w:rPr>
          <w:rFonts w:ascii="Arial" w:eastAsia="Times New Roman" w:hAnsi="Arial" w:cs="Arial"/>
          <w:color w:val="231F20"/>
          <w:spacing w:val="5"/>
          <w:sz w:val="24"/>
          <w:szCs w:val="24"/>
          <w:lang w:eastAsia="nl-NL"/>
        </w:rPr>
        <w:t>is</w:t>
      </w:r>
    </w:p>
    <w:p w14:paraId="33C96A21" w14:textId="77777777" w:rsidR="00B04E10" w:rsidRPr="00B04E10" w:rsidRDefault="00B04E10" w:rsidP="00B04E10">
      <w:pPr>
        <w:widowControl w:val="0"/>
        <w:kinsoku w:val="0"/>
        <w:overflowPunct w:val="0"/>
        <w:autoSpaceDE w:val="0"/>
        <w:autoSpaceDN w:val="0"/>
        <w:adjustRightInd w:val="0"/>
        <w:spacing w:before="24" w:after="0" w:line="261" w:lineRule="auto"/>
        <w:ind w:left="643" w:right="372" w:hanging="312"/>
        <w:rPr>
          <w:rFonts w:ascii="Arial" w:eastAsia="Times New Roman" w:hAnsi="Arial" w:cs="Arial"/>
          <w:color w:val="231F20"/>
          <w:sz w:val="24"/>
          <w:szCs w:val="24"/>
          <w:lang w:eastAsia="nl-NL"/>
        </w:rPr>
      </w:pPr>
      <w:r w:rsidRPr="00B04E10">
        <w:rPr>
          <w:rFonts w:ascii="Arial" w:eastAsia="Times New Roman" w:hAnsi="Arial" w:cs="Arial"/>
          <w:color w:val="231F20"/>
          <w:sz w:val="18"/>
          <w:szCs w:val="18"/>
          <w:lang w:eastAsia="nl-NL"/>
        </w:rPr>
        <w:t xml:space="preserve">50 </w:t>
      </w:r>
      <w:r w:rsidRPr="00B04E10">
        <w:rPr>
          <w:rFonts w:ascii="Arial" w:eastAsia="Times New Roman" w:hAnsi="Arial" w:cs="Arial"/>
          <w:color w:val="231F20"/>
          <w:sz w:val="24"/>
          <w:szCs w:val="24"/>
          <w:lang w:eastAsia="nl-NL"/>
        </w:rPr>
        <w:t>eerder in bioscopen vertoond. (…) Er zijn ook een paar mensen boos</w:t>
      </w:r>
    </w:p>
    <w:p w14:paraId="50F93985" w14:textId="77777777" w:rsidR="00B04E10" w:rsidRPr="00B04E10" w:rsidRDefault="00B04E10" w:rsidP="00B04E10">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geworden van de film. Ze</w:t>
      </w:r>
    </w:p>
    <w:p w14:paraId="042092BD" w14:textId="77777777" w:rsidR="00B04E10" w:rsidRPr="00B04E10" w:rsidRDefault="00B04E10" w:rsidP="00B04E10">
      <w:pPr>
        <w:widowControl w:val="0"/>
        <w:kinsoku w:val="0"/>
        <w:overflowPunct w:val="0"/>
        <w:autoSpaceDE w:val="0"/>
        <w:autoSpaceDN w:val="0"/>
        <w:adjustRightInd w:val="0"/>
        <w:spacing w:before="24" w:after="0" w:line="261" w:lineRule="auto"/>
        <w:ind w:left="643" w:right="372"/>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vonden dat de zorg voor bejaarden niet uitbesteed kan worden aan</w:t>
      </w:r>
    </w:p>
    <w:p w14:paraId="70AA13F4" w14:textId="77777777" w:rsidR="00B04E10" w:rsidRPr="00B04E10" w:rsidRDefault="00B04E10" w:rsidP="00B04E10">
      <w:pPr>
        <w:widowControl w:val="0"/>
        <w:kinsoku w:val="0"/>
        <w:overflowPunct w:val="0"/>
        <w:autoSpaceDE w:val="0"/>
        <w:autoSpaceDN w:val="0"/>
        <w:adjustRightInd w:val="0"/>
        <w:spacing w:after="0" w:line="274" w:lineRule="exact"/>
        <w:ind w:left="331"/>
        <w:rPr>
          <w:rFonts w:ascii="Arial" w:eastAsia="Times New Roman" w:hAnsi="Arial" w:cs="Arial"/>
          <w:color w:val="231F20"/>
          <w:sz w:val="24"/>
          <w:szCs w:val="24"/>
          <w:lang w:eastAsia="nl-NL"/>
        </w:rPr>
      </w:pPr>
      <w:r w:rsidRPr="00B04E10">
        <w:rPr>
          <w:rFonts w:ascii="Arial" w:eastAsia="Times New Roman" w:hAnsi="Arial" w:cs="Arial"/>
          <w:color w:val="231F20"/>
          <w:sz w:val="18"/>
          <w:szCs w:val="18"/>
          <w:lang w:eastAsia="nl-NL"/>
        </w:rPr>
        <w:t xml:space="preserve">55 </w:t>
      </w:r>
      <w:r w:rsidRPr="00B04E10">
        <w:rPr>
          <w:rFonts w:ascii="Arial" w:eastAsia="Times New Roman" w:hAnsi="Arial" w:cs="Arial"/>
          <w:color w:val="231F20"/>
          <w:sz w:val="24"/>
          <w:szCs w:val="24"/>
          <w:lang w:eastAsia="nl-NL"/>
        </w:rPr>
        <w:t>robots. Werknemers in de zorg zijn</w:t>
      </w:r>
    </w:p>
    <w:p w14:paraId="47CC79CA" w14:textId="77777777" w:rsidR="00B04E10" w:rsidRPr="00B04E10" w:rsidRDefault="00B04E10" w:rsidP="00B04E10">
      <w:pPr>
        <w:widowControl w:val="0"/>
        <w:kinsoku w:val="0"/>
        <w:overflowPunct w:val="0"/>
        <w:autoSpaceDE w:val="0"/>
        <w:autoSpaceDN w:val="0"/>
        <w:adjustRightInd w:val="0"/>
        <w:spacing w:before="24" w:after="0" w:line="261" w:lineRule="auto"/>
        <w:ind w:left="643" w:right="372"/>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2"/>
          <w:sz w:val="24"/>
          <w:szCs w:val="24"/>
          <w:lang w:eastAsia="nl-NL"/>
        </w:rPr>
        <w:t xml:space="preserve">soms ook </w:t>
      </w:r>
      <w:r w:rsidRPr="00B04E10">
        <w:rPr>
          <w:rFonts w:ascii="Arial" w:eastAsia="Times New Roman" w:hAnsi="Arial" w:cs="Arial"/>
          <w:color w:val="231F20"/>
          <w:spacing w:val="3"/>
          <w:sz w:val="24"/>
          <w:szCs w:val="24"/>
          <w:lang w:eastAsia="nl-NL"/>
        </w:rPr>
        <w:t xml:space="preserve">argwanend </w:t>
      </w:r>
      <w:r w:rsidRPr="00B04E10">
        <w:rPr>
          <w:rFonts w:ascii="Arial" w:eastAsia="Times New Roman" w:hAnsi="Arial" w:cs="Arial"/>
          <w:color w:val="231F20"/>
          <w:spacing w:val="1"/>
          <w:sz w:val="24"/>
          <w:szCs w:val="24"/>
          <w:lang w:eastAsia="nl-NL"/>
        </w:rPr>
        <w:t xml:space="preserve">en </w:t>
      </w:r>
      <w:r w:rsidRPr="00B04E10">
        <w:rPr>
          <w:rFonts w:ascii="Arial" w:eastAsia="Times New Roman" w:hAnsi="Arial" w:cs="Arial"/>
          <w:color w:val="231F20"/>
          <w:spacing w:val="3"/>
          <w:sz w:val="24"/>
          <w:szCs w:val="24"/>
          <w:lang w:eastAsia="nl-NL"/>
        </w:rPr>
        <w:t xml:space="preserve">vragen </w:t>
      </w:r>
      <w:r w:rsidRPr="00B04E10">
        <w:rPr>
          <w:rFonts w:ascii="Arial" w:eastAsia="Times New Roman" w:hAnsi="Arial" w:cs="Arial"/>
          <w:color w:val="231F20"/>
          <w:spacing w:val="5"/>
          <w:sz w:val="24"/>
          <w:szCs w:val="24"/>
          <w:lang w:eastAsia="nl-NL"/>
        </w:rPr>
        <w:t xml:space="preserve">zich </w:t>
      </w:r>
      <w:r w:rsidRPr="00B04E10">
        <w:rPr>
          <w:rFonts w:ascii="Arial" w:eastAsia="Times New Roman" w:hAnsi="Arial" w:cs="Arial"/>
          <w:color w:val="231F20"/>
          <w:spacing w:val="1"/>
          <w:sz w:val="24"/>
          <w:szCs w:val="24"/>
          <w:lang w:eastAsia="nl-NL"/>
        </w:rPr>
        <w:t xml:space="preserve">af of </w:t>
      </w:r>
      <w:r w:rsidRPr="00B04E10">
        <w:rPr>
          <w:rFonts w:ascii="Arial" w:eastAsia="Times New Roman" w:hAnsi="Arial" w:cs="Arial"/>
          <w:color w:val="231F20"/>
          <w:spacing w:val="2"/>
          <w:sz w:val="24"/>
          <w:szCs w:val="24"/>
          <w:lang w:eastAsia="nl-NL"/>
        </w:rPr>
        <w:t xml:space="preserve">zij </w:t>
      </w:r>
      <w:r w:rsidRPr="00B04E10">
        <w:rPr>
          <w:rFonts w:ascii="Arial" w:eastAsia="Times New Roman" w:hAnsi="Arial" w:cs="Arial"/>
          <w:color w:val="231F20"/>
          <w:spacing w:val="3"/>
          <w:sz w:val="24"/>
          <w:szCs w:val="24"/>
          <w:lang w:eastAsia="nl-NL"/>
        </w:rPr>
        <w:t xml:space="preserve">hierdoor straks </w:t>
      </w:r>
      <w:r w:rsidRPr="00B04E10">
        <w:rPr>
          <w:rFonts w:ascii="Arial" w:eastAsia="Times New Roman" w:hAnsi="Arial" w:cs="Arial"/>
          <w:color w:val="231F20"/>
          <w:spacing w:val="2"/>
          <w:sz w:val="24"/>
          <w:szCs w:val="24"/>
          <w:lang w:eastAsia="nl-NL"/>
        </w:rPr>
        <w:t>hun</w:t>
      </w:r>
      <w:r w:rsidRPr="00B04E10">
        <w:rPr>
          <w:rFonts w:ascii="Arial" w:eastAsia="Times New Roman" w:hAnsi="Arial" w:cs="Arial"/>
          <w:color w:val="231F20"/>
          <w:spacing w:val="60"/>
          <w:sz w:val="24"/>
          <w:szCs w:val="24"/>
          <w:lang w:eastAsia="nl-NL"/>
        </w:rPr>
        <w:t xml:space="preserve"> </w:t>
      </w:r>
      <w:r w:rsidRPr="00B04E10">
        <w:rPr>
          <w:rFonts w:ascii="Arial" w:eastAsia="Times New Roman" w:hAnsi="Arial" w:cs="Arial"/>
          <w:color w:val="231F20"/>
          <w:spacing w:val="5"/>
          <w:sz w:val="24"/>
          <w:szCs w:val="24"/>
          <w:lang w:eastAsia="nl-NL"/>
        </w:rPr>
        <w:t>baan</w:t>
      </w:r>
    </w:p>
    <w:p w14:paraId="0A6927DB" w14:textId="77777777" w:rsidR="00B04E10" w:rsidRPr="00B04E10" w:rsidRDefault="00B04E10" w:rsidP="00B04E10">
      <w:pPr>
        <w:widowControl w:val="0"/>
        <w:kinsoku w:val="0"/>
        <w:overflowPunct w:val="0"/>
        <w:autoSpaceDE w:val="0"/>
        <w:autoSpaceDN w:val="0"/>
        <w:adjustRightInd w:val="0"/>
        <w:spacing w:after="0" w:line="261" w:lineRule="auto"/>
        <w:ind w:left="643"/>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verliezen. Hoorn: “Maar het is niet de bedoeling dat robots de menselijke</w:t>
      </w:r>
    </w:p>
    <w:p w14:paraId="7F2ABE7E" w14:textId="77777777" w:rsidR="00B04E10" w:rsidRPr="00B04E10" w:rsidRDefault="00B04E10" w:rsidP="00B04E10">
      <w:pPr>
        <w:widowControl w:val="0"/>
        <w:kinsoku w:val="0"/>
        <w:overflowPunct w:val="0"/>
        <w:autoSpaceDE w:val="0"/>
        <w:autoSpaceDN w:val="0"/>
        <w:adjustRightInd w:val="0"/>
        <w:spacing w:after="0" w:line="261" w:lineRule="auto"/>
        <w:ind w:left="643" w:right="542" w:hanging="312"/>
        <w:jc w:val="both"/>
        <w:rPr>
          <w:rFonts w:ascii="Arial" w:eastAsia="Times New Roman" w:hAnsi="Arial" w:cs="Arial"/>
          <w:color w:val="231F20"/>
          <w:sz w:val="24"/>
          <w:szCs w:val="24"/>
          <w:lang w:eastAsia="nl-NL"/>
        </w:rPr>
      </w:pPr>
      <w:r w:rsidRPr="00B04E10">
        <w:rPr>
          <w:rFonts w:ascii="Arial" w:eastAsia="Times New Roman" w:hAnsi="Arial" w:cs="Arial"/>
          <w:color w:val="231F20"/>
          <w:sz w:val="18"/>
          <w:szCs w:val="18"/>
          <w:lang w:eastAsia="nl-NL"/>
        </w:rPr>
        <w:t xml:space="preserve">60 </w:t>
      </w:r>
      <w:r w:rsidRPr="00B04E10">
        <w:rPr>
          <w:rFonts w:ascii="Arial" w:eastAsia="Times New Roman" w:hAnsi="Arial" w:cs="Arial"/>
          <w:color w:val="231F20"/>
          <w:sz w:val="24"/>
          <w:szCs w:val="24"/>
          <w:lang w:eastAsia="nl-NL"/>
        </w:rPr>
        <w:t>hulp gaan vervangen, ze zullen die alleen ondersteunen en effectiever maken. Wijkverpleegkundigen</w:t>
      </w:r>
    </w:p>
    <w:p w14:paraId="25DAE1FC" w14:textId="77777777" w:rsidR="00B04E10" w:rsidRPr="00B04E10" w:rsidRDefault="00B04E10" w:rsidP="00B04E10">
      <w:pPr>
        <w:widowControl w:val="0"/>
        <w:kinsoku w:val="0"/>
        <w:overflowPunct w:val="0"/>
        <w:autoSpaceDE w:val="0"/>
        <w:autoSpaceDN w:val="0"/>
        <w:adjustRightInd w:val="0"/>
        <w:spacing w:after="0" w:line="261" w:lineRule="auto"/>
        <w:ind w:left="643"/>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hebben nu twee minuten tijd voor een cliënt en moeten dan alweer door</w:t>
      </w:r>
    </w:p>
    <w:p w14:paraId="591C3DE9" w14:textId="77777777" w:rsidR="00B04E10" w:rsidRPr="00B04E10" w:rsidRDefault="00B04E10" w:rsidP="00B04E10">
      <w:pPr>
        <w:widowControl w:val="0"/>
        <w:kinsoku w:val="0"/>
        <w:overflowPunct w:val="0"/>
        <w:autoSpaceDE w:val="0"/>
        <w:autoSpaceDN w:val="0"/>
        <w:adjustRightInd w:val="0"/>
        <w:spacing w:after="0" w:line="261" w:lineRule="auto"/>
        <w:ind w:left="643" w:hanging="312"/>
        <w:rPr>
          <w:rFonts w:ascii="Arial" w:eastAsia="Times New Roman" w:hAnsi="Arial" w:cs="Arial"/>
          <w:color w:val="231F20"/>
          <w:sz w:val="24"/>
          <w:szCs w:val="24"/>
          <w:lang w:eastAsia="nl-NL"/>
        </w:rPr>
      </w:pPr>
      <w:r w:rsidRPr="00B04E10">
        <w:rPr>
          <w:rFonts w:ascii="Arial" w:eastAsia="Times New Roman" w:hAnsi="Arial" w:cs="Arial"/>
          <w:color w:val="231F20"/>
          <w:sz w:val="18"/>
          <w:szCs w:val="18"/>
          <w:lang w:eastAsia="nl-NL"/>
        </w:rPr>
        <w:t xml:space="preserve">65 </w:t>
      </w:r>
      <w:r w:rsidRPr="00B04E10">
        <w:rPr>
          <w:rFonts w:ascii="Arial" w:eastAsia="Times New Roman" w:hAnsi="Arial" w:cs="Arial"/>
          <w:color w:val="231F20"/>
          <w:sz w:val="24"/>
          <w:szCs w:val="24"/>
          <w:lang w:eastAsia="nl-NL"/>
        </w:rPr>
        <w:t>naar de volgende. Een robot kan ook onuitputtelijk herhalen, en</w:t>
      </w:r>
    </w:p>
    <w:p w14:paraId="2B800AC8" w14:textId="77777777" w:rsidR="00B04E10" w:rsidRPr="00B04E10" w:rsidRDefault="00B04E10" w:rsidP="00B04E10">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bijvoorbeeld voortdurend</w:t>
      </w:r>
    </w:p>
    <w:p w14:paraId="6A2A6D26" w14:textId="77777777" w:rsidR="00B04E10" w:rsidRPr="00B04E10" w:rsidRDefault="00B04E10" w:rsidP="00B04E10">
      <w:pPr>
        <w:widowControl w:val="0"/>
        <w:kinsoku w:val="0"/>
        <w:overflowPunct w:val="0"/>
        <w:autoSpaceDE w:val="0"/>
        <w:autoSpaceDN w:val="0"/>
        <w:adjustRightInd w:val="0"/>
        <w:spacing w:before="16" w:after="0" w:line="240" w:lineRule="auto"/>
        <w:ind w:left="643"/>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geheugenoefeningetjes doen met</w:t>
      </w:r>
    </w:p>
    <w:p w14:paraId="78AA4A7B" w14:textId="77777777" w:rsidR="00B04E10" w:rsidRPr="00B04E10" w:rsidRDefault="00B04E10" w:rsidP="00B04E10">
      <w:pPr>
        <w:widowControl w:val="0"/>
        <w:kinsoku w:val="0"/>
        <w:overflowPunct w:val="0"/>
        <w:autoSpaceDE w:val="0"/>
        <w:autoSpaceDN w:val="0"/>
        <w:adjustRightInd w:val="0"/>
        <w:spacing w:before="24" w:after="0" w:line="240" w:lineRule="auto"/>
        <w:ind w:left="643"/>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mensen die aan het dementeren zijn:</w:t>
      </w:r>
    </w:p>
    <w:p w14:paraId="2FB34AB3" w14:textId="77777777" w:rsidR="00B04E10" w:rsidRDefault="00B04E10" w:rsidP="00B04E10">
      <w:pPr>
        <w:widowControl w:val="0"/>
        <w:kinsoku w:val="0"/>
        <w:overflowPunct w:val="0"/>
        <w:autoSpaceDE w:val="0"/>
        <w:autoSpaceDN w:val="0"/>
        <w:adjustRightInd w:val="0"/>
        <w:spacing w:before="24" w:after="0" w:line="240" w:lineRule="auto"/>
        <w:ind w:left="643"/>
        <w:rPr>
          <w:rFonts w:ascii="Arial" w:eastAsia="Times New Roman" w:hAnsi="Arial" w:cs="Arial"/>
          <w:color w:val="231F20"/>
          <w:sz w:val="24"/>
          <w:szCs w:val="24"/>
          <w:lang w:eastAsia="nl-NL"/>
        </w:rPr>
      </w:pPr>
    </w:p>
    <w:p w14:paraId="497B0649" w14:textId="77777777" w:rsidR="00B04E10" w:rsidRPr="00B04E10" w:rsidRDefault="00B04E10" w:rsidP="00B04E10">
      <w:pPr>
        <w:widowControl w:val="0"/>
        <w:kinsoku w:val="0"/>
        <w:overflowPunct w:val="0"/>
        <w:autoSpaceDE w:val="0"/>
        <w:autoSpaceDN w:val="0"/>
        <w:adjustRightInd w:val="0"/>
        <w:spacing w:before="69" w:after="0" w:line="240" w:lineRule="auto"/>
        <w:ind w:left="331"/>
        <w:rPr>
          <w:rFonts w:ascii="Arial" w:eastAsia="Times New Roman" w:hAnsi="Arial" w:cs="Arial"/>
          <w:color w:val="231F20"/>
          <w:spacing w:val="5"/>
          <w:sz w:val="24"/>
          <w:szCs w:val="24"/>
          <w:lang w:eastAsia="nl-NL"/>
        </w:rPr>
      </w:pPr>
      <w:r w:rsidRPr="00B04E10">
        <w:rPr>
          <w:rFonts w:ascii="Arial" w:eastAsia="Times New Roman" w:hAnsi="Arial" w:cs="Arial"/>
          <w:color w:val="231F20"/>
          <w:sz w:val="18"/>
          <w:szCs w:val="18"/>
          <w:lang w:eastAsia="nl-NL"/>
        </w:rPr>
        <w:t xml:space="preserve">70 </w:t>
      </w:r>
      <w:r w:rsidRPr="00B04E10">
        <w:rPr>
          <w:rFonts w:ascii="Arial" w:eastAsia="Times New Roman" w:hAnsi="Arial" w:cs="Arial"/>
          <w:color w:val="231F20"/>
          <w:spacing w:val="2"/>
          <w:sz w:val="24"/>
          <w:szCs w:val="24"/>
          <w:lang w:eastAsia="nl-NL"/>
        </w:rPr>
        <w:t xml:space="preserve">‘Hoe heet </w:t>
      </w:r>
      <w:r w:rsidRPr="00B04E10">
        <w:rPr>
          <w:rFonts w:ascii="Arial" w:eastAsia="Times New Roman" w:hAnsi="Arial" w:cs="Arial"/>
          <w:color w:val="231F20"/>
          <w:spacing w:val="1"/>
          <w:sz w:val="24"/>
          <w:szCs w:val="24"/>
          <w:lang w:eastAsia="nl-NL"/>
        </w:rPr>
        <w:t xml:space="preserve">je </w:t>
      </w:r>
      <w:r w:rsidRPr="00B04E10">
        <w:rPr>
          <w:rFonts w:ascii="Arial" w:eastAsia="Times New Roman" w:hAnsi="Arial" w:cs="Arial"/>
          <w:color w:val="231F20"/>
          <w:spacing w:val="3"/>
          <w:sz w:val="24"/>
          <w:szCs w:val="24"/>
          <w:lang w:eastAsia="nl-NL"/>
        </w:rPr>
        <w:t xml:space="preserve">kind, </w:t>
      </w:r>
      <w:r w:rsidRPr="00B04E10">
        <w:rPr>
          <w:rFonts w:ascii="Arial" w:eastAsia="Times New Roman" w:hAnsi="Arial" w:cs="Arial"/>
          <w:color w:val="231F20"/>
          <w:spacing w:val="2"/>
          <w:sz w:val="24"/>
          <w:szCs w:val="24"/>
          <w:lang w:eastAsia="nl-NL"/>
        </w:rPr>
        <w:t xml:space="preserve">hoe heet </w:t>
      </w:r>
      <w:r w:rsidRPr="00B04E10">
        <w:rPr>
          <w:rFonts w:ascii="Arial" w:eastAsia="Times New Roman" w:hAnsi="Arial" w:cs="Arial"/>
          <w:color w:val="231F20"/>
          <w:spacing w:val="1"/>
          <w:sz w:val="24"/>
          <w:szCs w:val="24"/>
          <w:lang w:eastAsia="nl-NL"/>
        </w:rPr>
        <w:t>je</w:t>
      </w:r>
      <w:r w:rsidRPr="00B04E10">
        <w:rPr>
          <w:rFonts w:ascii="Arial" w:eastAsia="Times New Roman" w:hAnsi="Arial" w:cs="Arial"/>
          <w:color w:val="231F20"/>
          <w:spacing w:val="58"/>
          <w:sz w:val="24"/>
          <w:szCs w:val="24"/>
          <w:lang w:eastAsia="nl-NL"/>
        </w:rPr>
        <w:t xml:space="preserve"> </w:t>
      </w:r>
      <w:r w:rsidRPr="00B04E10">
        <w:rPr>
          <w:rFonts w:ascii="Arial" w:eastAsia="Times New Roman" w:hAnsi="Arial" w:cs="Arial"/>
          <w:color w:val="231F20"/>
          <w:spacing w:val="5"/>
          <w:sz w:val="24"/>
          <w:szCs w:val="24"/>
          <w:lang w:eastAsia="nl-NL"/>
        </w:rPr>
        <w:t>man?’”</w:t>
      </w:r>
    </w:p>
    <w:p w14:paraId="0FACF118" w14:textId="77777777" w:rsidR="00B04E10" w:rsidRPr="00B04E10" w:rsidRDefault="00B04E10" w:rsidP="00B04E10">
      <w:pPr>
        <w:widowControl w:val="0"/>
        <w:kinsoku w:val="0"/>
        <w:overflowPunct w:val="0"/>
        <w:autoSpaceDE w:val="0"/>
        <w:autoSpaceDN w:val="0"/>
        <w:adjustRightInd w:val="0"/>
        <w:spacing w:before="24" w:after="0" w:line="261" w:lineRule="auto"/>
        <w:ind w:left="644" w:right="22"/>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3"/>
          <w:sz w:val="24"/>
          <w:szCs w:val="24"/>
          <w:lang w:eastAsia="nl-NL"/>
        </w:rPr>
        <w:t xml:space="preserve">Hoorn </w:t>
      </w:r>
      <w:r w:rsidRPr="00B04E10">
        <w:rPr>
          <w:rFonts w:ascii="Arial" w:eastAsia="Times New Roman" w:hAnsi="Arial" w:cs="Arial"/>
          <w:color w:val="231F20"/>
          <w:spacing w:val="1"/>
          <w:sz w:val="24"/>
          <w:szCs w:val="24"/>
          <w:lang w:eastAsia="nl-NL"/>
        </w:rPr>
        <w:t xml:space="preserve">en </w:t>
      </w:r>
      <w:r w:rsidRPr="00B04E10">
        <w:rPr>
          <w:rFonts w:ascii="Arial" w:eastAsia="Times New Roman" w:hAnsi="Arial" w:cs="Arial"/>
          <w:color w:val="231F20"/>
          <w:spacing w:val="3"/>
          <w:sz w:val="24"/>
          <w:szCs w:val="24"/>
          <w:lang w:eastAsia="nl-NL"/>
        </w:rPr>
        <w:t xml:space="preserve">Konijn hebben </w:t>
      </w:r>
      <w:r w:rsidRPr="00B04E10">
        <w:rPr>
          <w:rFonts w:ascii="Arial" w:eastAsia="Times New Roman" w:hAnsi="Arial" w:cs="Arial"/>
          <w:color w:val="231F20"/>
          <w:spacing w:val="1"/>
          <w:sz w:val="24"/>
          <w:szCs w:val="24"/>
          <w:lang w:eastAsia="nl-NL"/>
        </w:rPr>
        <w:t xml:space="preserve">nu </w:t>
      </w:r>
      <w:r w:rsidRPr="00B04E10">
        <w:rPr>
          <w:rFonts w:ascii="Arial" w:eastAsia="Times New Roman" w:hAnsi="Arial" w:cs="Arial"/>
          <w:color w:val="231F20"/>
          <w:spacing w:val="5"/>
          <w:sz w:val="24"/>
          <w:szCs w:val="24"/>
          <w:lang w:eastAsia="nl-NL"/>
        </w:rPr>
        <w:t xml:space="preserve">gezien </w:t>
      </w:r>
      <w:r w:rsidRPr="00B04E10">
        <w:rPr>
          <w:rFonts w:ascii="Arial" w:eastAsia="Times New Roman" w:hAnsi="Arial" w:cs="Arial"/>
          <w:color w:val="231F20"/>
          <w:spacing w:val="2"/>
          <w:sz w:val="24"/>
          <w:szCs w:val="24"/>
          <w:lang w:eastAsia="nl-NL"/>
        </w:rPr>
        <w:t xml:space="preserve">wat </w:t>
      </w:r>
      <w:r w:rsidRPr="00B04E10">
        <w:rPr>
          <w:rFonts w:ascii="Arial" w:eastAsia="Times New Roman" w:hAnsi="Arial" w:cs="Arial"/>
          <w:color w:val="231F20"/>
          <w:spacing w:val="3"/>
          <w:sz w:val="24"/>
          <w:szCs w:val="24"/>
          <w:lang w:eastAsia="nl-NL"/>
        </w:rPr>
        <w:t xml:space="preserve">mogelijk </w:t>
      </w:r>
      <w:r w:rsidRPr="00B04E10">
        <w:rPr>
          <w:rFonts w:ascii="Arial" w:eastAsia="Times New Roman" w:hAnsi="Arial" w:cs="Arial"/>
          <w:color w:val="231F20"/>
          <w:spacing w:val="2"/>
          <w:sz w:val="24"/>
          <w:szCs w:val="24"/>
          <w:lang w:eastAsia="nl-NL"/>
        </w:rPr>
        <w:t xml:space="preserve">is. </w:t>
      </w:r>
      <w:r w:rsidRPr="00B04E10">
        <w:rPr>
          <w:rFonts w:ascii="Arial" w:eastAsia="Times New Roman" w:hAnsi="Arial" w:cs="Arial"/>
          <w:color w:val="231F20"/>
          <w:spacing w:val="3"/>
          <w:sz w:val="24"/>
          <w:szCs w:val="24"/>
          <w:lang w:eastAsia="nl-NL"/>
        </w:rPr>
        <w:t xml:space="preserve">Hoorn: “Voor </w:t>
      </w:r>
      <w:r w:rsidRPr="00B04E10">
        <w:rPr>
          <w:rFonts w:ascii="Arial" w:eastAsia="Times New Roman" w:hAnsi="Arial" w:cs="Arial"/>
          <w:color w:val="231F20"/>
          <w:spacing w:val="2"/>
          <w:sz w:val="24"/>
          <w:szCs w:val="24"/>
          <w:lang w:eastAsia="nl-NL"/>
        </w:rPr>
        <w:t>ons</w:t>
      </w:r>
      <w:r w:rsidRPr="00B04E10">
        <w:rPr>
          <w:rFonts w:ascii="Arial" w:eastAsia="Times New Roman" w:hAnsi="Arial" w:cs="Arial"/>
          <w:color w:val="231F20"/>
          <w:spacing w:val="60"/>
          <w:sz w:val="24"/>
          <w:szCs w:val="24"/>
          <w:lang w:eastAsia="nl-NL"/>
        </w:rPr>
        <w:t xml:space="preserve"> </w:t>
      </w:r>
      <w:r w:rsidRPr="00B04E10">
        <w:rPr>
          <w:rFonts w:ascii="Arial" w:eastAsia="Times New Roman" w:hAnsi="Arial" w:cs="Arial"/>
          <w:color w:val="231F20"/>
          <w:spacing w:val="5"/>
          <w:sz w:val="24"/>
          <w:szCs w:val="24"/>
          <w:lang w:eastAsia="nl-NL"/>
        </w:rPr>
        <w:t>is</w:t>
      </w:r>
    </w:p>
    <w:p w14:paraId="27F559B7" w14:textId="58C8B062" w:rsidR="00B04E10" w:rsidRPr="00B04E10" w:rsidRDefault="00B04E10" w:rsidP="00B04E10">
      <w:pPr>
        <w:widowControl w:val="0"/>
        <w:kinsoku w:val="0"/>
        <w:overflowPunct w:val="0"/>
        <w:autoSpaceDE w:val="0"/>
        <w:autoSpaceDN w:val="0"/>
        <w:adjustRightInd w:val="0"/>
        <w:spacing w:after="0" w:line="274" w:lineRule="exact"/>
        <w:ind w:left="644"/>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alleen maar duidelijker geworden hoe</w:t>
      </w:r>
      <w:r>
        <w:rPr>
          <w:rFonts w:ascii="Arial" w:eastAsia="Times New Roman" w:hAnsi="Arial" w:cs="Arial"/>
          <w:color w:val="231F20"/>
          <w:sz w:val="24"/>
          <w:szCs w:val="24"/>
          <w:lang w:eastAsia="nl-NL"/>
        </w:rPr>
        <w:t xml:space="preserve"> </w:t>
      </w:r>
      <w:r w:rsidRPr="00B04E10">
        <w:rPr>
          <w:rFonts w:ascii="Arial" w:eastAsia="Times New Roman" w:hAnsi="Arial" w:cs="Arial"/>
          <w:color w:val="231F20"/>
          <w:sz w:val="24"/>
          <w:szCs w:val="24"/>
          <w:lang w:eastAsia="nl-NL"/>
        </w:rPr>
        <w:t>belangrijk het is dat deze zorgrobots</w:t>
      </w:r>
    </w:p>
    <w:p w14:paraId="0A7F91BB" w14:textId="77777777" w:rsidR="00B04E10" w:rsidRPr="00B04E10" w:rsidRDefault="00B04E10" w:rsidP="00B04E10">
      <w:pPr>
        <w:widowControl w:val="0"/>
        <w:kinsoku w:val="0"/>
        <w:overflowPunct w:val="0"/>
        <w:autoSpaceDE w:val="0"/>
        <w:autoSpaceDN w:val="0"/>
        <w:adjustRightInd w:val="0"/>
        <w:spacing w:before="24" w:after="0" w:line="240" w:lineRule="auto"/>
        <w:ind w:left="331"/>
        <w:rPr>
          <w:rFonts w:ascii="Arial" w:eastAsia="Times New Roman" w:hAnsi="Arial" w:cs="Arial"/>
          <w:color w:val="231F20"/>
          <w:sz w:val="24"/>
          <w:szCs w:val="24"/>
          <w:lang w:eastAsia="nl-NL"/>
        </w:rPr>
      </w:pPr>
      <w:r w:rsidRPr="00B04E10">
        <w:rPr>
          <w:rFonts w:ascii="Arial" w:eastAsia="Times New Roman" w:hAnsi="Arial" w:cs="Arial"/>
          <w:color w:val="231F20"/>
          <w:sz w:val="18"/>
          <w:szCs w:val="18"/>
          <w:lang w:eastAsia="nl-NL"/>
        </w:rPr>
        <w:t xml:space="preserve">75 </w:t>
      </w:r>
      <w:r w:rsidRPr="00B04E10">
        <w:rPr>
          <w:rFonts w:ascii="Arial" w:eastAsia="Times New Roman" w:hAnsi="Arial" w:cs="Arial"/>
          <w:color w:val="231F20"/>
          <w:sz w:val="24"/>
          <w:szCs w:val="24"/>
          <w:lang w:eastAsia="nl-NL"/>
        </w:rPr>
        <w:t>er daadwerkelijk gaan komen. De</w:t>
      </w:r>
    </w:p>
    <w:p w14:paraId="5B067B03" w14:textId="77777777" w:rsidR="00B04E10" w:rsidRPr="00B04E10" w:rsidRDefault="00B04E10" w:rsidP="00B04E10">
      <w:pPr>
        <w:widowControl w:val="0"/>
        <w:kinsoku w:val="0"/>
        <w:overflowPunct w:val="0"/>
        <w:autoSpaceDE w:val="0"/>
        <w:autoSpaceDN w:val="0"/>
        <w:adjustRightInd w:val="0"/>
        <w:spacing w:before="24" w:after="0" w:line="261" w:lineRule="auto"/>
        <w:ind w:left="643" w:right="372"/>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kwaliteit van zorg wordt niet slechter maar beter met robots.”</w:t>
      </w:r>
    </w:p>
    <w:p w14:paraId="27758140" w14:textId="77777777" w:rsidR="00B04E10" w:rsidRDefault="00B04E10" w:rsidP="00B04E10">
      <w:pPr>
        <w:widowControl w:val="0"/>
        <w:kinsoku w:val="0"/>
        <w:overflowPunct w:val="0"/>
        <w:autoSpaceDE w:val="0"/>
        <w:autoSpaceDN w:val="0"/>
        <w:adjustRightInd w:val="0"/>
        <w:spacing w:before="24" w:after="0" w:line="261" w:lineRule="auto"/>
        <w:ind w:left="643" w:right="372"/>
        <w:rPr>
          <w:rFonts w:ascii="Arial" w:eastAsia="Times New Roman" w:hAnsi="Arial" w:cs="Arial"/>
          <w:color w:val="231F20"/>
          <w:sz w:val="24"/>
          <w:szCs w:val="24"/>
          <w:lang w:eastAsia="nl-NL"/>
        </w:rPr>
      </w:pPr>
    </w:p>
    <w:p w14:paraId="3DED6306" w14:textId="77777777" w:rsidR="00B04E10" w:rsidRDefault="00B04E10" w:rsidP="00B04E10">
      <w:pPr>
        <w:widowControl w:val="0"/>
        <w:kinsoku w:val="0"/>
        <w:overflowPunct w:val="0"/>
        <w:autoSpaceDE w:val="0"/>
        <w:autoSpaceDN w:val="0"/>
        <w:adjustRightInd w:val="0"/>
        <w:spacing w:before="24" w:after="0" w:line="261" w:lineRule="auto"/>
        <w:ind w:left="643" w:right="372"/>
        <w:rPr>
          <w:rFonts w:ascii="Arial" w:eastAsia="Times New Roman" w:hAnsi="Arial" w:cs="Arial"/>
          <w:color w:val="231F20"/>
          <w:sz w:val="24"/>
          <w:szCs w:val="24"/>
          <w:lang w:eastAsia="nl-NL"/>
        </w:rPr>
      </w:pPr>
    </w:p>
    <w:p w14:paraId="389A6788" w14:textId="77777777" w:rsidR="00B04E10" w:rsidRDefault="00B04E10" w:rsidP="00B04E10">
      <w:pPr>
        <w:widowControl w:val="0"/>
        <w:kinsoku w:val="0"/>
        <w:overflowPunct w:val="0"/>
        <w:autoSpaceDE w:val="0"/>
        <w:autoSpaceDN w:val="0"/>
        <w:adjustRightInd w:val="0"/>
        <w:spacing w:before="24" w:after="0" w:line="261" w:lineRule="auto"/>
        <w:ind w:left="643" w:right="372"/>
        <w:rPr>
          <w:rFonts w:ascii="Arial" w:eastAsia="Times New Roman" w:hAnsi="Arial" w:cs="Arial"/>
          <w:color w:val="231F20"/>
          <w:sz w:val="24"/>
          <w:szCs w:val="24"/>
          <w:lang w:eastAsia="nl-NL"/>
        </w:rPr>
        <w:sectPr w:rsidR="00B04E10" w:rsidSect="00B74889">
          <w:type w:val="continuous"/>
          <w:pgSz w:w="11910" w:h="16840"/>
          <w:pgMar w:top="820" w:right="900" w:bottom="280" w:left="1000" w:header="0" w:footer="0" w:gutter="0"/>
          <w:cols w:num="2" w:space="708" w:equalWidth="0">
            <w:col w:w="4847" w:space="58"/>
            <w:col w:w="5105"/>
          </w:cols>
          <w:noEndnote/>
        </w:sectPr>
      </w:pPr>
    </w:p>
    <w:p w14:paraId="632D7019" w14:textId="77777777" w:rsidR="00B04E10" w:rsidRPr="00B04E10" w:rsidRDefault="00B04E10" w:rsidP="00B04E10">
      <w:pPr>
        <w:widowControl w:val="0"/>
        <w:kinsoku w:val="0"/>
        <w:overflowPunct w:val="0"/>
        <w:autoSpaceDE w:val="0"/>
        <w:autoSpaceDN w:val="0"/>
        <w:adjustRightInd w:val="0"/>
        <w:spacing w:before="92" w:after="0" w:line="240" w:lineRule="auto"/>
        <w:ind w:left="1041"/>
        <w:rPr>
          <w:rFonts w:ascii="Arial" w:eastAsia="Times New Roman" w:hAnsi="Arial" w:cs="Arial"/>
          <w:i/>
          <w:iCs/>
          <w:color w:val="231F20"/>
          <w:sz w:val="24"/>
          <w:szCs w:val="24"/>
          <w:lang w:eastAsia="nl-NL"/>
        </w:rPr>
      </w:pPr>
      <w:r w:rsidRPr="00B04E10">
        <w:rPr>
          <w:rFonts w:ascii="Arial" w:eastAsia="Times New Roman" w:hAnsi="Arial" w:cs="Arial"/>
          <w:i/>
          <w:iCs/>
          <w:color w:val="231F20"/>
          <w:sz w:val="24"/>
          <w:szCs w:val="24"/>
          <w:lang w:eastAsia="nl-NL"/>
        </w:rPr>
        <w:t xml:space="preserve">naar: </w:t>
      </w:r>
      <w:hyperlink r:id="rId10" w:history="1">
        <w:r w:rsidRPr="00B04E10">
          <w:rPr>
            <w:rFonts w:ascii="Arial" w:eastAsia="Times New Roman" w:hAnsi="Arial" w:cs="Arial"/>
            <w:i/>
            <w:iCs/>
            <w:color w:val="231F20"/>
            <w:sz w:val="24"/>
            <w:szCs w:val="24"/>
            <w:lang w:eastAsia="nl-NL"/>
          </w:rPr>
          <w:t xml:space="preserve">www.nrc.nl, </w:t>
        </w:r>
      </w:hyperlink>
      <w:r w:rsidRPr="00B04E10">
        <w:rPr>
          <w:rFonts w:ascii="Arial" w:eastAsia="Times New Roman" w:hAnsi="Arial" w:cs="Arial"/>
          <w:i/>
          <w:iCs/>
          <w:color w:val="231F20"/>
          <w:sz w:val="24"/>
          <w:szCs w:val="24"/>
          <w:lang w:eastAsia="nl-NL"/>
        </w:rPr>
        <w:t>6 juli 2015</w:t>
      </w:r>
    </w:p>
    <w:p w14:paraId="65CD41BC" w14:textId="77777777" w:rsidR="00B04E10" w:rsidRDefault="00B04E10" w:rsidP="00B04E10">
      <w:pPr>
        <w:widowControl w:val="0"/>
        <w:kinsoku w:val="0"/>
        <w:overflowPunct w:val="0"/>
        <w:autoSpaceDE w:val="0"/>
        <w:autoSpaceDN w:val="0"/>
        <w:adjustRightInd w:val="0"/>
        <w:spacing w:before="24" w:after="0" w:line="261" w:lineRule="auto"/>
        <w:ind w:left="643" w:right="372"/>
        <w:rPr>
          <w:rFonts w:ascii="Arial" w:eastAsia="Times New Roman" w:hAnsi="Arial" w:cs="Arial"/>
          <w:color w:val="231F20"/>
          <w:sz w:val="24"/>
          <w:szCs w:val="24"/>
          <w:lang w:eastAsia="nl-NL"/>
        </w:rPr>
      </w:pPr>
    </w:p>
    <w:p w14:paraId="085B0C5C" w14:textId="77777777" w:rsidR="00B04E10" w:rsidRDefault="00B04E10" w:rsidP="00B04E10">
      <w:pPr>
        <w:widowControl w:val="0"/>
        <w:kinsoku w:val="0"/>
        <w:overflowPunct w:val="0"/>
        <w:autoSpaceDE w:val="0"/>
        <w:autoSpaceDN w:val="0"/>
        <w:adjustRightInd w:val="0"/>
        <w:spacing w:before="24" w:after="0" w:line="261" w:lineRule="auto"/>
        <w:ind w:left="643" w:right="372"/>
        <w:rPr>
          <w:rFonts w:ascii="Arial" w:eastAsia="Times New Roman" w:hAnsi="Arial" w:cs="Arial"/>
          <w:color w:val="231F20"/>
          <w:sz w:val="24"/>
          <w:szCs w:val="24"/>
          <w:lang w:eastAsia="nl-NL"/>
        </w:rPr>
      </w:pPr>
    </w:p>
    <w:p w14:paraId="22AA1841" w14:textId="0E5FB2CD" w:rsidR="00B04E10" w:rsidRPr="00B04E10" w:rsidRDefault="00B04E10" w:rsidP="00B04E10">
      <w:pPr>
        <w:widowControl w:val="0"/>
        <w:kinsoku w:val="0"/>
        <w:overflowPunct w:val="0"/>
        <w:autoSpaceDE w:val="0"/>
        <w:autoSpaceDN w:val="0"/>
        <w:adjustRightInd w:val="0"/>
        <w:spacing w:before="24" w:after="0" w:line="261" w:lineRule="auto"/>
        <w:ind w:left="643" w:right="372"/>
        <w:rPr>
          <w:rFonts w:ascii="Arial" w:eastAsia="Times New Roman" w:hAnsi="Arial" w:cs="Arial"/>
          <w:color w:val="231F20"/>
          <w:sz w:val="24"/>
          <w:szCs w:val="24"/>
          <w:lang w:eastAsia="nl-NL"/>
        </w:rPr>
        <w:sectPr w:rsidR="00B04E10" w:rsidRPr="00B04E10" w:rsidSect="00B04E10">
          <w:type w:val="continuous"/>
          <w:pgSz w:w="11910" w:h="16840"/>
          <w:pgMar w:top="820" w:right="900" w:bottom="280" w:left="1000" w:header="0" w:footer="0" w:gutter="0"/>
          <w:cols w:num="2" w:space="708" w:equalWidth="0">
            <w:col w:w="4847" w:space="58"/>
            <w:col w:w="5105"/>
          </w:cols>
          <w:noEndnote/>
        </w:sectPr>
      </w:pPr>
    </w:p>
    <w:p w14:paraId="7C2983F7" w14:textId="77777777" w:rsidR="00B04E10" w:rsidRPr="00B04E10" w:rsidRDefault="00B04E10" w:rsidP="00B04E10">
      <w:pPr>
        <w:widowControl w:val="0"/>
        <w:kinsoku w:val="0"/>
        <w:overflowPunct w:val="0"/>
        <w:autoSpaceDE w:val="0"/>
        <w:autoSpaceDN w:val="0"/>
        <w:adjustRightInd w:val="0"/>
        <w:spacing w:after="0" w:line="240" w:lineRule="auto"/>
        <w:rPr>
          <w:rFonts w:ascii="Arial" w:eastAsia="Times New Roman" w:hAnsi="Arial" w:cs="Arial"/>
          <w:i/>
          <w:iCs/>
          <w:sz w:val="20"/>
          <w:szCs w:val="20"/>
          <w:lang w:eastAsia="nl-NL"/>
        </w:rPr>
      </w:pPr>
    </w:p>
    <w:p w14:paraId="5FB89F6D" w14:textId="77777777" w:rsidR="00B04E10" w:rsidRPr="00B04E10" w:rsidRDefault="00B04E10" w:rsidP="00B04E10">
      <w:pPr>
        <w:widowControl w:val="0"/>
        <w:kinsoku w:val="0"/>
        <w:overflowPunct w:val="0"/>
        <w:autoSpaceDE w:val="0"/>
        <w:autoSpaceDN w:val="0"/>
        <w:adjustRightInd w:val="0"/>
        <w:spacing w:after="0" w:line="240" w:lineRule="auto"/>
        <w:rPr>
          <w:rFonts w:ascii="Arial" w:eastAsia="Times New Roman" w:hAnsi="Arial" w:cs="Arial"/>
          <w:i/>
          <w:iCs/>
          <w:sz w:val="20"/>
          <w:szCs w:val="20"/>
          <w:lang w:eastAsia="nl-NL"/>
        </w:rPr>
      </w:pPr>
    </w:p>
    <w:p w14:paraId="48C90CD0" w14:textId="77777777" w:rsidR="00B04E10" w:rsidRPr="00B04E10" w:rsidRDefault="00B04E10" w:rsidP="00B04E10">
      <w:pPr>
        <w:widowControl w:val="0"/>
        <w:kinsoku w:val="0"/>
        <w:overflowPunct w:val="0"/>
        <w:autoSpaceDE w:val="0"/>
        <w:autoSpaceDN w:val="0"/>
        <w:adjustRightInd w:val="0"/>
        <w:spacing w:before="11" w:after="0" w:line="240" w:lineRule="auto"/>
        <w:rPr>
          <w:rFonts w:ascii="Arial" w:eastAsia="Times New Roman" w:hAnsi="Arial" w:cs="Arial"/>
          <w:i/>
          <w:iCs/>
          <w:sz w:val="14"/>
          <w:szCs w:val="14"/>
          <w:lang w:eastAsia="nl-NL"/>
        </w:rPr>
      </w:pPr>
    </w:p>
    <w:tbl>
      <w:tblPr>
        <w:tblW w:w="0" w:type="auto"/>
        <w:tblInd w:w="282" w:type="dxa"/>
        <w:tblLayout w:type="fixed"/>
        <w:tblCellMar>
          <w:left w:w="0" w:type="dxa"/>
          <w:right w:w="0" w:type="dxa"/>
        </w:tblCellMar>
        <w:tblLook w:val="0000" w:firstRow="0" w:lastRow="0" w:firstColumn="0" w:lastColumn="0" w:noHBand="0" w:noVBand="0"/>
      </w:tblPr>
      <w:tblGrid>
        <w:gridCol w:w="306"/>
        <w:gridCol w:w="4455"/>
        <w:gridCol w:w="450"/>
        <w:gridCol w:w="4309"/>
      </w:tblGrid>
      <w:tr w:rsidR="00B04E10" w:rsidRPr="00B04E10" w14:paraId="09156E07" w14:textId="77777777" w:rsidTr="00270924">
        <w:trPr>
          <w:trHeight w:val="433"/>
        </w:trPr>
        <w:tc>
          <w:tcPr>
            <w:tcW w:w="306" w:type="dxa"/>
            <w:vMerge w:val="restart"/>
            <w:tcBorders>
              <w:top w:val="none" w:sz="6" w:space="0" w:color="auto"/>
              <w:left w:val="none" w:sz="6" w:space="0" w:color="auto"/>
              <w:bottom w:val="none" w:sz="6" w:space="0" w:color="auto"/>
              <w:right w:val="none" w:sz="6" w:space="0" w:color="auto"/>
            </w:tcBorders>
          </w:tcPr>
          <w:p w14:paraId="63FD56D6"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55" w:type="dxa"/>
            <w:tcBorders>
              <w:top w:val="none" w:sz="6" w:space="0" w:color="auto"/>
              <w:left w:val="none" w:sz="6" w:space="0" w:color="auto"/>
              <w:bottom w:val="none" w:sz="6" w:space="0" w:color="auto"/>
              <w:right w:val="none" w:sz="6" w:space="0" w:color="auto"/>
            </w:tcBorders>
          </w:tcPr>
          <w:p w14:paraId="08F93054" w14:textId="77777777" w:rsidR="00B04E10" w:rsidRPr="00B04E10" w:rsidRDefault="00B04E10" w:rsidP="00B04E10">
            <w:pPr>
              <w:widowControl w:val="0"/>
              <w:kinsoku w:val="0"/>
              <w:overflowPunct w:val="0"/>
              <w:autoSpaceDE w:val="0"/>
              <w:autoSpaceDN w:val="0"/>
              <w:adjustRightInd w:val="0"/>
              <w:spacing w:after="0" w:line="268" w:lineRule="exact"/>
              <w:ind w:left="56"/>
              <w:rPr>
                <w:rFonts w:ascii="Arial" w:eastAsia="Times New Roman" w:hAnsi="Arial" w:cs="Arial"/>
                <w:b/>
                <w:bCs/>
                <w:color w:val="231F20"/>
                <w:sz w:val="24"/>
                <w:szCs w:val="24"/>
                <w:lang w:eastAsia="nl-NL"/>
              </w:rPr>
            </w:pPr>
            <w:r w:rsidRPr="00B04E10">
              <w:rPr>
                <w:rFonts w:ascii="Arial" w:eastAsia="Times New Roman" w:hAnsi="Arial" w:cs="Arial"/>
                <w:b/>
                <w:bCs/>
                <w:color w:val="231F20"/>
                <w:sz w:val="24"/>
                <w:szCs w:val="24"/>
                <w:lang w:eastAsia="nl-NL"/>
              </w:rPr>
              <w:t>tekst 6</w:t>
            </w:r>
          </w:p>
        </w:tc>
        <w:tc>
          <w:tcPr>
            <w:tcW w:w="4759" w:type="dxa"/>
            <w:gridSpan w:val="2"/>
            <w:tcBorders>
              <w:top w:val="none" w:sz="6" w:space="0" w:color="auto"/>
              <w:left w:val="none" w:sz="6" w:space="0" w:color="auto"/>
              <w:bottom w:val="none" w:sz="6" w:space="0" w:color="auto"/>
              <w:right w:val="none" w:sz="6" w:space="0" w:color="auto"/>
            </w:tcBorders>
          </w:tcPr>
          <w:p w14:paraId="5ABFBF29"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r>
      <w:tr w:rsidR="00B04E10" w:rsidRPr="00B04E10" w14:paraId="5E496CEF" w14:textId="77777777" w:rsidTr="00270924">
        <w:trPr>
          <w:trHeight w:val="450"/>
        </w:trPr>
        <w:tc>
          <w:tcPr>
            <w:tcW w:w="306" w:type="dxa"/>
            <w:vMerge/>
            <w:tcBorders>
              <w:top w:val="nil"/>
              <w:left w:val="none" w:sz="6" w:space="0" w:color="auto"/>
              <w:bottom w:val="none" w:sz="6" w:space="0" w:color="auto"/>
              <w:right w:val="none" w:sz="6" w:space="0" w:color="auto"/>
            </w:tcBorders>
          </w:tcPr>
          <w:p w14:paraId="162AA5C3" w14:textId="77777777" w:rsidR="00B04E10" w:rsidRPr="00B04E10" w:rsidRDefault="00B04E10" w:rsidP="00B04E10">
            <w:pPr>
              <w:widowControl w:val="0"/>
              <w:kinsoku w:val="0"/>
              <w:overflowPunct w:val="0"/>
              <w:autoSpaceDE w:val="0"/>
              <w:autoSpaceDN w:val="0"/>
              <w:adjustRightInd w:val="0"/>
              <w:spacing w:before="11" w:after="0" w:line="240" w:lineRule="auto"/>
              <w:rPr>
                <w:rFonts w:ascii="Arial" w:eastAsia="Times New Roman" w:hAnsi="Arial" w:cs="Arial"/>
                <w:i/>
                <w:iCs/>
                <w:sz w:val="2"/>
                <w:szCs w:val="2"/>
                <w:lang w:eastAsia="nl-NL"/>
              </w:rPr>
            </w:pPr>
          </w:p>
        </w:tc>
        <w:tc>
          <w:tcPr>
            <w:tcW w:w="4455" w:type="dxa"/>
            <w:tcBorders>
              <w:top w:val="none" w:sz="6" w:space="0" w:color="auto"/>
              <w:left w:val="none" w:sz="6" w:space="0" w:color="auto"/>
              <w:bottom w:val="none" w:sz="6" w:space="0" w:color="auto"/>
              <w:right w:val="none" w:sz="6" w:space="0" w:color="auto"/>
            </w:tcBorders>
          </w:tcPr>
          <w:p w14:paraId="7D25EB8C" w14:textId="77777777" w:rsidR="00B04E10" w:rsidRPr="00B04E10" w:rsidRDefault="00B04E10" w:rsidP="00B04E10">
            <w:pPr>
              <w:widowControl w:val="0"/>
              <w:kinsoku w:val="0"/>
              <w:overflowPunct w:val="0"/>
              <w:autoSpaceDE w:val="0"/>
              <w:autoSpaceDN w:val="0"/>
              <w:adjustRightInd w:val="0"/>
              <w:spacing w:before="158" w:after="0" w:line="271" w:lineRule="exact"/>
              <w:ind w:left="56"/>
              <w:rPr>
                <w:rFonts w:ascii="Arial" w:eastAsia="Times New Roman" w:hAnsi="Arial" w:cs="Arial"/>
                <w:b/>
                <w:bCs/>
                <w:color w:val="231F20"/>
                <w:sz w:val="24"/>
                <w:szCs w:val="24"/>
                <w:lang w:eastAsia="nl-NL"/>
              </w:rPr>
            </w:pPr>
            <w:r w:rsidRPr="00B04E10">
              <w:rPr>
                <w:rFonts w:ascii="Arial" w:eastAsia="Times New Roman" w:hAnsi="Arial" w:cs="Arial"/>
                <w:b/>
                <w:bCs/>
                <w:color w:val="231F20"/>
                <w:sz w:val="24"/>
                <w:szCs w:val="24"/>
                <w:lang w:eastAsia="nl-NL"/>
              </w:rPr>
              <w:t>Angst voor robots ‘is onnodig’</w:t>
            </w:r>
          </w:p>
        </w:tc>
        <w:tc>
          <w:tcPr>
            <w:tcW w:w="450" w:type="dxa"/>
            <w:tcBorders>
              <w:top w:val="none" w:sz="6" w:space="0" w:color="auto"/>
              <w:left w:val="none" w:sz="6" w:space="0" w:color="auto"/>
              <w:bottom w:val="none" w:sz="6" w:space="0" w:color="auto"/>
              <w:right w:val="none" w:sz="6" w:space="0" w:color="auto"/>
            </w:tcBorders>
          </w:tcPr>
          <w:p w14:paraId="32CA6587" w14:textId="77777777" w:rsidR="00B04E10" w:rsidRPr="00B04E10" w:rsidRDefault="00B04E10" w:rsidP="00B04E10">
            <w:pPr>
              <w:widowControl w:val="0"/>
              <w:kinsoku w:val="0"/>
              <w:overflowPunct w:val="0"/>
              <w:autoSpaceDE w:val="0"/>
              <w:autoSpaceDN w:val="0"/>
              <w:adjustRightInd w:val="0"/>
              <w:spacing w:before="6" w:after="0" w:line="240" w:lineRule="auto"/>
              <w:rPr>
                <w:rFonts w:ascii="Arial" w:eastAsia="Times New Roman" w:hAnsi="Arial" w:cs="Arial"/>
                <w:i/>
                <w:iCs/>
                <w:sz w:val="18"/>
                <w:szCs w:val="18"/>
                <w:lang w:eastAsia="nl-NL"/>
              </w:rPr>
            </w:pPr>
          </w:p>
          <w:p w14:paraId="19A5B5B3" w14:textId="77777777" w:rsidR="00B04E10" w:rsidRPr="00B04E10" w:rsidRDefault="00B04E10" w:rsidP="00B04E10">
            <w:pPr>
              <w:widowControl w:val="0"/>
              <w:kinsoku w:val="0"/>
              <w:overflowPunct w:val="0"/>
              <w:autoSpaceDE w:val="0"/>
              <w:autoSpaceDN w:val="0"/>
              <w:adjustRightInd w:val="0"/>
              <w:spacing w:after="0" w:line="240" w:lineRule="auto"/>
              <w:ind w:right="55"/>
              <w:jc w:val="right"/>
              <w:rPr>
                <w:rFonts w:ascii="Arial" w:eastAsia="Times New Roman" w:hAnsi="Arial" w:cs="Arial"/>
                <w:color w:val="231F20"/>
                <w:sz w:val="18"/>
                <w:szCs w:val="18"/>
                <w:lang w:eastAsia="nl-NL"/>
              </w:rPr>
            </w:pPr>
            <w:r w:rsidRPr="00B04E10">
              <w:rPr>
                <w:rFonts w:ascii="Arial" w:eastAsia="Times New Roman" w:hAnsi="Arial" w:cs="Arial"/>
                <w:color w:val="231F20"/>
                <w:sz w:val="18"/>
                <w:szCs w:val="18"/>
                <w:lang w:eastAsia="nl-NL"/>
              </w:rPr>
              <w:t>25</w:t>
            </w:r>
          </w:p>
        </w:tc>
        <w:tc>
          <w:tcPr>
            <w:tcW w:w="4309" w:type="dxa"/>
            <w:tcBorders>
              <w:top w:val="none" w:sz="6" w:space="0" w:color="auto"/>
              <w:left w:val="none" w:sz="6" w:space="0" w:color="auto"/>
              <w:bottom w:val="none" w:sz="6" w:space="0" w:color="auto"/>
              <w:right w:val="none" w:sz="6" w:space="0" w:color="auto"/>
            </w:tcBorders>
          </w:tcPr>
          <w:p w14:paraId="05385CB6" w14:textId="77777777" w:rsidR="00B04E10" w:rsidRPr="00B04E10" w:rsidRDefault="00B04E10" w:rsidP="00B04E10">
            <w:pPr>
              <w:widowControl w:val="0"/>
              <w:kinsoku w:val="0"/>
              <w:overflowPunct w:val="0"/>
              <w:autoSpaceDE w:val="0"/>
              <w:autoSpaceDN w:val="0"/>
              <w:adjustRightInd w:val="0"/>
              <w:spacing w:before="157" w:after="0" w:line="273" w:lineRule="exact"/>
              <w:ind w:left="5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werkgelegenheid. De Tweede Kamer</w:t>
            </w:r>
          </w:p>
        </w:tc>
      </w:tr>
      <w:tr w:rsidR="00B04E10" w:rsidRPr="00B04E10" w14:paraId="6A603F8D" w14:textId="77777777" w:rsidTr="00270924">
        <w:trPr>
          <w:trHeight w:val="299"/>
        </w:trPr>
        <w:tc>
          <w:tcPr>
            <w:tcW w:w="306" w:type="dxa"/>
            <w:vMerge/>
            <w:tcBorders>
              <w:top w:val="nil"/>
              <w:left w:val="none" w:sz="6" w:space="0" w:color="auto"/>
              <w:bottom w:val="none" w:sz="6" w:space="0" w:color="auto"/>
              <w:right w:val="none" w:sz="6" w:space="0" w:color="auto"/>
            </w:tcBorders>
          </w:tcPr>
          <w:p w14:paraId="41E4FD38" w14:textId="77777777" w:rsidR="00B04E10" w:rsidRPr="00B04E10" w:rsidRDefault="00B04E10" w:rsidP="00B04E10">
            <w:pPr>
              <w:widowControl w:val="0"/>
              <w:kinsoku w:val="0"/>
              <w:overflowPunct w:val="0"/>
              <w:autoSpaceDE w:val="0"/>
              <w:autoSpaceDN w:val="0"/>
              <w:adjustRightInd w:val="0"/>
              <w:spacing w:before="11" w:after="0" w:line="240" w:lineRule="auto"/>
              <w:rPr>
                <w:rFonts w:ascii="Arial" w:eastAsia="Times New Roman" w:hAnsi="Arial" w:cs="Arial"/>
                <w:i/>
                <w:iCs/>
                <w:sz w:val="2"/>
                <w:szCs w:val="2"/>
                <w:lang w:eastAsia="nl-NL"/>
              </w:rPr>
            </w:pPr>
          </w:p>
        </w:tc>
        <w:tc>
          <w:tcPr>
            <w:tcW w:w="4455" w:type="dxa"/>
            <w:tcBorders>
              <w:top w:val="none" w:sz="6" w:space="0" w:color="auto"/>
              <w:left w:val="none" w:sz="6" w:space="0" w:color="auto"/>
              <w:bottom w:val="none" w:sz="6" w:space="0" w:color="auto"/>
              <w:right w:val="none" w:sz="6" w:space="0" w:color="auto"/>
            </w:tcBorders>
          </w:tcPr>
          <w:p w14:paraId="08D31282" w14:textId="77777777" w:rsidR="00B04E10" w:rsidRPr="00B04E10" w:rsidRDefault="00B04E10" w:rsidP="00B04E10">
            <w:pPr>
              <w:widowControl w:val="0"/>
              <w:kinsoku w:val="0"/>
              <w:overflowPunct w:val="0"/>
              <w:autoSpaceDE w:val="0"/>
              <w:autoSpaceDN w:val="0"/>
              <w:adjustRightInd w:val="0"/>
              <w:spacing w:before="7" w:after="0" w:line="272" w:lineRule="exact"/>
              <w:ind w:left="56"/>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We moeten ons niet laten</w:t>
            </w:r>
          </w:p>
        </w:tc>
        <w:tc>
          <w:tcPr>
            <w:tcW w:w="450" w:type="dxa"/>
            <w:tcBorders>
              <w:top w:val="none" w:sz="6" w:space="0" w:color="auto"/>
              <w:left w:val="none" w:sz="6" w:space="0" w:color="auto"/>
              <w:bottom w:val="none" w:sz="6" w:space="0" w:color="auto"/>
              <w:right w:val="none" w:sz="6" w:space="0" w:color="auto"/>
            </w:tcBorders>
          </w:tcPr>
          <w:p w14:paraId="2479AB71"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9" w:type="dxa"/>
            <w:tcBorders>
              <w:top w:val="none" w:sz="6" w:space="0" w:color="auto"/>
              <w:left w:val="none" w:sz="6" w:space="0" w:color="auto"/>
              <w:bottom w:val="none" w:sz="6" w:space="0" w:color="auto"/>
              <w:right w:val="none" w:sz="6" w:space="0" w:color="auto"/>
            </w:tcBorders>
          </w:tcPr>
          <w:p w14:paraId="6AB2D9F3" w14:textId="77777777" w:rsidR="00B04E10" w:rsidRPr="00B04E10" w:rsidRDefault="00B04E10" w:rsidP="00B04E10">
            <w:pPr>
              <w:widowControl w:val="0"/>
              <w:kinsoku w:val="0"/>
              <w:overflowPunct w:val="0"/>
              <w:autoSpaceDE w:val="0"/>
              <w:autoSpaceDN w:val="0"/>
              <w:adjustRightInd w:val="0"/>
              <w:spacing w:before="7" w:after="0" w:line="272" w:lineRule="exact"/>
              <w:ind w:left="5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had om dit onderzoek gevraagd</w:t>
            </w:r>
          </w:p>
        </w:tc>
      </w:tr>
      <w:tr w:rsidR="00B04E10" w:rsidRPr="00B04E10" w14:paraId="301550C9" w14:textId="77777777" w:rsidTr="00270924">
        <w:trPr>
          <w:trHeight w:val="300"/>
        </w:trPr>
        <w:tc>
          <w:tcPr>
            <w:tcW w:w="306" w:type="dxa"/>
            <w:vMerge/>
            <w:tcBorders>
              <w:top w:val="nil"/>
              <w:left w:val="none" w:sz="6" w:space="0" w:color="auto"/>
              <w:bottom w:val="none" w:sz="6" w:space="0" w:color="auto"/>
              <w:right w:val="none" w:sz="6" w:space="0" w:color="auto"/>
            </w:tcBorders>
          </w:tcPr>
          <w:p w14:paraId="0973033B" w14:textId="77777777" w:rsidR="00B04E10" w:rsidRPr="00B04E10" w:rsidRDefault="00B04E10" w:rsidP="00B04E10">
            <w:pPr>
              <w:widowControl w:val="0"/>
              <w:kinsoku w:val="0"/>
              <w:overflowPunct w:val="0"/>
              <w:autoSpaceDE w:val="0"/>
              <w:autoSpaceDN w:val="0"/>
              <w:adjustRightInd w:val="0"/>
              <w:spacing w:before="11" w:after="0" w:line="240" w:lineRule="auto"/>
              <w:rPr>
                <w:rFonts w:ascii="Arial" w:eastAsia="Times New Roman" w:hAnsi="Arial" w:cs="Arial"/>
                <w:i/>
                <w:iCs/>
                <w:sz w:val="2"/>
                <w:szCs w:val="2"/>
                <w:lang w:eastAsia="nl-NL"/>
              </w:rPr>
            </w:pPr>
          </w:p>
        </w:tc>
        <w:tc>
          <w:tcPr>
            <w:tcW w:w="4455" w:type="dxa"/>
            <w:tcBorders>
              <w:top w:val="none" w:sz="6" w:space="0" w:color="auto"/>
              <w:left w:val="none" w:sz="6" w:space="0" w:color="auto"/>
              <w:bottom w:val="none" w:sz="6" w:space="0" w:color="auto"/>
              <w:right w:val="none" w:sz="6" w:space="0" w:color="auto"/>
            </w:tcBorders>
          </w:tcPr>
          <w:p w14:paraId="1C4F9D57" w14:textId="77777777" w:rsidR="00B04E10" w:rsidRPr="00B04E10" w:rsidRDefault="00B04E10" w:rsidP="00B04E10">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verlammen door de angst dat robots</w:t>
            </w:r>
          </w:p>
        </w:tc>
        <w:tc>
          <w:tcPr>
            <w:tcW w:w="450" w:type="dxa"/>
            <w:tcBorders>
              <w:top w:val="none" w:sz="6" w:space="0" w:color="auto"/>
              <w:left w:val="none" w:sz="6" w:space="0" w:color="auto"/>
              <w:bottom w:val="none" w:sz="6" w:space="0" w:color="auto"/>
              <w:right w:val="none" w:sz="6" w:space="0" w:color="auto"/>
            </w:tcBorders>
          </w:tcPr>
          <w:p w14:paraId="3553E135"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9" w:type="dxa"/>
            <w:tcBorders>
              <w:top w:val="none" w:sz="6" w:space="0" w:color="auto"/>
              <w:left w:val="none" w:sz="6" w:space="0" w:color="auto"/>
              <w:bottom w:val="none" w:sz="6" w:space="0" w:color="auto"/>
              <w:right w:val="none" w:sz="6" w:space="0" w:color="auto"/>
            </w:tcBorders>
          </w:tcPr>
          <w:p w14:paraId="6DF3767B" w14:textId="77777777" w:rsidR="00B04E10" w:rsidRPr="00B04E10" w:rsidRDefault="00B04E10" w:rsidP="00B04E10">
            <w:pPr>
              <w:widowControl w:val="0"/>
              <w:kinsoku w:val="0"/>
              <w:overflowPunct w:val="0"/>
              <w:autoSpaceDE w:val="0"/>
              <w:autoSpaceDN w:val="0"/>
              <w:adjustRightInd w:val="0"/>
              <w:spacing w:before="8" w:after="0" w:line="272" w:lineRule="exact"/>
              <w:ind w:left="5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nadat minister van Sociale Zaken en</w:t>
            </w:r>
          </w:p>
        </w:tc>
      </w:tr>
      <w:tr w:rsidR="00B04E10" w:rsidRPr="00B04E10" w14:paraId="263B5CA8" w14:textId="77777777" w:rsidTr="00270924">
        <w:trPr>
          <w:trHeight w:val="300"/>
        </w:trPr>
        <w:tc>
          <w:tcPr>
            <w:tcW w:w="306" w:type="dxa"/>
            <w:vMerge/>
            <w:tcBorders>
              <w:top w:val="nil"/>
              <w:left w:val="none" w:sz="6" w:space="0" w:color="auto"/>
              <w:bottom w:val="none" w:sz="6" w:space="0" w:color="auto"/>
              <w:right w:val="none" w:sz="6" w:space="0" w:color="auto"/>
            </w:tcBorders>
          </w:tcPr>
          <w:p w14:paraId="3CC8EB7D" w14:textId="77777777" w:rsidR="00B04E10" w:rsidRPr="00B04E10" w:rsidRDefault="00B04E10" w:rsidP="00B04E10">
            <w:pPr>
              <w:widowControl w:val="0"/>
              <w:kinsoku w:val="0"/>
              <w:overflowPunct w:val="0"/>
              <w:autoSpaceDE w:val="0"/>
              <w:autoSpaceDN w:val="0"/>
              <w:adjustRightInd w:val="0"/>
              <w:spacing w:before="11" w:after="0" w:line="240" w:lineRule="auto"/>
              <w:rPr>
                <w:rFonts w:ascii="Arial" w:eastAsia="Times New Roman" w:hAnsi="Arial" w:cs="Arial"/>
                <w:i/>
                <w:iCs/>
                <w:sz w:val="2"/>
                <w:szCs w:val="2"/>
                <w:lang w:eastAsia="nl-NL"/>
              </w:rPr>
            </w:pPr>
          </w:p>
        </w:tc>
        <w:tc>
          <w:tcPr>
            <w:tcW w:w="4455" w:type="dxa"/>
            <w:tcBorders>
              <w:top w:val="none" w:sz="6" w:space="0" w:color="auto"/>
              <w:left w:val="none" w:sz="6" w:space="0" w:color="auto"/>
              <w:bottom w:val="none" w:sz="6" w:space="0" w:color="auto"/>
              <w:right w:val="none" w:sz="6" w:space="0" w:color="auto"/>
            </w:tcBorders>
          </w:tcPr>
          <w:p w14:paraId="02FEE44B" w14:textId="77777777" w:rsidR="00B04E10" w:rsidRPr="00B04E10" w:rsidRDefault="00B04E10" w:rsidP="00B04E10">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en de digitalisering ons werk</w:t>
            </w:r>
          </w:p>
        </w:tc>
        <w:tc>
          <w:tcPr>
            <w:tcW w:w="450" w:type="dxa"/>
            <w:tcBorders>
              <w:top w:val="none" w:sz="6" w:space="0" w:color="auto"/>
              <w:left w:val="none" w:sz="6" w:space="0" w:color="auto"/>
              <w:bottom w:val="none" w:sz="6" w:space="0" w:color="auto"/>
              <w:right w:val="none" w:sz="6" w:space="0" w:color="auto"/>
            </w:tcBorders>
          </w:tcPr>
          <w:p w14:paraId="0788C879"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9" w:type="dxa"/>
            <w:tcBorders>
              <w:top w:val="none" w:sz="6" w:space="0" w:color="auto"/>
              <w:left w:val="none" w:sz="6" w:space="0" w:color="auto"/>
              <w:bottom w:val="none" w:sz="6" w:space="0" w:color="auto"/>
              <w:right w:val="none" w:sz="6" w:space="0" w:color="auto"/>
            </w:tcBorders>
          </w:tcPr>
          <w:p w14:paraId="257F786B" w14:textId="77777777" w:rsidR="00B04E10" w:rsidRPr="00B04E10" w:rsidRDefault="00B04E10" w:rsidP="00B04E10">
            <w:pPr>
              <w:widowControl w:val="0"/>
              <w:kinsoku w:val="0"/>
              <w:overflowPunct w:val="0"/>
              <w:autoSpaceDE w:val="0"/>
              <w:autoSpaceDN w:val="0"/>
              <w:adjustRightInd w:val="0"/>
              <w:spacing w:before="8" w:after="0" w:line="272" w:lineRule="exact"/>
              <w:ind w:left="5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Werkgelegenheid Lodewijk Asscher</w:t>
            </w:r>
          </w:p>
        </w:tc>
      </w:tr>
      <w:tr w:rsidR="00B04E10" w:rsidRPr="00B04E10" w14:paraId="14F9F185" w14:textId="77777777" w:rsidTr="00270924">
        <w:trPr>
          <w:trHeight w:val="300"/>
        </w:trPr>
        <w:tc>
          <w:tcPr>
            <w:tcW w:w="306" w:type="dxa"/>
            <w:tcBorders>
              <w:top w:val="none" w:sz="6" w:space="0" w:color="auto"/>
              <w:left w:val="none" w:sz="6" w:space="0" w:color="auto"/>
              <w:bottom w:val="none" w:sz="6" w:space="0" w:color="auto"/>
              <w:right w:val="none" w:sz="6" w:space="0" w:color="auto"/>
            </w:tcBorders>
          </w:tcPr>
          <w:p w14:paraId="4E5E61AC" w14:textId="77777777" w:rsidR="00B04E10" w:rsidRPr="00B04E10" w:rsidRDefault="00B04E10" w:rsidP="00B04E10">
            <w:pPr>
              <w:widowControl w:val="0"/>
              <w:kinsoku w:val="0"/>
              <w:overflowPunct w:val="0"/>
              <w:autoSpaceDE w:val="0"/>
              <w:autoSpaceDN w:val="0"/>
              <w:adjustRightInd w:val="0"/>
              <w:spacing w:before="64" w:after="0" w:line="240" w:lineRule="auto"/>
              <w:ind w:right="54"/>
              <w:jc w:val="right"/>
              <w:rPr>
                <w:rFonts w:ascii="Arial" w:eastAsia="Times New Roman" w:hAnsi="Arial" w:cs="Arial"/>
                <w:color w:val="231F20"/>
                <w:sz w:val="18"/>
                <w:szCs w:val="18"/>
                <w:lang w:eastAsia="nl-NL"/>
              </w:rPr>
            </w:pPr>
            <w:r w:rsidRPr="00B04E10">
              <w:rPr>
                <w:rFonts w:ascii="Arial" w:eastAsia="Times New Roman" w:hAnsi="Arial" w:cs="Arial"/>
                <w:color w:val="231F20"/>
                <w:sz w:val="18"/>
                <w:szCs w:val="18"/>
                <w:lang w:eastAsia="nl-NL"/>
              </w:rPr>
              <w:t>5</w:t>
            </w:r>
          </w:p>
        </w:tc>
        <w:tc>
          <w:tcPr>
            <w:tcW w:w="4455" w:type="dxa"/>
            <w:tcBorders>
              <w:top w:val="none" w:sz="6" w:space="0" w:color="auto"/>
              <w:left w:val="none" w:sz="6" w:space="0" w:color="auto"/>
              <w:bottom w:val="none" w:sz="6" w:space="0" w:color="auto"/>
              <w:right w:val="none" w:sz="6" w:space="0" w:color="auto"/>
            </w:tcBorders>
          </w:tcPr>
          <w:p w14:paraId="15D5F45E" w14:textId="77777777" w:rsidR="00B04E10" w:rsidRPr="00B04E10" w:rsidRDefault="00B04E10" w:rsidP="00B04E10">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overnemen. Wie de nieuwe</w:t>
            </w:r>
          </w:p>
        </w:tc>
        <w:tc>
          <w:tcPr>
            <w:tcW w:w="450" w:type="dxa"/>
            <w:tcBorders>
              <w:top w:val="none" w:sz="6" w:space="0" w:color="auto"/>
              <w:left w:val="none" w:sz="6" w:space="0" w:color="auto"/>
              <w:bottom w:val="none" w:sz="6" w:space="0" w:color="auto"/>
              <w:right w:val="none" w:sz="6" w:space="0" w:color="auto"/>
            </w:tcBorders>
          </w:tcPr>
          <w:p w14:paraId="4C0C7318"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9" w:type="dxa"/>
            <w:tcBorders>
              <w:top w:val="none" w:sz="6" w:space="0" w:color="auto"/>
              <w:left w:val="none" w:sz="6" w:space="0" w:color="auto"/>
              <w:bottom w:val="none" w:sz="6" w:space="0" w:color="auto"/>
              <w:right w:val="none" w:sz="6" w:space="0" w:color="auto"/>
            </w:tcBorders>
          </w:tcPr>
          <w:p w14:paraId="14A83B5C" w14:textId="77777777" w:rsidR="00B04E10" w:rsidRPr="00B04E10" w:rsidRDefault="00B04E10" w:rsidP="00B04E10">
            <w:pPr>
              <w:widowControl w:val="0"/>
              <w:kinsoku w:val="0"/>
              <w:overflowPunct w:val="0"/>
              <w:autoSpaceDE w:val="0"/>
              <w:autoSpaceDN w:val="0"/>
              <w:adjustRightInd w:val="0"/>
              <w:spacing w:before="8" w:after="0" w:line="272" w:lineRule="exact"/>
              <w:ind w:left="5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eind september op het jaarlijkse</w:t>
            </w:r>
          </w:p>
        </w:tc>
      </w:tr>
      <w:tr w:rsidR="00B04E10" w:rsidRPr="00B04E10" w14:paraId="4441DAEB" w14:textId="77777777" w:rsidTr="00270924">
        <w:trPr>
          <w:trHeight w:val="300"/>
        </w:trPr>
        <w:tc>
          <w:tcPr>
            <w:tcW w:w="306" w:type="dxa"/>
            <w:tcBorders>
              <w:top w:val="none" w:sz="6" w:space="0" w:color="auto"/>
              <w:left w:val="none" w:sz="6" w:space="0" w:color="auto"/>
              <w:bottom w:val="none" w:sz="6" w:space="0" w:color="auto"/>
              <w:right w:val="none" w:sz="6" w:space="0" w:color="auto"/>
            </w:tcBorders>
          </w:tcPr>
          <w:p w14:paraId="53B33E87"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55" w:type="dxa"/>
            <w:tcBorders>
              <w:top w:val="none" w:sz="6" w:space="0" w:color="auto"/>
              <w:left w:val="none" w:sz="6" w:space="0" w:color="auto"/>
              <w:bottom w:val="none" w:sz="6" w:space="0" w:color="auto"/>
              <w:right w:val="none" w:sz="6" w:space="0" w:color="auto"/>
            </w:tcBorders>
          </w:tcPr>
          <w:p w14:paraId="1E729843" w14:textId="77777777" w:rsidR="00B04E10" w:rsidRPr="00B04E10" w:rsidRDefault="00B04E10" w:rsidP="00B04E10">
            <w:pPr>
              <w:widowControl w:val="0"/>
              <w:kinsoku w:val="0"/>
              <w:overflowPunct w:val="0"/>
              <w:autoSpaceDE w:val="0"/>
              <w:autoSpaceDN w:val="0"/>
              <w:adjustRightInd w:val="0"/>
              <w:spacing w:before="8" w:after="0" w:line="272" w:lineRule="exact"/>
              <w:ind w:left="56"/>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3"/>
                <w:sz w:val="24"/>
                <w:szCs w:val="24"/>
                <w:lang w:eastAsia="nl-NL"/>
              </w:rPr>
              <w:t xml:space="preserve">technologie omarmt </w:t>
            </w:r>
            <w:r w:rsidRPr="00B04E10">
              <w:rPr>
                <w:rFonts w:ascii="Arial" w:eastAsia="Times New Roman" w:hAnsi="Arial" w:cs="Arial"/>
                <w:color w:val="231F20"/>
                <w:spacing w:val="1"/>
                <w:sz w:val="24"/>
                <w:szCs w:val="24"/>
                <w:lang w:eastAsia="nl-NL"/>
              </w:rPr>
              <w:t xml:space="preserve">en </w:t>
            </w:r>
            <w:r w:rsidRPr="00B04E10">
              <w:rPr>
                <w:rFonts w:ascii="Arial" w:eastAsia="Times New Roman" w:hAnsi="Arial" w:cs="Arial"/>
                <w:color w:val="231F20"/>
                <w:spacing w:val="3"/>
                <w:sz w:val="24"/>
                <w:szCs w:val="24"/>
                <w:lang w:eastAsia="nl-NL"/>
              </w:rPr>
              <w:t xml:space="preserve">actief </w:t>
            </w:r>
            <w:r w:rsidRPr="00B04E10">
              <w:rPr>
                <w:rFonts w:ascii="Arial" w:eastAsia="Times New Roman" w:hAnsi="Arial" w:cs="Arial"/>
                <w:color w:val="231F20"/>
                <w:spacing w:val="1"/>
                <w:sz w:val="24"/>
                <w:szCs w:val="24"/>
                <w:lang w:eastAsia="nl-NL"/>
              </w:rPr>
              <w:t>op</w:t>
            </w:r>
            <w:r w:rsidRPr="00B04E10">
              <w:rPr>
                <w:rFonts w:ascii="Arial" w:eastAsia="Times New Roman" w:hAnsi="Arial" w:cs="Arial"/>
                <w:color w:val="231F20"/>
                <w:spacing w:val="57"/>
                <w:sz w:val="24"/>
                <w:szCs w:val="24"/>
                <w:lang w:eastAsia="nl-NL"/>
              </w:rPr>
              <w:t xml:space="preserve"> </w:t>
            </w:r>
            <w:r w:rsidRPr="00B04E10">
              <w:rPr>
                <w:rFonts w:ascii="Arial" w:eastAsia="Times New Roman" w:hAnsi="Arial" w:cs="Arial"/>
                <w:color w:val="231F20"/>
                <w:spacing w:val="5"/>
                <w:sz w:val="24"/>
                <w:szCs w:val="24"/>
                <w:lang w:eastAsia="nl-NL"/>
              </w:rPr>
              <w:t>zoek</w:t>
            </w:r>
          </w:p>
        </w:tc>
        <w:tc>
          <w:tcPr>
            <w:tcW w:w="450" w:type="dxa"/>
            <w:tcBorders>
              <w:top w:val="none" w:sz="6" w:space="0" w:color="auto"/>
              <w:left w:val="none" w:sz="6" w:space="0" w:color="auto"/>
              <w:bottom w:val="none" w:sz="6" w:space="0" w:color="auto"/>
              <w:right w:val="none" w:sz="6" w:space="0" w:color="auto"/>
            </w:tcBorders>
          </w:tcPr>
          <w:p w14:paraId="2D48064D" w14:textId="77777777" w:rsidR="00B04E10" w:rsidRPr="00B04E10" w:rsidRDefault="00B04E10" w:rsidP="00B04E10">
            <w:pPr>
              <w:widowControl w:val="0"/>
              <w:kinsoku w:val="0"/>
              <w:overflowPunct w:val="0"/>
              <w:autoSpaceDE w:val="0"/>
              <w:autoSpaceDN w:val="0"/>
              <w:adjustRightInd w:val="0"/>
              <w:spacing w:before="64" w:after="0" w:line="240" w:lineRule="auto"/>
              <w:ind w:right="55"/>
              <w:jc w:val="right"/>
              <w:rPr>
                <w:rFonts w:ascii="Arial" w:eastAsia="Times New Roman" w:hAnsi="Arial" w:cs="Arial"/>
                <w:color w:val="231F20"/>
                <w:sz w:val="18"/>
                <w:szCs w:val="18"/>
                <w:lang w:eastAsia="nl-NL"/>
              </w:rPr>
            </w:pPr>
            <w:r w:rsidRPr="00B04E10">
              <w:rPr>
                <w:rFonts w:ascii="Arial" w:eastAsia="Times New Roman" w:hAnsi="Arial" w:cs="Arial"/>
                <w:color w:val="231F20"/>
                <w:sz w:val="18"/>
                <w:szCs w:val="18"/>
                <w:lang w:eastAsia="nl-NL"/>
              </w:rPr>
              <w:t>30</w:t>
            </w:r>
          </w:p>
        </w:tc>
        <w:tc>
          <w:tcPr>
            <w:tcW w:w="4309" w:type="dxa"/>
            <w:tcBorders>
              <w:top w:val="none" w:sz="6" w:space="0" w:color="auto"/>
              <w:left w:val="none" w:sz="6" w:space="0" w:color="auto"/>
              <w:bottom w:val="none" w:sz="6" w:space="0" w:color="auto"/>
              <w:right w:val="none" w:sz="6" w:space="0" w:color="auto"/>
            </w:tcBorders>
          </w:tcPr>
          <w:p w14:paraId="3F268825" w14:textId="77777777" w:rsidR="00B04E10" w:rsidRPr="00B04E10" w:rsidRDefault="00B04E10" w:rsidP="00B04E10">
            <w:pPr>
              <w:widowControl w:val="0"/>
              <w:kinsoku w:val="0"/>
              <w:overflowPunct w:val="0"/>
              <w:autoSpaceDE w:val="0"/>
              <w:autoSpaceDN w:val="0"/>
              <w:adjustRightInd w:val="0"/>
              <w:spacing w:before="8" w:after="0" w:line="272" w:lineRule="exact"/>
              <w:ind w:left="5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congres van Sociale Zaken en</w:t>
            </w:r>
          </w:p>
        </w:tc>
      </w:tr>
      <w:tr w:rsidR="00B04E10" w:rsidRPr="00B04E10" w14:paraId="28B13173" w14:textId="77777777" w:rsidTr="00270924">
        <w:trPr>
          <w:trHeight w:val="300"/>
        </w:trPr>
        <w:tc>
          <w:tcPr>
            <w:tcW w:w="306" w:type="dxa"/>
            <w:tcBorders>
              <w:top w:val="none" w:sz="6" w:space="0" w:color="auto"/>
              <w:left w:val="none" w:sz="6" w:space="0" w:color="auto"/>
              <w:bottom w:val="none" w:sz="6" w:space="0" w:color="auto"/>
              <w:right w:val="none" w:sz="6" w:space="0" w:color="auto"/>
            </w:tcBorders>
          </w:tcPr>
          <w:p w14:paraId="2D783D4B"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55" w:type="dxa"/>
            <w:tcBorders>
              <w:top w:val="none" w:sz="6" w:space="0" w:color="auto"/>
              <w:left w:val="none" w:sz="6" w:space="0" w:color="auto"/>
              <w:bottom w:val="none" w:sz="6" w:space="0" w:color="auto"/>
              <w:right w:val="none" w:sz="6" w:space="0" w:color="auto"/>
            </w:tcBorders>
          </w:tcPr>
          <w:p w14:paraId="78D42A81" w14:textId="77777777" w:rsidR="00B04E10" w:rsidRPr="00B04E10" w:rsidRDefault="00B04E10" w:rsidP="00B04E10">
            <w:pPr>
              <w:widowControl w:val="0"/>
              <w:kinsoku w:val="0"/>
              <w:overflowPunct w:val="0"/>
              <w:autoSpaceDE w:val="0"/>
              <w:autoSpaceDN w:val="0"/>
              <w:adjustRightInd w:val="0"/>
              <w:spacing w:before="8" w:after="0" w:line="272" w:lineRule="exact"/>
              <w:ind w:left="56"/>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2"/>
                <w:sz w:val="24"/>
                <w:szCs w:val="24"/>
                <w:lang w:eastAsia="nl-NL"/>
              </w:rPr>
              <w:t xml:space="preserve">gaat naar </w:t>
            </w:r>
            <w:r w:rsidRPr="00B04E10">
              <w:rPr>
                <w:rFonts w:ascii="Arial" w:eastAsia="Times New Roman" w:hAnsi="Arial" w:cs="Arial"/>
                <w:color w:val="231F20"/>
                <w:spacing w:val="1"/>
                <w:sz w:val="24"/>
                <w:szCs w:val="24"/>
                <w:lang w:eastAsia="nl-NL"/>
              </w:rPr>
              <w:t xml:space="preserve">de </w:t>
            </w:r>
            <w:r w:rsidRPr="00B04E10">
              <w:rPr>
                <w:rFonts w:ascii="Arial" w:eastAsia="Times New Roman" w:hAnsi="Arial" w:cs="Arial"/>
                <w:color w:val="231F20"/>
                <w:spacing w:val="3"/>
                <w:sz w:val="24"/>
                <w:szCs w:val="24"/>
                <w:lang w:eastAsia="nl-NL"/>
              </w:rPr>
              <w:t xml:space="preserve">kansen </w:t>
            </w:r>
            <w:r w:rsidRPr="00B04E10">
              <w:rPr>
                <w:rFonts w:ascii="Arial" w:eastAsia="Times New Roman" w:hAnsi="Arial" w:cs="Arial"/>
                <w:color w:val="231F20"/>
                <w:spacing w:val="2"/>
                <w:sz w:val="24"/>
                <w:szCs w:val="24"/>
                <w:lang w:eastAsia="nl-NL"/>
              </w:rPr>
              <w:t>die het</w:t>
            </w:r>
            <w:r w:rsidRPr="00B04E10">
              <w:rPr>
                <w:rFonts w:ascii="Arial" w:eastAsia="Times New Roman" w:hAnsi="Arial" w:cs="Arial"/>
                <w:color w:val="231F20"/>
                <w:spacing w:val="60"/>
                <w:sz w:val="24"/>
                <w:szCs w:val="24"/>
                <w:lang w:eastAsia="nl-NL"/>
              </w:rPr>
              <w:t xml:space="preserve"> </w:t>
            </w:r>
            <w:r w:rsidRPr="00B04E10">
              <w:rPr>
                <w:rFonts w:ascii="Arial" w:eastAsia="Times New Roman" w:hAnsi="Arial" w:cs="Arial"/>
                <w:color w:val="231F20"/>
                <w:spacing w:val="5"/>
                <w:sz w:val="24"/>
                <w:szCs w:val="24"/>
                <w:lang w:eastAsia="nl-NL"/>
              </w:rPr>
              <w:t>biedt,</w:t>
            </w:r>
          </w:p>
        </w:tc>
        <w:tc>
          <w:tcPr>
            <w:tcW w:w="450" w:type="dxa"/>
            <w:tcBorders>
              <w:top w:val="none" w:sz="6" w:space="0" w:color="auto"/>
              <w:left w:val="none" w:sz="6" w:space="0" w:color="auto"/>
              <w:bottom w:val="none" w:sz="6" w:space="0" w:color="auto"/>
              <w:right w:val="none" w:sz="6" w:space="0" w:color="auto"/>
            </w:tcBorders>
          </w:tcPr>
          <w:p w14:paraId="7E6F82E8"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9" w:type="dxa"/>
            <w:tcBorders>
              <w:top w:val="none" w:sz="6" w:space="0" w:color="auto"/>
              <w:left w:val="none" w:sz="6" w:space="0" w:color="auto"/>
              <w:bottom w:val="none" w:sz="6" w:space="0" w:color="auto"/>
              <w:right w:val="none" w:sz="6" w:space="0" w:color="auto"/>
            </w:tcBorders>
          </w:tcPr>
          <w:p w14:paraId="16FDFBCA" w14:textId="77777777" w:rsidR="00B04E10" w:rsidRPr="00B04E10" w:rsidRDefault="00B04E10" w:rsidP="00B04E10">
            <w:pPr>
              <w:widowControl w:val="0"/>
              <w:kinsoku w:val="0"/>
              <w:overflowPunct w:val="0"/>
              <w:autoSpaceDE w:val="0"/>
              <w:autoSpaceDN w:val="0"/>
              <w:adjustRightInd w:val="0"/>
              <w:spacing w:before="8" w:after="0" w:line="272" w:lineRule="exact"/>
              <w:ind w:left="5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Werkgelegenheid stelde dat</w:t>
            </w:r>
          </w:p>
        </w:tc>
      </w:tr>
      <w:tr w:rsidR="00B04E10" w:rsidRPr="00B04E10" w14:paraId="494CDFB3" w14:textId="77777777" w:rsidTr="00270924">
        <w:trPr>
          <w:trHeight w:val="300"/>
        </w:trPr>
        <w:tc>
          <w:tcPr>
            <w:tcW w:w="306" w:type="dxa"/>
            <w:tcBorders>
              <w:top w:val="none" w:sz="6" w:space="0" w:color="auto"/>
              <w:left w:val="none" w:sz="6" w:space="0" w:color="auto"/>
              <w:bottom w:val="none" w:sz="6" w:space="0" w:color="auto"/>
              <w:right w:val="none" w:sz="6" w:space="0" w:color="auto"/>
            </w:tcBorders>
          </w:tcPr>
          <w:p w14:paraId="30C2E40B"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55" w:type="dxa"/>
            <w:tcBorders>
              <w:top w:val="none" w:sz="6" w:space="0" w:color="auto"/>
              <w:left w:val="none" w:sz="6" w:space="0" w:color="auto"/>
              <w:bottom w:val="none" w:sz="6" w:space="0" w:color="auto"/>
              <w:right w:val="none" w:sz="6" w:space="0" w:color="auto"/>
            </w:tcBorders>
          </w:tcPr>
          <w:p w14:paraId="3FB3369D" w14:textId="77777777" w:rsidR="00B04E10" w:rsidRPr="00B04E10" w:rsidRDefault="00B04E10" w:rsidP="00B04E10">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krijgt andere mogelijkheden. Met</w:t>
            </w:r>
          </w:p>
        </w:tc>
        <w:tc>
          <w:tcPr>
            <w:tcW w:w="450" w:type="dxa"/>
            <w:tcBorders>
              <w:top w:val="none" w:sz="6" w:space="0" w:color="auto"/>
              <w:left w:val="none" w:sz="6" w:space="0" w:color="auto"/>
              <w:bottom w:val="none" w:sz="6" w:space="0" w:color="auto"/>
              <w:right w:val="none" w:sz="6" w:space="0" w:color="auto"/>
            </w:tcBorders>
          </w:tcPr>
          <w:p w14:paraId="5942FCDA"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9" w:type="dxa"/>
            <w:tcBorders>
              <w:top w:val="none" w:sz="6" w:space="0" w:color="auto"/>
              <w:left w:val="none" w:sz="6" w:space="0" w:color="auto"/>
              <w:bottom w:val="none" w:sz="6" w:space="0" w:color="auto"/>
              <w:right w:val="none" w:sz="6" w:space="0" w:color="auto"/>
            </w:tcBorders>
          </w:tcPr>
          <w:p w14:paraId="79EB0C89" w14:textId="77777777" w:rsidR="00B04E10" w:rsidRPr="00B04E10" w:rsidRDefault="00B04E10" w:rsidP="00B04E10">
            <w:pPr>
              <w:widowControl w:val="0"/>
              <w:kinsoku w:val="0"/>
              <w:overflowPunct w:val="0"/>
              <w:autoSpaceDE w:val="0"/>
              <w:autoSpaceDN w:val="0"/>
              <w:adjustRightInd w:val="0"/>
              <w:spacing w:before="8" w:after="0" w:line="272" w:lineRule="exact"/>
              <w:ind w:left="5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robotisering (…) invloed heeft op de</w:t>
            </w:r>
          </w:p>
        </w:tc>
      </w:tr>
      <w:tr w:rsidR="00B04E10" w:rsidRPr="00B04E10" w14:paraId="4BB0A798" w14:textId="77777777" w:rsidTr="00270924">
        <w:trPr>
          <w:trHeight w:val="300"/>
        </w:trPr>
        <w:tc>
          <w:tcPr>
            <w:tcW w:w="306" w:type="dxa"/>
            <w:tcBorders>
              <w:top w:val="none" w:sz="6" w:space="0" w:color="auto"/>
              <w:left w:val="none" w:sz="6" w:space="0" w:color="auto"/>
              <w:bottom w:val="none" w:sz="6" w:space="0" w:color="auto"/>
              <w:right w:val="none" w:sz="6" w:space="0" w:color="auto"/>
            </w:tcBorders>
          </w:tcPr>
          <w:p w14:paraId="252EC0A7"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55" w:type="dxa"/>
            <w:tcBorders>
              <w:top w:val="none" w:sz="6" w:space="0" w:color="auto"/>
              <w:left w:val="none" w:sz="6" w:space="0" w:color="auto"/>
              <w:bottom w:val="none" w:sz="6" w:space="0" w:color="auto"/>
              <w:right w:val="none" w:sz="6" w:space="0" w:color="auto"/>
            </w:tcBorders>
          </w:tcPr>
          <w:p w14:paraId="0DA18C5B" w14:textId="77777777" w:rsidR="00B04E10" w:rsidRPr="00B04E10" w:rsidRDefault="00B04E10" w:rsidP="00B04E10">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andere woorden: innovatie leidt dus</w:t>
            </w:r>
          </w:p>
        </w:tc>
        <w:tc>
          <w:tcPr>
            <w:tcW w:w="450" w:type="dxa"/>
            <w:tcBorders>
              <w:top w:val="none" w:sz="6" w:space="0" w:color="auto"/>
              <w:left w:val="none" w:sz="6" w:space="0" w:color="auto"/>
              <w:bottom w:val="none" w:sz="6" w:space="0" w:color="auto"/>
              <w:right w:val="none" w:sz="6" w:space="0" w:color="auto"/>
            </w:tcBorders>
          </w:tcPr>
          <w:p w14:paraId="09922FB1"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9" w:type="dxa"/>
            <w:tcBorders>
              <w:top w:val="none" w:sz="6" w:space="0" w:color="auto"/>
              <w:left w:val="none" w:sz="6" w:space="0" w:color="auto"/>
              <w:bottom w:val="none" w:sz="6" w:space="0" w:color="auto"/>
              <w:right w:val="none" w:sz="6" w:space="0" w:color="auto"/>
            </w:tcBorders>
          </w:tcPr>
          <w:p w14:paraId="483C485B" w14:textId="77777777" w:rsidR="00B04E10" w:rsidRPr="00B04E10" w:rsidRDefault="00B04E10" w:rsidP="00B04E10">
            <w:pPr>
              <w:widowControl w:val="0"/>
              <w:kinsoku w:val="0"/>
              <w:overflowPunct w:val="0"/>
              <w:autoSpaceDE w:val="0"/>
              <w:autoSpaceDN w:val="0"/>
              <w:adjustRightInd w:val="0"/>
              <w:spacing w:before="8" w:after="0" w:line="272" w:lineRule="exact"/>
              <w:ind w:left="5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werkgelegenheid (…).</w:t>
            </w:r>
          </w:p>
        </w:tc>
      </w:tr>
      <w:tr w:rsidR="00B04E10" w:rsidRPr="00B04E10" w14:paraId="51B2EEA4" w14:textId="77777777" w:rsidTr="00270924">
        <w:trPr>
          <w:trHeight w:val="299"/>
        </w:trPr>
        <w:tc>
          <w:tcPr>
            <w:tcW w:w="306" w:type="dxa"/>
            <w:tcBorders>
              <w:top w:val="none" w:sz="6" w:space="0" w:color="auto"/>
              <w:left w:val="none" w:sz="6" w:space="0" w:color="auto"/>
              <w:bottom w:val="none" w:sz="6" w:space="0" w:color="auto"/>
              <w:right w:val="none" w:sz="6" w:space="0" w:color="auto"/>
            </w:tcBorders>
          </w:tcPr>
          <w:p w14:paraId="531A5892" w14:textId="77777777" w:rsidR="00B04E10" w:rsidRPr="00B04E10" w:rsidRDefault="00B04E10" w:rsidP="00B04E10">
            <w:pPr>
              <w:widowControl w:val="0"/>
              <w:kinsoku w:val="0"/>
              <w:overflowPunct w:val="0"/>
              <w:autoSpaceDE w:val="0"/>
              <w:autoSpaceDN w:val="0"/>
              <w:adjustRightInd w:val="0"/>
              <w:spacing w:before="64" w:after="0" w:line="240" w:lineRule="auto"/>
              <w:ind w:right="54"/>
              <w:jc w:val="right"/>
              <w:rPr>
                <w:rFonts w:ascii="Arial" w:eastAsia="Times New Roman" w:hAnsi="Arial" w:cs="Arial"/>
                <w:color w:val="231F20"/>
                <w:sz w:val="18"/>
                <w:szCs w:val="18"/>
                <w:lang w:eastAsia="nl-NL"/>
              </w:rPr>
            </w:pPr>
            <w:r w:rsidRPr="00B04E10">
              <w:rPr>
                <w:rFonts w:ascii="Arial" w:eastAsia="Times New Roman" w:hAnsi="Arial" w:cs="Arial"/>
                <w:color w:val="231F20"/>
                <w:sz w:val="18"/>
                <w:szCs w:val="18"/>
                <w:lang w:eastAsia="nl-NL"/>
              </w:rPr>
              <w:t>10</w:t>
            </w:r>
          </w:p>
        </w:tc>
        <w:tc>
          <w:tcPr>
            <w:tcW w:w="4455" w:type="dxa"/>
            <w:tcBorders>
              <w:top w:val="none" w:sz="6" w:space="0" w:color="auto"/>
              <w:left w:val="none" w:sz="6" w:space="0" w:color="auto"/>
              <w:bottom w:val="none" w:sz="6" w:space="0" w:color="auto"/>
              <w:right w:val="none" w:sz="6" w:space="0" w:color="auto"/>
            </w:tcBorders>
          </w:tcPr>
          <w:p w14:paraId="34C4B786" w14:textId="77777777" w:rsidR="00B04E10" w:rsidRPr="00B04E10" w:rsidRDefault="00B04E10" w:rsidP="00B04E10">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niet per definitie tot baanverlies.</w:t>
            </w:r>
          </w:p>
        </w:tc>
        <w:tc>
          <w:tcPr>
            <w:tcW w:w="450" w:type="dxa"/>
            <w:tcBorders>
              <w:top w:val="none" w:sz="6" w:space="0" w:color="auto"/>
              <w:left w:val="none" w:sz="6" w:space="0" w:color="auto"/>
              <w:bottom w:val="none" w:sz="6" w:space="0" w:color="auto"/>
              <w:right w:val="none" w:sz="6" w:space="0" w:color="auto"/>
            </w:tcBorders>
          </w:tcPr>
          <w:p w14:paraId="79C16B64"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9" w:type="dxa"/>
            <w:tcBorders>
              <w:top w:val="none" w:sz="6" w:space="0" w:color="auto"/>
              <w:left w:val="none" w:sz="6" w:space="0" w:color="auto"/>
              <w:bottom w:val="none" w:sz="6" w:space="0" w:color="auto"/>
              <w:right w:val="none" w:sz="6" w:space="0" w:color="auto"/>
            </w:tcBorders>
          </w:tcPr>
          <w:p w14:paraId="0C41C1C2"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r>
      <w:tr w:rsidR="00B04E10" w:rsidRPr="00B04E10" w14:paraId="32CC064D" w14:textId="77777777" w:rsidTr="00270924">
        <w:trPr>
          <w:trHeight w:val="300"/>
        </w:trPr>
        <w:tc>
          <w:tcPr>
            <w:tcW w:w="306" w:type="dxa"/>
            <w:tcBorders>
              <w:top w:val="none" w:sz="6" w:space="0" w:color="auto"/>
              <w:left w:val="none" w:sz="6" w:space="0" w:color="auto"/>
              <w:bottom w:val="none" w:sz="6" w:space="0" w:color="auto"/>
              <w:right w:val="none" w:sz="6" w:space="0" w:color="auto"/>
            </w:tcBorders>
          </w:tcPr>
          <w:p w14:paraId="5879E823"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55" w:type="dxa"/>
            <w:tcBorders>
              <w:top w:val="none" w:sz="6" w:space="0" w:color="auto"/>
              <w:left w:val="none" w:sz="6" w:space="0" w:color="auto"/>
              <w:bottom w:val="none" w:sz="6" w:space="0" w:color="auto"/>
              <w:right w:val="none" w:sz="6" w:space="0" w:color="auto"/>
            </w:tcBorders>
          </w:tcPr>
          <w:p w14:paraId="57CB6965" w14:textId="77777777" w:rsidR="00B04E10" w:rsidRPr="00B04E10" w:rsidRDefault="00B04E10" w:rsidP="00B04E10">
            <w:pPr>
              <w:widowControl w:val="0"/>
              <w:kinsoku w:val="0"/>
              <w:overflowPunct w:val="0"/>
              <w:autoSpaceDE w:val="0"/>
              <w:autoSpaceDN w:val="0"/>
              <w:adjustRightInd w:val="0"/>
              <w:spacing w:before="8" w:after="0" w:line="273" w:lineRule="exact"/>
              <w:ind w:left="56"/>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Belangrijk is wel dat de politiek en de</w:t>
            </w:r>
          </w:p>
        </w:tc>
        <w:tc>
          <w:tcPr>
            <w:tcW w:w="450" w:type="dxa"/>
            <w:tcBorders>
              <w:top w:val="none" w:sz="6" w:space="0" w:color="auto"/>
              <w:left w:val="none" w:sz="6" w:space="0" w:color="auto"/>
              <w:bottom w:val="none" w:sz="6" w:space="0" w:color="auto"/>
              <w:right w:val="none" w:sz="6" w:space="0" w:color="auto"/>
            </w:tcBorders>
          </w:tcPr>
          <w:p w14:paraId="31972A00"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9" w:type="dxa"/>
            <w:tcBorders>
              <w:top w:val="none" w:sz="6" w:space="0" w:color="auto"/>
              <w:left w:val="none" w:sz="6" w:space="0" w:color="auto"/>
              <w:bottom w:val="none" w:sz="6" w:space="0" w:color="auto"/>
              <w:right w:val="none" w:sz="6" w:space="0" w:color="auto"/>
            </w:tcBorders>
          </w:tcPr>
          <w:p w14:paraId="0F330178" w14:textId="77777777" w:rsidR="00B04E10" w:rsidRPr="00B04E10" w:rsidRDefault="00B04E10" w:rsidP="00B04E10">
            <w:pPr>
              <w:widowControl w:val="0"/>
              <w:kinsoku w:val="0"/>
              <w:overflowPunct w:val="0"/>
              <w:autoSpaceDE w:val="0"/>
              <w:autoSpaceDN w:val="0"/>
              <w:adjustRightInd w:val="0"/>
              <w:spacing w:before="9" w:after="0" w:line="271" w:lineRule="exact"/>
              <w:ind w:left="55"/>
              <w:rPr>
                <w:rFonts w:ascii="Arial" w:eastAsia="Times New Roman" w:hAnsi="Arial" w:cs="Arial"/>
                <w:b/>
                <w:bCs/>
                <w:color w:val="231F20"/>
                <w:sz w:val="24"/>
                <w:szCs w:val="24"/>
                <w:lang w:eastAsia="nl-NL"/>
              </w:rPr>
            </w:pPr>
            <w:r w:rsidRPr="00B04E10">
              <w:rPr>
                <w:rFonts w:ascii="Arial" w:eastAsia="Times New Roman" w:hAnsi="Arial" w:cs="Arial"/>
                <w:b/>
                <w:bCs/>
                <w:color w:val="231F20"/>
                <w:sz w:val="24"/>
                <w:szCs w:val="24"/>
                <w:lang w:eastAsia="nl-NL"/>
              </w:rPr>
              <w:t>Robot als de ideale werknemer</w:t>
            </w:r>
          </w:p>
        </w:tc>
      </w:tr>
      <w:tr w:rsidR="00B04E10" w:rsidRPr="00B04E10" w14:paraId="3C9A39E0" w14:textId="77777777" w:rsidTr="00270924">
        <w:trPr>
          <w:trHeight w:val="299"/>
        </w:trPr>
        <w:tc>
          <w:tcPr>
            <w:tcW w:w="306" w:type="dxa"/>
            <w:tcBorders>
              <w:top w:val="none" w:sz="6" w:space="0" w:color="auto"/>
              <w:left w:val="none" w:sz="6" w:space="0" w:color="auto"/>
              <w:bottom w:val="none" w:sz="6" w:space="0" w:color="auto"/>
              <w:right w:val="none" w:sz="6" w:space="0" w:color="auto"/>
            </w:tcBorders>
          </w:tcPr>
          <w:p w14:paraId="581A8A2B"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55" w:type="dxa"/>
            <w:tcBorders>
              <w:top w:val="none" w:sz="6" w:space="0" w:color="auto"/>
              <w:left w:val="none" w:sz="6" w:space="0" w:color="auto"/>
              <w:bottom w:val="none" w:sz="6" w:space="0" w:color="auto"/>
              <w:right w:val="none" w:sz="6" w:space="0" w:color="auto"/>
            </w:tcBorders>
          </w:tcPr>
          <w:p w14:paraId="0D33776E" w14:textId="77777777" w:rsidR="00B04E10" w:rsidRPr="00B04E10" w:rsidRDefault="00B04E10" w:rsidP="00B04E10">
            <w:pPr>
              <w:widowControl w:val="0"/>
              <w:kinsoku w:val="0"/>
              <w:overflowPunct w:val="0"/>
              <w:autoSpaceDE w:val="0"/>
              <w:autoSpaceDN w:val="0"/>
              <w:adjustRightInd w:val="0"/>
              <w:spacing w:before="7" w:after="0" w:line="272" w:lineRule="exact"/>
              <w:ind w:left="56"/>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beleidsmakers meedoen, en de</w:t>
            </w:r>
          </w:p>
        </w:tc>
        <w:tc>
          <w:tcPr>
            <w:tcW w:w="450" w:type="dxa"/>
            <w:tcBorders>
              <w:top w:val="none" w:sz="6" w:space="0" w:color="auto"/>
              <w:left w:val="none" w:sz="6" w:space="0" w:color="auto"/>
              <w:bottom w:val="none" w:sz="6" w:space="0" w:color="auto"/>
              <w:right w:val="none" w:sz="6" w:space="0" w:color="auto"/>
            </w:tcBorders>
          </w:tcPr>
          <w:p w14:paraId="0A796858" w14:textId="77777777" w:rsidR="00B04E10" w:rsidRPr="00B04E10" w:rsidRDefault="00B04E10" w:rsidP="00B04E10">
            <w:pPr>
              <w:widowControl w:val="0"/>
              <w:kinsoku w:val="0"/>
              <w:overflowPunct w:val="0"/>
              <w:autoSpaceDE w:val="0"/>
              <w:autoSpaceDN w:val="0"/>
              <w:adjustRightInd w:val="0"/>
              <w:spacing w:before="63" w:after="0" w:line="240" w:lineRule="auto"/>
              <w:ind w:right="55"/>
              <w:jc w:val="right"/>
              <w:rPr>
                <w:rFonts w:ascii="Arial" w:eastAsia="Times New Roman" w:hAnsi="Arial" w:cs="Arial"/>
                <w:color w:val="231F20"/>
                <w:sz w:val="18"/>
                <w:szCs w:val="18"/>
                <w:lang w:eastAsia="nl-NL"/>
              </w:rPr>
            </w:pPr>
            <w:r w:rsidRPr="00B04E10">
              <w:rPr>
                <w:rFonts w:ascii="Arial" w:eastAsia="Times New Roman" w:hAnsi="Arial" w:cs="Arial"/>
                <w:color w:val="231F20"/>
                <w:sz w:val="18"/>
                <w:szCs w:val="18"/>
                <w:lang w:eastAsia="nl-NL"/>
              </w:rPr>
              <w:t>35</w:t>
            </w:r>
          </w:p>
        </w:tc>
        <w:tc>
          <w:tcPr>
            <w:tcW w:w="4309" w:type="dxa"/>
            <w:tcBorders>
              <w:top w:val="none" w:sz="6" w:space="0" w:color="auto"/>
              <w:left w:val="none" w:sz="6" w:space="0" w:color="auto"/>
              <w:bottom w:val="none" w:sz="6" w:space="0" w:color="auto"/>
              <w:right w:val="none" w:sz="6" w:space="0" w:color="auto"/>
            </w:tcBorders>
          </w:tcPr>
          <w:p w14:paraId="6EA49FFA" w14:textId="77777777" w:rsidR="00B04E10" w:rsidRPr="00B04E10" w:rsidRDefault="00B04E10" w:rsidP="00B04E10">
            <w:pPr>
              <w:widowControl w:val="0"/>
              <w:kinsoku w:val="0"/>
              <w:overflowPunct w:val="0"/>
              <w:autoSpaceDE w:val="0"/>
              <w:autoSpaceDN w:val="0"/>
              <w:adjustRightInd w:val="0"/>
              <w:spacing w:before="7" w:after="0" w:line="272" w:lineRule="exact"/>
              <w:ind w:left="55"/>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2"/>
                <w:sz w:val="24"/>
                <w:szCs w:val="24"/>
                <w:lang w:eastAsia="nl-NL"/>
              </w:rPr>
              <w:t xml:space="preserve">(…) </w:t>
            </w:r>
            <w:r w:rsidRPr="00B04E10">
              <w:rPr>
                <w:rFonts w:ascii="Arial" w:eastAsia="Times New Roman" w:hAnsi="Arial" w:cs="Arial"/>
                <w:color w:val="231F20"/>
                <w:spacing w:val="3"/>
                <w:sz w:val="24"/>
                <w:szCs w:val="24"/>
                <w:lang w:eastAsia="nl-NL"/>
              </w:rPr>
              <w:t xml:space="preserve">[Asscher] wijst </w:t>
            </w:r>
            <w:r w:rsidRPr="00B04E10">
              <w:rPr>
                <w:rFonts w:ascii="Arial" w:eastAsia="Times New Roman" w:hAnsi="Arial" w:cs="Arial"/>
                <w:color w:val="231F20"/>
                <w:spacing w:val="2"/>
                <w:sz w:val="24"/>
                <w:szCs w:val="24"/>
                <w:lang w:eastAsia="nl-NL"/>
              </w:rPr>
              <w:t xml:space="preserve">erop dat </w:t>
            </w:r>
            <w:r w:rsidRPr="00B04E10">
              <w:rPr>
                <w:rFonts w:ascii="Arial" w:eastAsia="Times New Roman" w:hAnsi="Arial" w:cs="Arial"/>
                <w:color w:val="231F20"/>
                <w:spacing w:val="3"/>
                <w:sz w:val="24"/>
                <w:szCs w:val="24"/>
                <w:lang w:eastAsia="nl-NL"/>
              </w:rPr>
              <w:t>robots</w:t>
            </w:r>
            <w:r w:rsidRPr="00B04E10">
              <w:rPr>
                <w:rFonts w:ascii="Arial" w:eastAsia="Times New Roman" w:hAnsi="Arial" w:cs="Arial"/>
                <w:color w:val="231F20"/>
                <w:spacing w:val="68"/>
                <w:sz w:val="24"/>
                <w:szCs w:val="24"/>
                <w:lang w:eastAsia="nl-NL"/>
              </w:rPr>
              <w:t xml:space="preserve"> </w:t>
            </w:r>
            <w:r w:rsidRPr="00B04E10">
              <w:rPr>
                <w:rFonts w:ascii="Arial" w:eastAsia="Times New Roman" w:hAnsi="Arial" w:cs="Arial"/>
                <w:color w:val="231F20"/>
                <w:spacing w:val="5"/>
                <w:sz w:val="24"/>
                <w:szCs w:val="24"/>
                <w:lang w:eastAsia="nl-NL"/>
              </w:rPr>
              <w:t>in</w:t>
            </w:r>
          </w:p>
        </w:tc>
      </w:tr>
      <w:tr w:rsidR="00B04E10" w:rsidRPr="00B04E10" w14:paraId="26A8661E" w14:textId="77777777" w:rsidTr="00270924">
        <w:trPr>
          <w:trHeight w:val="300"/>
        </w:trPr>
        <w:tc>
          <w:tcPr>
            <w:tcW w:w="306" w:type="dxa"/>
            <w:tcBorders>
              <w:top w:val="none" w:sz="6" w:space="0" w:color="auto"/>
              <w:left w:val="none" w:sz="6" w:space="0" w:color="auto"/>
              <w:bottom w:val="none" w:sz="6" w:space="0" w:color="auto"/>
              <w:right w:val="none" w:sz="6" w:space="0" w:color="auto"/>
            </w:tcBorders>
          </w:tcPr>
          <w:p w14:paraId="03AB0A30"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55" w:type="dxa"/>
            <w:tcBorders>
              <w:top w:val="none" w:sz="6" w:space="0" w:color="auto"/>
              <w:left w:val="none" w:sz="6" w:space="0" w:color="auto"/>
              <w:bottom w:val="none" w:sz="6" w:space="0" w:color="auto"/>
              <w:right w:val="none" w:sz="6" w:space="0" w:color="auto"/>
            </w:tcBorders>
          </w:tcPr>
          <w:p w14:paraId="53B295AC" w14:textId="77777777" w:rsidR="00B04E10" w:rsidRPr="00B04E10" w:rsidRDefault="00B04E10" w:rsidP="00B04E10">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nieuwe technologie, zoals drones en</w:t>
            </w:r>
          </w:p>
        </w:tc>
        <w:tc>
          <w:tcPr>
            <w:tcW w:w="450" w:type="dxa"/>
            <w:tcBorders>
              <w:top w:val="none" w:sz="6" w:space="0" w:color="auto"/>
              <w:left w:val="none" w:sz="6" w:space="0" w:color="auto"/>
              <w:bottom w:val="none" w:sz="6" w:space="0" w:color="auto"/>
              <w:right w:val="none" w:sz="6" w:space="0" w:color="auto"/>
            </w:tcBorders>
          </w:tcPr>
          <w:p w14:paraId="0524D735"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9" w:type="dxa"/>
            <w:tcBorders>
              <w:top w:val="none" w:sz="6" w:space="0" w:color="auto"/>
              <w:left w:val="none" w:sz="6" w:space="0" w:color="auto"/>
              <w:bottom w:val="none" w:sz="6" w:space="0" w:color="auto"/>
              <w:right w:val="none" w:sz="6" w:space="0" w:color="auto"/>
            </w:tcBorders>
          </w:tcPr>
          <w:p w14:paraId="7160B90F" w14:textId="77777777" w:rsidR="00B04E10" w:rsidRPr="00B04E10" w:rsidRDefault="00B04E10" w:rsidP="00B04E10">
            <w:pPr>
              <w:widowControl w:val="0"/>
              <w:kinsoku w:val="0"/>
              <w:overflowPunct w:val="0"/>
              <w:autoSpaceDE w:val="0"/>
              <w:autoSpaceDN w:val="0"/>
              <w:adjustRightInd w:val="0"/>
              <w:spacing w:before="8" w:after="0" w:line="272" w:lineRule="exact"/>
              <w:ind w:left="5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hoog tempo “toegankelijker,</w:t>
            </w:r>
          </w:p>
        </w:tc>
      </w:tr>
      <w:tr w:rsidR="00B04E10" w:rsidRPr="00B04E10" w14:paraId="369EBB21" w14:textId="77777777" w:rsidTr="00270924">
        <w:trPr>
          <w:trHeight w:val="300"/>
        </w:trPr>
        <w:tc>
          <w:tcPr>
            <w:tcW w:w="306" w:type="dxa"/>
            <w:tcBorders>
              <w:top w:val="none" w:sz="6" w:space="0" w:color="auto"/>
              <w:left w:val="none" w:sz="6" w:space="0" w:color="auto"/>
              <w:bottom w:val="none" w:sz="6" w:space="0" w:color="auto"/>
              <w:right w:val="none" w:sz="6" w:space="0" w:color="auto"/>
            </w:tcBorders>
          </w:tcPr>
          <w:p w14:paraId="25625582"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55" w:type="dxa"/>
            <w:tcBorders>
              <w:top w:val="none" w:sz="6" w:space="0" w:color="auto"/>
              <w:left w:val="none" w:sz="6" w:space="0" w:color="auto"/>
              <w:bottom w:val="none" w:sz="6" w:space="0" w:color="auto"/>
              <w:right w:val="none" w:sz="6" w:space="0" w:color="auto"/>
            </w:tcBorders>
          </w:tcPr>
          <w:p w14:paraId="48771014" w14:textId="77777777" w:rsidR="00B04E10" w:rsidRPr="00B04E10" w:rsidRDefault="00B04E10" w:rsidP="00B04E10">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het werken met grote hoeveelheden</w:t>
            </w:r>
          </w:p>
        </w:tc>
        <w:tc>
          <w:tcPr>
            <w:tcW w:w="450" w:type="dxa"/>
            <w:tcBorders>
              <w:top w:val="none" w:sz="6" w:space="0" w:color="auto"/>
              <w:left w:val="none" w:sz="6" w:space="0" w:color="auto"/>
              <w:bottom w:val="none" w:sz="6" w:space="0" w:color="auto"/>
              <w:right w:val="none" w:sz="6" w:space="0" w:color="auto"/>
            </w:tcBorders>
          </w:tcPr>
          <w:p w14:paraId="1AB09D6B"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9" w:type="dxa"/>
            <w:tcBorders>
              <w:top w:val="none" w:sz="6" w:space="0" w:color="auto"/>
              <w:left w:val="none" w:sz="6" w:space="0" w:color="auto"/>
              <w:bottom w:val="none" w:sz="6" w:space="0" w:color="auto"/>
              <w:right w:val="none" w:sz="6" w:space="0" w:color="auto"/>
            </w:tcBorders>
          </w:tcPr>
          <w:p w14:paraId="0493D6A9" w14:textId="77777777" w:rsidR="00B04E10" w:rsidRPr="00B04E10" w:rsidRDefault="00B04E10" w:rsidP="00B04E10">
            <w:pPr>
              <w:widowControl w:val="0"/>
              <w:kinsoku w:val="0"/>
              <w:overflowPunct w:val="0"/>
              <w:autoSpaceDE w:val="0"/>
              <w:autoSpaceDN w:val="0"/>
              <w:adjustRightInd w:val="0"/>
              <w:spacing w:before="8" w:after="0" w:line="272" w:lineRule="exact"/>
              <w:ind w:left="5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betrouwbaarder en goedkoper”</w:t>
            </w:r>
          </w:p>
        </w:tc>
      </w:tr>
      <w:tr w:rsidR="00B04E10" w:rsidRPr="00B04E10" w14:paraId="350279EA" w14:textId="77777777" w:rsidTr="00270924">
        <w:trPr>
          <w:trHeight w:val="300"/>
        </w:trPr>
        <w:tc>
          <w:tcPr>
            <w:tcW w:w="306" w:type="dxa"/>
            <w:tcBorders>
              <w:top w:val="none" w:sz="6" w:space="0" w:color="auto"/>
              <w:left w:val="none" w:sz="6" w:space="0" w:color="auto"/>
              <w:bottom w:val="none" w:sz="6" w:space="0" w:color="auto"/>
              <w:right w:val="none" w:sz="6" w:space="0" w:color="auto"/>
            </w:tcBorders>
          </w:tcPr>
          <w:p w14:paraId="027DC180" w14:textId="77777777" w:rsidR="00B04E10" w:rsidRPr="00B04E10" w:rsidRDefault="00B04E10" w:rsidP="00B04E10">
            <w:pPr>
              <w:widowControl w:val="0"/>
              <w:kinsoku w:val="0"/>
              <w:overflowPunct w:val="0"/>
              <w:autoSpaceDE w:val="0"/>
              <w:autoSpaceDN w:val="0"/>
              <w:adjustRightInd w:val="0"/>
              <w:spacing w:before="64" w:after="0" w:line="240" w:lineRule="auto"/>
              <w:ind w:right="54"/>
              <w:jc w:val="right"/>
              <w:rPr>
                <w:rFonts w:ascii="Arial" w:eastAsia="Times New Roman" w:hAnsi="Arial" w:cs="Arial"/>
                <w:color w:val="231F20"/>
                <w:sz w:val="18"/>
                <w:szCs w:val="18"/>
                <w:lang w:eastAsia="nl-NL"/>
              </w:rPr>
            </w:pPr>
            <w:r w:rsidRPr="00B04E10">
              <w:rPr>
                <w:rFonts w:ascii="Arial" w:eastAsia="Times New Roman" w:hAnsi="Arial" w:cs="Arial"/>
                <w:color w:val="231F20"/>
                <w:sz w:val="18"/>
                <w:szCs w:val="18"/>
                <w:lang w:eastAsia="nl-NL"/>
              </w:rPr>
              <w:t>15</w:t>
            </w:r>
          </w:p>
        </w:tc>
        <w:tc>
          <w:tcPr>
            <w:tcW w:w="4455" w:type="dxa"/>
            <w:tcBorders>
              <w:top w:val="none" w:sz="6" w:space="0" w:color="auto"/>
              <w:left w:val="none" w:sz="6" w:space="0" w:color="auto"/>
              <w:bottom w:val="none" w:sz="6" w:space="0" w:color="auto"/>
              <w:right w:val="none" w:sz="6" w:space="0" w:color="auto"/>
            </w:tcBorders>
          </w:tcPr>
          <w:p w14:paraId="2D74FD2E" w14:textId="77777777" w:rsidR="00B04E10" w:rsidRPr="00B04E10" w:rsidRDefault="00B04E10" w:rsidP="00B04E10">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data, via scholing en wet- en</w:t>
            </w:r>
          </w:p>
        </w:tc>
        <w:tc>
          <w:tcPr>
            <w:tcW w:w="450" w:type="dxa"/>
            <w:tcBorders>
              <w:top w:val="none" w:sz="6" w:space="0" w:color="auto"/>
              <w:left w:val="none" w:sz="6" w:space="0" w:color="auto"/>
              <w:bottom w:val="none" w:sz="6" w:space="0" w:color="auto"/>
              <w:right w:val="none" w:sz="6" w:space="0" w:color="auto"/>
            </w:tcBorders>
          </w:tcPr>
          <w:p w14:paraId="7C219198"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9" w:type="dxa"/>
            <w:tcBorders>
              <w:top w:val="none" w:sz="6" w:space="0" w:color="auto"/>
              <w:left w:val="none" w:sz="6" w:space="0" w:color="auto"/>
              <w:bottom w:val="none" w:sz="6" w:space="0" w:color="auto"/>
              <w:right w:val="none" w:sz="6" w:space="0" w:color="auto"/>
            </w:tcBorders>
          </w:tcPr>
          <w:p w14:paraId="2EDB7ACB" w14:textId="77777777" w:rsidR="00B04E10" w:rsidRPr="00B04E10" w:rsidRDefault="00B04E10" w:rsidP="00B04E10">
            <w:pPr>
              <w:widowControl w:val="0"/>
              <w:kinsoku w:val="0"/>
              <w:overflowPunct w:val="0"/>
              <w:autoSpaceDE w:val="0"/>
              <w:autoSpaceDN w:val="0"/>
              <w:adjustRightInd w:val="0"/>
              <w:spacing w:before="8" w:after="0" w:line="272" w:lineRule="exact"/>
              <w:ind w:left="5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worden. Ze kunnen ook nog eens</w:t>
            </w:r>
          </w:p>
        </w:tc>
      </w:tr>
      <w:tr w:rsidR="00B04E10" w:rsidRPr="00B04E10" w14:paraId="77D8F3EB" w14:textId="77777777" w:rsidTr="00270924">
        <w:trPr>
          <w:trHeight w:val="300"/>
        </w:trPr>
        <w:tc>
          <w:tcPr>
            <w:tcW w:w="306" w:type="dxa"/>
            <w:tcBorders>
              <w:top w:val="none" w:sz="6" w:space="0" w:color="auto"/>
              <w:left w:val="none" w:sz="6" w:space="0" w:color="auto"/>
              <w:bottom w:val="none" w:sz="6" w:space="0" w:color="auto"/>
              <w:right w:val="none" w:sz="6" w:space="0" w:color="auto"/>
            </w:tcBorders>
          </w:tcPr>
          <w:p w14:paraId="3B0BDA61"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55" w:type="dxa"/>
            <w:tcBorders>
              <w:top w:val="none" w:sz="6" w:space="0" w:color="auto"/>
              <w:left w:val="none" w:sz="6" w:space="0" w:color="auto"/>
              <w:bottom w:val="none" w:sz="6" w:space="0" w:color="auto"/>
              <w:right w:val="none" w:sz="6" w:space="0" w:color="auto"/>
            </w:tcBorders>
          </w:tcPr>
          <w:p w14:paraId="50C582F2" w14:textId="77777777" w:rsidR="00B04E10" w:rsidRPr="00B04E10" w:rsidRDefault="00B04E10" w:rsidP="00B04E10">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regelgeving in de samenleving</w:t>
            </w:r>
          </w:p>
        </w:tc>
        <w:tc>
          <w:tcPr>
            <w:tcW w:w="450" w:type="dxa"/>
            <w:tcBorders>
              <w:top w:val="none" w:sz="6" w:space="0" w:color="auto"/>
              <w:left w:val="none" w:sz="6" w:space="0" w:color="auto"/>
              <w:bottom w:val="none" w:sz="6" w:space="0" w:color="auto"/>
              <w:right w:val="none" w:sz="6" w:space="0" w:color="auto"/>
            </w:tcBorders>
          </w:tcPr>
          <w:p w14:paraId="443D513C"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9" w:type="dxa"/>
            <w:tcBorders>
              <w:top w:val="none" w:sz="6" w:space="0" w:color="auto"/>
              <w:left w:val="none" w:sz="6" w:space="0" w:color="auto"/>
              <w:bottom w:val="none" w:sz="6" w:space="0" w:color="auto"/>
              <w:right w:val="none" w:sz="6" w:space="0" w:color="auto"/>
            </w:tcBorders>
          </w:tcPr>
          <w:p w14:paraId="7F624408" w14:textId="77777777" w:rsidR="00B04E10" w:rsidRPr="00B04E10" w:rsidRDefault="00B04E10" w:rsidP="00B04E10">
            <w:pPr>
              <w:widowControl w:val="0"/>
              <w:kinsoku w:val="0"/>
              <w:overflowPunct w:val="0"/>
              <w:autoSpaceDE w:val="0"/>
              <w:autoSpaceDN w:val="0"/>
              <w:adjustRightInd w:val="0"/>
              <w:spacing w:before="8" w:after="0" w:line="272" w:lineRule="exact"/>
              <w:ind w:left="55"/>
              <w:rPr>
                <w:rFonts w:ascii="Arial" w:eastAsia="Times New Roman" w:hAnsi="Arial" w:cs="Arial"/>
                <w:color w:val="231F20"/>
                <w:spacing w:val="5"/>
                <w:sz w:val="24"/>
                <w:szCs w:val="24"/>
                <w:lang w:eastAsia="nl-NL"/>
              </w:rPr>
            </w:pPr>
            <w:r w:rsidRPr="00B04E10">
              <w:rPr>
                <w:rFonts w:ascii="Arial" w:eastAsia="Times New Roman" w:hAnsi="Arial" w:cs="Arial"/>
                <w:color w:val="231F20"/>
                <w:spacing w:val="2"/>
                <w:sz w:val="24"/>
                <w:szCs w:val="24"/>
                <w:lang w:eastAsia="nl-NL"/>
              </w:rPr>
              <w:t xml:space="preserve">“24 uur per dag </w:t>
            </w:r>
            <w:r w:rsidRPr="00B04E10">
              <w:rPr>
                <w:rFonts w:ascii="Arial" w:eastAsia="Times New Roman" w:hAnsi="Arial" w:cs="Arial"/>
                <w:color w:val="231F20"/>
                <w:spacing w:val="3"/>
                <w:sz w:val="24"/>
                <w:szCs w:val="24"/>
                <w:lang w:eastAsia="nl-NL"/>
              </w:rPr>
              <w:t xml:space="preserve">werken, </w:t>
            </w:r>
            <w:r w:rsidRPr="00B04E10">
              <w:rPr>
                <w:rFonts w:ascii="Arial" w:eastAsia="Times New Roman" w:hAnsi="Arial" w:cs="Arial"/>
                <w:color w:val="231F20"/>
                <w:spacing w:val="2"/>
                <w:sz w:val="24"/>
                <w:szCs w:val="24"/>
                <w:lang w:eastAsia="nl-NL"/>
              </w:rPr>
              <w:t>zijn</w:t>
            </w:r>
            <w:r w:rsidRPr="00B04E10">
              <w:rPr>
                <w:rFonts w:ascii="Arial" w:eastAsia="Times New Roman" w:hAnsi="Arial" w:cs="Arial"/>
                <w:color w:val="231F20"/>
                <w:spacing w:val="60"/>
                <w:sz w:val="24"/>
                <w:szCs w:val="24"/>
                <w:lang w:eastAsia="nl-NL"/>
              </w:rPr>
              <w:t xml:space="preserve"> </w:t>
            </w:r>
            <w:r w:rsidRPr="00B04E10">
              <w:rPr>
                <w:rFonts w:ascii="Arial" w:eastAsia="Times New Roman" w:hAnsi="Arial" w:cs="Arial"/>
                <w:color w:val="231F20"/>
                <w:spacing w:val="5"/>
                <w:sz w:val="24"/>
                <w:szCs w:val="24"/>
                <w:lang w:eastAsia="nl-NL"/>
              </w:rPr>
              <w:t>nooit</w:t>
            </w:r>
          </w:p>
        </w:tc>
      </w:tr>
      <w:tr w:rsidR="00B04E10" w:rsidRPr="00B04E10" w14:paraId="38C729F2" w14:textId="77777777" w:rsidTr="00270924">
        <w:trPr>
          <w:trHeight w:val="300"/>
        </w:trPr>
        <w:tc>
          <w:tcPr>
            <w:tcW w:w="306" w:type="dxa"/>
            <w:tcBorders>
              <w:top w:val="none" w:sz="6" w:space="0" w:color="auto"/>
              <w:left w:val="none" w:sz="6" w:space="0" w:color="auto"/>
              <w:bottom w:val="none" w:sz="6" w:space="0" w:color="auto"/>
              <w:right w:val="none" w:sz="6" w:space="0" w:color="auto"/>
            </w:tcBorders>
          </w:tcPr>
          <w:p w14:paraId="591278E1"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55" w:type="dxa"/>
            <w:tcBorders>
              <w:top w:val="none" w:sz="6" w:space="0" w:color="auto"/>
              <w:left w:val="none" w:sz="6" w:space="0" w:color="auto"/>
              <w:bottom w:val="none" w:sz="6" w:space="0" w:color="auto"/>
              <w:right w:val="none" w:sz="6" w:space="0" w:color="auto"/>
            </w:tcBorders>
          </w:tcPr>
          <w:p w14:paraId="34B428FB" w14:textId="77777777" w:rsidR="00B04E10" w:rsidRPr="00B04E10" w:rsidRDefault="00B04E10" w:rsidP="00B04E10">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inbedden. Dat zegt Rinie van Est,</w:t>
            </w:r>
          </w:p>
        </w:tc>
        <w:tc>
          <w:tcPr>
            <w:tcW w:w="450" w:type="dxa"/>
            <w:tcBorders>
              <w:top w:val="none" w:sz="6" w:space="0" w:color="auto"/>
              <w:left w:val="none" w:sz="6" w:space="0" w:color="auto"/>
              <w:bottom w:val="none" w:sz="6" w:space="0" w:color="auto"/>
              <w:right w:val="none" w:sz="6" w:space="0" w:color="auto"/>
            </w:tcBorders>
          </w:tcPr>
          <w:p w14:paraId="7E94E578" w14:textId="77777777" w:rsidR="00B04E10" w:rsidRPr="00B04E10" w:rsidRDefault="00B04E10" w:rsidP="00B04E10">
            <w:pPr>
              <w:widowControl w:val="0"/>
              <w:kinsoku w:val="0"/>
              <w:overflowPunct w:val="0"/>
              <w:autoSpaceDE w:val="0"/>
              <w:autoSpaceDN w:val="0"/>
              <w:adjustRightInd w:val="0"/>
              <w:spacing w:before="64" w:after="0" w:line="240" w:lineRule="auto"/>
              <w:ind w:right="55"/>
              <w:jc w:val="right"/>
              <w:rPr>
                <w:rFonts w:ascii="Arial" w:eastAsia="Times New Roman" w:hAnsi="Arial" w:cs="Arial"/>
                <w:color w:val="231F20"/>
                <w:sz w:val="18"/>
                <w:szCs w:val="18"/>
                <w:lang w:eastAsia="nl-NL"/>
              </w:rPr>
            </w:pPr>
            <w:r w:rsidRPr="00B04E10">
              <w:rPr>
                <w:rFonts w:ascii="Arial" w:eastAsia="Times New Roman" w:hAnsi="Arial" w:cs="Arial"/>
                <w:color w:val="231F20"/>
                <w:sz w:val="18"/>
                <w:szCs w:val="18"/>
                <w:lang w:eastAsia="nl-NL"/>
              </w:rPr>
              <w:t>40</w:t>
            </w:r>
          </w:p>
        </w:tc>
        <w:tc>
          <w:tcPr>
            <w:tcW w:w="4309" w:type="dxa"/>
            <w:tcBorders>
              <w:top w:val="none" w:sz="6" w:space="0" w:color="auto"/>
              <w:left w:val="none" w:sz="6" w:space="0" w:color="auto"/>
              <w:bottom w:val="none" w:sz="6" w:space="0" w:color="auto"/>
              <w:right w:val="none" w:sz="6" w:space="0" w:color="auto"/>
            </w:tcBorders>
          </w:tcPr>
          <w:p w14:paraId="313426F4" w14:textId="77777777" w:rsidR="00B04E10" w:rsidRPr="00B04E10" w:rsidRDefault="00B04E10" w:rsidP="00B04E10">
            <w:pPr>
              <w:widowControl w:val="0"/>
              <w:kinsoku w:val="0"/>
              <w:overflowPunct w:val="0"/>
              <w:autoSpaceDE w:val="0"/>
              <w:autoSpaceDN w:val="0"/>
              <w:adjustRightInd w:val="0"/>
              <w:spacing w:before="8" w:after="0" w:line="272" w:lineRule="exact"/>
              <w:ind w:left="5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ziek, zeuren niet om loonsverhoging</w:t>
            </w:r>
          </w:p>
        </w:tc>
      </w:tr>
      <w:tr w:rsidR="00B04E10" w:rsidRPr="00B04E10" w14:paraId="7C669EC4" w14:textId="77777777" w:rsidTr="00270924">
        <w:trPr>
          <w:trHeight w:val="300"/>
        </w:trPr>
        <w:tc>
          <w:tcPr>
            <w:tcW w:w="306" w:type="dxa"/>
            <w:tcBorders>
              <w:top w:val="none" w:sz="6" w:space="0" w:color="auto"/>
              <w:left w:val="none" w:sz="6" w:space="0" w:color="auto"/>
              <w:bottom w:val="none" w:sz="6" w:space="0" w:color="auto"/>
              <w:right w:val="none" w:sz="6" w:space="0" w:color="auto"/>
            </w:tcBorders>
          </w:tcPr>
          <w:p w14:paraId="4BA0F172"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55" w:type="dxa"/>
            <w:tcBorders>
              <w:top w:val="none" w:sz="6" w:space="0" w:color="auto"/>
              <w:left w:val="none" w:sz="6" w:space="0" w:color="auto"/>
              <w:bottom w:val="none" w:sz="6" w:space="0" w:color="auto"/>
              <w:right w:val="none" w:sz="6" w:space="0" w:color="auto"/>
            </w:tcBorders>
          </w:tcPr>
          <w:p w14:paraId="785B75A8" w14:textId="77777777" w:rsidR="00B04E10" w:rsidRPr="00B04E10" w:rsidRDefault="00B04E10" w:rsidP="00B04E10">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 xml:space="preserve">onderzoeker van het </w:t>
            </w:r>
            <w:proofErr w:type="spellStart"/>
            <w:r w:rsidRPr="00B04E10">
              <w:rPr>
                <w:rFonts w:ascii="Arial" w:eastAsia="Times New Roman" w:hAnsi="Arial" w:cs="Arial"/>
                <w:color w:val="231F20"/>
                <w:sz w:val="24"/>
                <w:szCs w:val="24"/>
                <w:lang w:eastAsia="nl-NL"/>
              </w:rPr>
              <w:t>Rathenau</w:t>
            </w:r>
            <w:proofErr w:type="spellEnd"/>
          </w:p>
        </w:tc>
        <w:tc>
          <w:tcPr>
            <w:tcW w:w="450" w:type="dxa"/>
            <w:tcBorders>
              <w:top w:val="none" w:sz="6" w:space="0" w:color="auto"/>
              <w:left w:val="none" w:sz="6" w:space="0" w:color="auto"/>
              <w:bottom w:val="none" w:sz="6" w:space="0" w:color="auto"/>
              <w:right w:val="none" w:sz="6" w:space="0" w:color="auto"/>
            </w:tcBorders>
          </w:tcPr>
          <w:p w14:paraId="67BDA6AA"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9" w:type="dxa"/>
            <w:tcBorders>
              <w:top w:val="none" w:sz="6" w:space="0" w:color="auto"/>
              <w:left w:val="none" w:sz="6" w:space="0" w:color="auto"/>
              <w:bottom w:val="none" w:sz="6" w:space="0" w:color="auto"/>
              <w:right w:val="none" w:sz="6" w:space="0" w:color="auto"/>
            </w:tcBorders>
          </w:tcPr>
          <w:p w14:paraId="71AFB2AE" w14:textId="77777777" w:rsidR="00B04E10" w:rsidRPr="00B04E10" w:rsidRDefault="00B04E10" w:rsidP="00B04E10">
            <w:pPr>
              <w:widowControl w:val="0"/>
              <w:kinsoku w:val="0"/>
              <w:overflowPunct w:val="0"/>
              <w:autoSpaceDE w:val="0"/>
              <w:autoSpaceDN w:val="0"/>
              <w:adjustRightInd w:val="0"/>
              <w:spacing w:before="8" w:after="0" w:line="272" w:lineRule="exact"/>
              <w:ind w:left="5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en staken niet”. Daardoor wordt het</w:t>
            </w:r>
          </w:p>
        </w:tc>
      </w:tr>
      <w:tr w:rsidR="00B04E10" w:rsidRPr="00B04E10" w14:paraId="08CC4259" w14:textId="77777777" w:rsidTr="00270924">
        <w:trPr>
          <w:trHeight w:val="300"/>
        </w:trPr>
        <w:tc>
          <w:tcPr>
            <w:tcW w:w="306" w:type="dxa"/>
            <w:tcBorders>
              <w:top w:val="none" w:sz="6" w:space="0" w:color="auto"/>
              <w:left w:val="none" w:sz="6" w:space="0" w:color="auto"/>
              <w:bottom w:val="none" w:sz="6" w:space="0" w:color="auto"/>
              <w:right w:val="none" w:sz="6" w:space="0" w:color="auto"/>
            </w:tcBorders>
          </w:tcPr>
          <w:p w14:paraId="07E5B23A"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55" w:type="dxa"/>
            <w:tcBorders>
              <w:top w:val="none" w:sz="6" w:space="0" w:color="auto"/>
              <w:left w:val="none" w:sz="6" w:space="0" w:color="auto"/>
              <w:bottom w:val="none" w:sz="6" w:space="0" w:color="auto"/>
              <w:right w:val="none" w:sz="6" w:space="0" w:color="auto"/>
            </w:tcBorders>
          </w:tcPr>
          <w:p w14:paraId="11F319A3" w14:textId="77777777" w:rsidR="00B04E10" w:rsidRPr="00B04E10" w:rsidRDefault="00B04E10" w:rsidP="00B04E10">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Instituut.</w:t>
            </w:r>
          </w:p>
        </w:tc>
        <w:tc>
          <w:tcPr>
            <w:tcW w:w="450" w:type="dxa"/>
            <w:tcBorders>
              <w:top w:val="none" w:sz="6" w:space="0" w:color="auto"/>
              <w:left w:val="none" w:sz="6" w:space="0" w:color="auto"/>
              <w:bottom w:val="none" w:sz="6" w:space="0" w:color="auto"/>
              <w:right w:val="none" w:sz="6" w:space="0" w:color="auto"/>
            </w:tcBorders>
          </w:tcPr>
          <w:p w14:paraId="362B4F64"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9" w:type="dxa"/>
            <w:tcBorders>
              <w:top w:val="none" w:sz="6" w:space="0" w:color="auto"/>
              <w:left w:val="none" w:sz="6" w:space="0" w:color="auto"/>
              <w:bottom w:val="none" w:sz="6" w:space="0" w:color="auto"/>
              <w:right w:val="none" w:sz="6" w:space="0" w:color="auto"/>
            </w:tcBorders>
          </w:tcPr>
          <w:p w14:paraId="36918C9D" w14:textId="77777777" w:rsidR="00B04E10" w:rsidRPr="00B04E10" w:rsidRDefault="00B04E10" w:rsidP="00B04E10">
            <w:pPr>
              <w:widowControl w:val="0"/>
              <w:kinsoku w:val="0"/>
              <w:overflowPunct w:val="0"/>
              <w:autoSpaceDE w:val="0"/>
              <w:autoSpaceDN w:val="0"/>
              <w:adjustRightInd w:val="0"/>
              <w:spacing w:before="8" w:after="0" w:line="272" w:lineRule="exact"/>
              <w:ind w:left="5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steeds interessanter voor werkgevers</w:t>
            </w:r>
          </w:p>
        </w:tc>
      </w:tr>
      <w:tr w:rsidR="00B04E10" w:rsidRPr="00B04E10" w14:paraId="648DE48C" w14:textId="77777777" w:rsidTr="00270924">
        <w:trPr>
          <w:trHeight w:val="300"/>
        </w:trPr>
        <w:tc>
          <w:tcPr>
            <w:tcW w:w="306" w:type="dxa"/>
            <w:tcBorders>
              <w:top w:val="none" w:sz="6" w:space="0" w:color="auto"/>
              <w:left w:val="none" w:sz="6" w:space="0" w:color="auto"/>
              <w:bottom w:val="none" w:sz="6" w:space="0" w:color="auto"/>
              <w:right w:val="none" w:sz="6" w:space="0" w:color="auto"/>
            </w:tcBorders>
          </w:tcPr>
          <w:p w14:paraId="1F1A059C" w14:textId="77777777" w:rsidR="00B04E10" w:rsidRPr="00B04E10" w:rsidRDefault="00B04E10" w:rsidP="00B04E10">
            <w:pPr>
              <w:widowControl w:val="0"/>
              <w:kinsoku w:val="0"/>
              <w:overflowPunct w:val="0"/>
              <w:autoSpaceDE w:val="0"/>
              <w:autoSpaceDN w:val="0"/>
              <w:adjustRightInd w:val="0"/>
              <w:spacing w:before="64" w:after="0" w:line="240" w:lineRule="auto"/>
              <w:ind w:right="54"/>
              <w:jc w:val="right"/>
              <w:rPr>
                <w:rFonts w:ascii="Arial" w:eastAsia="Times New Roman" w:hAnsi="Arial" w:cs="Arial"/>
                <w:color w:val="231F20"/>
                <w:sz w:val="18"/>
                <w:szCs w:val="18"/>
                <w:lang w:eastAsia="nl-NL"/>
              </w:rPr>
            </w:pPr>
            <w:r w:rsidRPr="00B04E10">
              <w:rPr>
                <w:rFonts w:ascii="Arial" w:eastAsia="Times New Roman" w:hAnsi="Arial" w:cs="Arial"/>
                <w:color w:val="231F20"/>
                <w:sz w:val="18"/>
                <w:szCs w:val="18"/>
                <w:lang w:eastAsia="nl-NL"/>
              </w:rPr>
              <w:t>20</w:t>
            </w:r>
          </w:p>
        </w:tc>
        <w:tc>
          <w:tcPr>
            <w:tcW w:w="4455" w:type="dxa"/>
            <w:tcBorders>
              <w:top w:val="none" w:sz="6" w:space="0" w:color="auto"/>
              <w:left w:val="none" w:sz="6" w:space="0" w:color="auto"/>
              <w:bottom w:val="none" w:sz="6" w:space="0" w:color="auto"/>
              <w:right w:val="none" w:sz="6" w:space="0" w:color="auto"/>
            </w:tcBorders>
          </w:tcPr>
          <w:p w14:paraId="4455EAC4" w14:textId="77777777" w:rsidR="00B04E10" w:rsidRPr="00B04E10" w:rsidRDefault="00B04E10" w:rsidP="00B04E10">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Van Est heeft met zijn collega-</w:t>
            </w:r>
          </w:p>
        </w:tc>
        <w:tc>
          <w:tcPr>
            <w:tcW w:w="450" w:type="dxa"/>
            <w:tcBorders>
              <w:top w:val="none" w:sz="6" w:space="0" w:color="auto"/>
              <w:left w:val="none" w:sz="6" w:space="0" w:color="auto"/>
              <w:bottom w:val="none" w:sz="6" w:space="0" w:color="auto"/>
              <w:right w:val="none" w:sz="6" w:space="0" w:color="auto"/>
            </w:tcBorders>
          </w:tcPr>
          <w:p w14:paraId="2F1C4AC7"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9" w:type="dxa"/>
            <w:tcBorders>
              <w:top w:val="none" w:sz="6" w:space="0" w:color="auto"/>
              <w:left w:val="none" w:sz="6" w:space="0" w:color="auto"/>
              <w:bottom w:val="none" w:sz="6" w:space="0" w:color="auto"/>
              <w:right w:val="none" w:sz="6" w:space="0" w:color="auto"/>
            </w:tcBorders>
          </w:tcPr>
          <w:p w14:paraId="6B6D8B82" w14:textId="77777777" w:rsidR="00B04E10" w:rsidRPr="00B04E10" w:rsidRDefault="00B04E10" w:rsidP="00B04E10">
            <w:pPr>
              <w:widowControl w:val="0"/>
              <w:kinsoku w:val="0"/>
              <w:overflowPunct w:val="0"/>
              <w:autoSpaceDE w:val="0"/>
              <w:autoSpaceDN w:val="0"/>
              <w:adjustRightInd w:val="0"/>
              <w:spacing w:before="8" w:after="0" w:line="272" w:lineRule="exact"/>
              <w:ind w:left="5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hen in te schakelen. “Voor een</w:t>
            </w:r>
          </w:p>
        </w:tc>
      </w:tr>
      <w:tr w:rsidR="00B04E10" w:rsidRPr="00B04E10" w14:paraId="59F9A390" w14:textId="77777777" w:rsidTr="00270924">
        <w:trPr>
          <w:trHeight w:val="600"/>
        </w:trPr>
        <w:tc>
          <w:tcPr>
            <w:tcW w:w="306" w:type="dxa"/>
            <w:tcBorders>
              <w:top w:val="none" w:sz="6" w:space="0" w:color="auto"/>
              <w:left w:val="none" w:sz="6" w:space="0" w:color="auto"/>
              <w:bottom w:val="none" w:sz="6" w:space="0" w:color="auto"/>
              <w:right w:val="none" w:sz="6" w:space="0" w:color="auto"/>
            </w:tcBorders>
          </w:tcPr>
          <w:p w14:paraId="3285C579"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55" w:type="dxa"/>
            <w:tcBorders>
              <w:top w:val="none" w:sz="6" w:space="0" w:color="auto"/>
              <w:left w:val="none" w:sz="6" w:space="0" w:color="auto"/>
              <w:bottom w:val="none" w:sz="6" w:space="0" w:color="auto"/>
              <w:right w:val="none" w:sz="6" w:space="0" w:color="auto"/>
            </w:tcBorders>
          </w:tcPr>
          <w:p w14:paraId="50F57B0A" w14:textId="77777777" w:rsidR="00B04E10" w:rsidRPr="00B04E10" w:rsidRDefault="00B04E10" w:rsidP="00B04E10">
            <w:pPr>
              <w:widowControl w:val="0"/>
              <w:kinsoku w:val="0"/>
              <w:overflowPunct w:val="0"/>
              <w:autoSpaceDE w:val="0"/>
              <w:autoSpaceDN w:val="0"/>
              <w:adjustRightInd w:val="0"/>
              <w:spacing w:before="8" w:after="0" w:line="240" w:lineRule="auto"/>
              <w:ind w:left="56"/>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onderzoekers in opdracht van de</w:t>
            </w:r>
          </w:p>
          <w:p w14:paraId="747DFE6E" w14:textId="77777777" w:rsidR="00B04E10" w:rsidRPr="00B04E10" w:rsidRDefault="00B04E10" w:rsidP="00B04E10">
            <w:pPr>
              <w:widowControl w:val="0"/>
              <w:kinsoku w:val="0"/>
              <w:overflowPunct w:val="0"/>
              <w:autoSpaceDE w:val="0"/>
              <w:autoSpaceDN w:val="0"/>
              <w:adjustRightInd w:val="0"/>
              <w:spacing w:before="24" w:after="0" w:line="272" w:lineRule="exact"/>
              <w:ind w:left="56"/>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commissie</w:t>
            </w:r>
            <w:r w:rsidRPr="00B04E10">
              <w:rPr>
                <w:rFonts w:ascii="Arial" w:eastAsia="Times New Roman" w:hAnsi="Arial" w:cs="Arial"/>
                <w:color w:val="231F20"/>
                <w:sz w:val="24"/>
                <w:szCs w:val="24"/>
                <w:vertAlign w:val="superscript"/>
                <w:lang w:eastAsia="nl-NL"/>
              </w:rPr>
              <w:t>1)</w:t>
            </w:r>
            <w:r w:rsidRPr="00B04E10">
              <w:rPr>
                <w:rFonts w:ascii="Arial" w:eastAsia="Times New Roman" w:hAnsi="Arial" w:cs="Arial"/>
                <w:color w:val="231F20"/>
                <w:sz w:val="24"/>
                <w:szCs w:val="24"/>
                <w:lang w:eastAsia="nl-NL"/>
              </w:rPr>
              <w:t xml:space="preserve"> voor Sociale Zaken en</w:t>
            </w:r>
          </w:p>
        </w:tc>
        <w:tc>
          <w:tcPr>
            <w:tcW w:w="450" w:type="dxa"/>
            <w:tcBorders>
              <w:top w:val="none" w:sz="6" w:space="0" w:color="auto"/>
              <w:left w:val="none" w:sz="6" w:space="0" w:color="auto"/>
              <w:bottom w:val="none" w:sz="6" w:space="0" w:color="auto"/>
              <w:right w:val="none" w:sz="6" w:space="0" w:color="auto"/>
            </w:tcBorders>
          </w:tcPr>
          <w:p w14:paraId="2096ACF6" w14:textId="77777777" w:rsidR="00B04E10" w:rsidRPr="00B04E10" w:rsidRDefault="00B04E10" w:rsidP="00B04E10">
            <w:pPr>
              <w:widowControl w:val="0"/>
              <w:kinsoku w:val="0"/>
              <w:overflowPunct w:val="0"/>
              <w:autoSpaceDE w:val="0"/>
              <w:autoSpaceDN w:val="0"/>
              <w:adjustRightInd w:val="0"/>
              <w:spacing w:after="0" w:line="240" w:lineRule="auto"/>
              <w:rPr>
                <w:rFonts w:ascii="Arial" w:eastAsia="Times New Roman" w:hAnsi="Arial" w:cs="Arial"/>
                <w:i/>
                <w:iCs/>
                <w:sz w:val="20"/>
                <w:szCs w:val="20"/>
                <w:lang w:eastAsia="nl-NL"/>
              </w:rPr>
            </w:pPr>
          </w:p>
          <w:p w14:paraId="4F761B87" w14:textId="77777777" w:rsidR="00B04E10" w:rsidRPr="00B04E10" w:rsidRDefault="00B04E10" w:rsidP="00B04E10">
            <w:pPr>
              <w:widowControl w:val="0"/>
              <w:kinsoku w:val="0"/>
              <w:overflowPunct w:val="0"/>
              <w:autoSpaceDE w:val="0"/>
              <w:autoSpaceDN w:val="0"/>
              <w:adjustRightInd w:val="0"/>
              <w:spacing w:before="134" w:after="0" w:line="240" w:lineRule="auto"/>
              <w:ind w:right="55"/>
              <w:jc w:val="right"/>
              <w:rPr>
                <w:rFonts w:ascii="Arial" w:eastAsia="Times New Roman" w:hAnsi="Arial" w:cs="Arial"/>
                <w:color w:val="231F20"/>
                <w:sz w:val="18"/>
                <w:szCs w:val="18"/>
                <w:lang w:eastAsia="nl-NL"/>
              </w:rPr>
            </w:pPr>
            <w:r w:rsidRPr="00B04E10">
              <w:rPr>
                <w:rFonts w:ascii="Arial" w:eastAsia="Times New Roman" w:hAnsi="Arial" w:cs="Arial"/>
                <w:color w:val="231F20"/>
                <w:sz w:val="18"/>
                <w:szCs w:val="18"/>
                <w:lang w:eastAsia="nl-NL"/>
              </w:rPr>
              <w:t>45</w:t>
            </w:r>
          </w:p>
        </w:tc>
        <w:tc>
          <w:tcPr>
            <w:tcW w:w="4309" w:type="dxa"/>
            <w:tcBorders>
              <w:top w:val="none" w:sz="6" w:space="0" w:color="auto"/>
              <w:left w:val="none" w:sz="6" w:space="0" w:color="auto"/>
              <w:bottom w:val="none" w:sz="6" w:space="0" w:color="auto"/>
              <w:right w:val="none" w:sz="6" w:space="0" w:color="auto"/>
            </w:tcBorders>
          </w:tcPr>
          <w:p w14:paraId="010AF2CC" w14:textId="77777777" w:rsidR="00B04E10" w:rsidRPr="00B04E10" w:rsidRDefault="00B04E10" w:rsidP="00B04E10">
            <w:pPr>
              <w:widowControl w:val="0"/>
              <w:kinsoku w:val="0"/>
              <w:overflowPunct w:val="0"/>
              <w:autoSpaceDE w:val="0"/>
              <w:autoSpaceDN w:val="0"/>
              <w:adjustRightInd w:val="0"/>
              <w:spacing w:before="8" w:after="0" w:line="240" w:lineRule="auto"/>
              <w:ind w:left="5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aanzienlijk deel van de bestaande</w:t>
            </w:r>
          </w:p>
          <w:p w14:paraId="1C112D0A" w14:textId="77777777" w:rsidR="00B04E10" w:rsidRPr="00B04E10" w:rsidRDefault="00B04E10" w:rsidP="00B04E10">
            <w:pPr>
              <w:widowControl w:val="0"/>
              <w:kinsoku w:val="0"/>
              <w:overflowPunct w:val="0"/>
              <w:autoSpaceDE w:val="0"/>
              <w:autoSpaceDN w:val="0"/>
              <w:adjustRightInd w:val="0"/>
              <w:spacing w:before="24" w:after="0" w:line="272" w:lineRule="exact"/>
              <w:ind w:left="5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banen kunnen zij werknemers</w:t>
            </w:r>
          </w:p>
        </w:tc>
      </w:tr>
      <w:tr w:rsidR="00B04E10" w:rsidRPr="00B04E10" w14:paraId="036E53E4" w14:textId="77777777" w:rsidTr="00270924">
        <w:trPr>
          <w:trHeight w:val="300"/>
        </w:trPr>
        <w:tc>
          <w:tcPr>
            <w:tcW w:w="306" w:type="dxa"/>
            <w:tcBorders>
              <w:top w:val="none" w:sz="6" w:space="0" w:color="auto"/>
              <w:left w:val="none" w:sz="6" w:space="0" w:color="auto"/>
              <w:bottom w:val="none" w:sz="6" w:space="0" w:color="auto"/>
              <w:right w:val="none" w:sz="6" w:space="0" w:color="auto"/>
            </w:tcBorders>
          </w:tcPr>
          <w:p w14:paraId="5904A2DD"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455" w:type="dxa"/>
            <w:tcBorders>
              <w:top w:val="none" w:sz="6" w:space="0" w:color="auto"/>
              <w:left w:val="none" w:sz="6" w:space="0" w:color="auto"/>
              <w:bottom w:val="none" w:sz="6" w:space="0" w:color="auto"/>
              <w:right w:val="none" w:sz="6" w:space="0" w:color="auto"/>
            </w:tcBorders>
          </w:tcPr>
          <w:p w14:paraId="21E8EED3" w14:textId="77777777" w:rsidR="00B04E10" w:rsidRPr="00B04E10" w:rsidRDefault="00B04E10" w:rsidP="00B04E10">
            <w:pPr>
              <w:widowControl w:val="0"/>
              <w:kinsoku w:val="0"/>
              <w:overflowPunct w:val="0"/>
              <w:autoSpaceDE w:val="0"/>
              <w:autoSpaceDN w:val="0"/>
              <w:adjustRightInd w:val="0"/>
              <w:spacing w:before="8" w:after="0" w:line="272" w:lineRule="exact"/>
              <w:ind w:left="56"/>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Werkgelegenheid onderzoek gedaan</w:t>
            </w:r>
          </w:p>
        </w:tc>
        <w:tc>
          <w:tcPr>
            <w:tcW w:w="450" w:type="dxa"/>
            <w:tcBorders>
              <w:top w:val="none" w:sz="6" w:space="0" w:color="auto"/>
              <w:left w:val="none" w:sz="6" w:space="0" w:color="auto"/>
              <w:bottom w:val="none" w:sz="6" w:space="0" w:color="auto"/>
              <w:right w:val="none" w:sz="6" w:space="0" w:color="auto"/>
            </w:tcBorders>
          </w:tcPr>
          <w:p w14:paraId="001ED5C5"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4309" w:type="dxa"/>
            <w:tcBorders>
              <w:top w:val="none" w:sz="6" w:space="0" w:color="auto"/>
              <w:left w:val="none" w:sz="6" w:space="0" w:color="auto"/>
              <w:bottom w:val="none" w:sz="6" w:space="0" w:color="auto"/>
              <w:right w:val="none" w:sz="6" w:space="0" w:color="auto"/>
            </w:tcBorders>
          </w:tcPr>
          <w:p w14:paraId="39FB9420" w14:textId="77777777" w:rsidR="00B04E10" w:rsidRPr="00B04E10" w:rsidRDefault="00B04E10" w:rsidP="00B04E10">
            <w:pPr>
              <w:widowControl w:val="0"/>
              <w:kinsoku w:val="0"/>
              <w:overflowPunct w:val="0"/>
              <w:autoSpaceDE w:val="0"/>
              <w:autoSpaceDN w:val="0"/>
              <w:adjustRightInd w:val="0"/>
              <w:spacing w:before="8" w:after="0" w:line="272" w:lineRule="exact"/>
              <w:ind w:left="55"/>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vervangen”, stelt Asscher.</w:t>
            </w:r>
          </w:p>
        </w:tc>
      </w:tr>
      <w:tr w:rsidR="00B04E10" w:rsidRPr="00B04E10" w14:paraId="0B7F4978" w14:textId="77777777" w:rsidTr="00270924">
        <w:trPr>
          <w:trHeight w:val="284"/>
        </w:trPr>
        <w:tc>
          <w:tcPr>
            <w:tcW w:w="306" w:type="dxa"/>
            <w:tcBorders>
              <w:top w:val="none" w:sz="6" w:space="0" w:color="auto"/>
              <w:left w:val="none" w:sz="6" w:space="0" w:color="auto"/>
              <w:bottom w:val="none" w:sz="6" w:space="0" w:color="auto"/>
              <w:right w:val="none" w:sz="6" w:space="0" w:color="auto"/>
            </w:tcBorders>
          </w:tcPr>
          <w:p w14:paraId="3A94FF89"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4455" w:type="dxa"/>
            <w:tcBorders>
              <w:top w:val="none" w:sz="6" w:space="0" w:color="auto"/>
              <w:left w:val="none" w:sz="6" w:space="0" w:color="auto"/>
              <w:bottom w:val="none" w:sz="6" w:space="0" w:color="auto"/>
              <w:right w:val="none" w:sz="6" w:space="0" w:color="auto"/>
            </w:tcBorders>
          </w:tcPr>
          <w:p w14:paraId="011BFCF8" w14:textId="77777777" w:rsidR="00B04E10" w:rsidRPr="00B04E10" w:rsidRDefault="00B04E10" w:rsidP="00B04E10">
            <w:pPr>
              <w:widowControl w:val="0"/>
              <w:kinsoku w:val="0"/>
              <w:overflowPunct w:val="0"/>
              <w:autoSpaceDE w:val="0"/>
              <w:autoSpaceDN w:val="0"/>
              <w:adjustRightInd w:val="0"/>
              <w:spacing w:before="8" w:after="0" w:line="256" w:lineRule="exact"/>
              <w:ind w:left="56"/>
              <w:rPr>
                <w:rFonts w:ascii="Arial" w:eastAsia="Times New Roman" w:hAnsi="Arial" w:cs="Arial"/>
                <w:color w:val="231F20"/>
                <w:sz w:val="24"/>
                <w:szCs w:val="24"/>
                <w:lang w:eastAsia="nl-NL"/>
              </w:rPr>
            </w:pPr>
            <w:r w:rsidRPr="00B04E10">
              <w:rPr>
                <w:rFonts w:ascii="Arial" w:eastAsia="Times New Roman" w:hAnsi="Arial" w:cs="Arial"/>
                <w:color w:val="231F20"/>
                <w:sz w:val="24"/>
                <w:szCs w:val="24"/>
                <w:lang w:eastAsia="nl-NL"/>
              </w:rPr>
              <w:t>naar de relatie tussen technologie en</w:t>
            </w:r>
          </w:p>
        </w:tc>
        <w:tc>
          <w:tcPr>
            <w:tcW w:w="450" w:type="dxa"/>
            <w:tcBorders>
              <w:top w:val="none" w:sz="6" w:space="0" w:color="auto"/>
              <w:left w:val="none" w:sz="6" w:space="0" w:color="auto"/>
              <w:bottom w:val="none" w:sz="6" w:space="0" w:color="auto"/>
              <w:right w:val="none" w:sz="6" w:space="0" w:color="auto"/>
            </w:tcBorders>
          </w:tcPr>
          <w:p w14:paraId="29C47389"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4309" w:type="dxa"/>
            <w:tcBorders>
              <w:top w:val="none" w:sz="6" w:space="0" w:color="auto"/>
              <w:left w:val="none" w:sz="6" w:space="0" w:color="auto"/>
              <w:bottom w:val="none" w:sz="6" w:space="0" w:color="auto"/>
              <w:right w:val="none" w:sz="6" w:space="0" w:color="auto"/>
            </w:tcBorders>
          </w:tcPr>
          <w:p w14:paraId="70912682"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r>
    </w:tbl>
    <w:p w14:paraId="7C320F1E" w14:textId="77777777" w:rsidR="00B04E10" w:rsidRPr="00B04E10" w:rsidRDefault="00B04E10" w:rsidP="00B04E10">
      <w:pPr>
        <w:widowControl w:val="0"/>
        <w:kinsoku w:val="0"/>
        <w:overflowPunct w:val="0"/>
        <w:autoSpaceDE w:val="0"/>
        <w:autoSpaceDN w:val="0"/>
        <w:adjustRightInd w:val="0"/>
        <w:spacing w:before="92" w:after="0" w:line="240" w:lineRule="auto"/>
        <w:ind w:left="1041"/>
        <w:rPr>
          <w:rFonts w:ascii="Arial" w:eastAsia="Times New Roman" w:hAnsi="Arial" w:cs="Arial"/>
          <w:i/>
          <w:iCs/>
          <w:color w:val="231F20"/>
          <w:sz w:val="24"/>
          <w:szCs w:val="24"/>
          <w:lang w:eastAsia="nl-NL"/>
        </w:rPr>
      </w:pPr>
      <w:r w:rsidRPr="00B04E10">
        <w:rPr>
          <w:rFonts w:ascii="Arial" w:eastAsia="Times New Roman" w:hAnsi="Arial" w:cs="Arial"/>
          <w:i/>
          <w:iCs/>
          <w:color w:val="231F20"/>
          <w:sz w:val="24"/>
          <w:szCs w:val="24"/>
          <w:lang w:eastAsia="nl-NL"/>
        </w:rPr>
        <w:t>naar: fd.nl, 17 juni 2015</w:t>
      </w:r>
    </w:p>
    <w:p w14:paraId="3381175D" w14:textId="77777777" w:rsidR="00B04E10" w:rsidRPr="00B04E10" w:rsidRDefault="00B04E10" w:rsidP="00B04E10">
      <w:pPr>
        <w:widowControl w:val="0"/>
        <w:kinsoku w:val="0"/>
        <w:overflowPunct w:val="0"/>
        <w:autoSpaceDE w:val="0"/>
        <w:autoSpaceDN w:val="0"/>
        <w:adjustRightInd w:val="0"/>
        <w:spacing w:before="94" w:after="0" w:line="240" w:lineRule="auto"/>
        <w:ind w:left="418"/>
        <w:rPr>
          <w:rFonts w:ascii="Arial" w:eastAsia="Times New Roman" w:hAnsi="Arial" w:cs="Arial"/>
          <w:color w:val="231F20"/>
          <w:sz w:val="20"/>
          <w:szCs w:val="20"/>
          <w:lang w:eastAsia="nl-NL"/>
        </w:rPr>
      </w:pPr>
      <w:r w:rsidRPr="00B04E10">
        <w:rPr>
          <w:rFonts w:ascii="Arial" w:eastAsia="Times New Roman" w:hAnsi="Arial" w:cs="Arial"/>
          <w:color w:val="231F20"/>
          <w:sz w:val="20"/>
          <w:szCs w:val="20"/>
          <w:lang w:eastAsia="nl-NL"/>
        </w:rPr>
        <w:t>noot 1 De 150 Tweede Kamerleden doen hun werk vooral in commissies. Een</w:t>
      </w:r>
    </w:p>
    <w:p w14:paraId="7A6A24D9" w14:textId="77777777" w:rsidR="00B04E10" w:rsidRPr="00B04E10" w:rsidRDefault="00B04E10" w:rsidP="00B04E10">
      <w:pPr>
        <w:widowControl w:val="0"/>
        <w:kinsoku w:val="0"/>
        <w:overflowPunct w:val="0"/>
        <w:autoSpaceDE w:val="0"/>
        <w:autoSpaceDN w:val="0"/>
        <w:adjustRightInd w:val="0"/>
        <w:spacing w:before="70" w:after="0" w:line="240" w:lineRule="auto"/>
        <w:ind w:left="1098"/>
        <w:rPr>
          <w:rFonts w:ascii="Arial" w:eastAsia="Times New Roman" w:hAnsi="Arial" w:cs="Arial"/>
          <w:color w:val="231F20"/>
          <w:sz w:val="20"/>
          <w:szCs w:val="20"/>
          <w:lang w:eastAsia="nl-NL"/>
        </w:rPr>
      </w:pPr>
      <w:r w:rsidRPr="00B04E10">
        <w:rPr>
          <w:rFonts w:ascii="Arial" w:eastAsia="Times New Roman" w:hAnsi="Arial" w:cs="Arial"/>
          <w:color w:val="231F20"/>
          <w:sz w:val="20"/>
          <w:szCs w:val="20"/>
          <w:lang w:eastAsia="nl-NL"/>
        </w:rPr>
        <w:t>Kamercommissie is een groep Kamerleden die zich bezighouden met een</w:t>
      </w:r>
    </w:p>
    <w:p w14:paraId="0E68AC40" w14:textId="791C7C8D" w:rsidR="00B04E10" w:rsidRPr="00B04E10" w:rsidRDefault="00B04E10" w:rsidP="00B04E10">
      <w:pPr>
        <w:widowControl w:val="0"/>
        <w:kinsoku w:val="0"/>
        <w:overflowPunct w:val="0"/>
        <w:autoSpaceDE w:val="0"/>
        <w:autoSpaceDN w:val="0"/>
        <w:adjustRightInd w:val="0"/>
        <w:spacing w:before="70" w:after="0" w:line="312" w:lineRule="auto"/>
        <w:ind w:left="1098" w:right="682"/>
        <w:rPr>
          <w:rFonts w:ascii="Arial" w:eastAsia="Times New Roman" w:hAnsi="Arial" w:cs="Arial"/>
          <w:sz w:val="20"/>
          <w:szCs w:val="20"/>
          <w:lang w:eastAsia="nl-NL"/>
        </w:rPr>
      </w:pPr>
      <w:r w:rsidRPr="00B04E10">
        <w:rPr>
          <w:rFonts w:ascii="Arial" w:eastAsia="Times New Roman" w:hAnsi="Arial" w:cs="Arial"/>
          <w:color w:val="231F20"/>
          <w:sz w:val="20"/>
          <w:szCs w:val="20"/>
          <w:lang w:eastAsia="nl-NL"/>
        </w:rPr>
        <w:t>beleidsterrein van een ministerie of met een specifiek onderwerp. Twee derde van het overleg tussen Tweede Kamer en bewindslieden vindt plaats in deze commissies.</w:t>
      </w:r>
    </w:p>
    <w:p w14:paraId="66F9A7FA" w14:textId="557CFE0F" w:rsidR="007E7576" w:rsidRDefault="007E7576">
      <w:r>
        <w:br w:type="page"/>
      </w:r>
    </w:p>
    <w:p w14:paraId="036B94F0" w14:textId="210A719C" w:rsidR="00B04E10" w:rsidRPr="00B04E10" w:rsidRDefault="00B04E10" w:rsidP="00B04E10">
      <w:pPr>
        <w:widowControl w:val="0"/>
        <w:kinsoku w:val="0"/>
        <w:overflowPunct w:val="0"/>
        <w:autoSpaceDE w:val="0"/>
        <w:autoSpaceDN w:val="0"/>
        <w:adjustRightInd w:val="0"/>
        <w:spacing w:before="287" w:after="0" w:line="240" w:lineRule="auto"/>
        <w:ind w:left="644"/>
        <w:outlineLvl w:val="0"/>
        <w:rPr>
          <w:rFonts w:ascii="Arial" w:eastAsia="Times New Roman" w:hAnsi="Arial" w:cs="Arial"/>
          <w:b/>
          <w:bCs/>
          <w:sz w:val="28"/>
          <w:szCs w:val="28"/>
          <w:lang w:eastAsia="nl-NL"/>
        </w:rPr>
      </w:pPr>
      <w:r w:rsidRPr="00B04E10">
        <w:rPr>
          <w:rFonts w:ascii="Arial" w:eastAsia="Times New Roman" w:hAnsi="Arial" w:cs="Arial"/>
          <w:b/>
          <w:bCs/>
          <w:noProof/>
          <w:sz w:val="28"/>
          <w:szCs w:val="28"/>
          <w:lang w:eastAsia="nl-NL"/>
        </w:rPr>
        <w:lastRenderedPageBreak/>
        <mc:AlternateContent>
          <mc:Choice Requires="wps">
            <w:drawing>
              <wp:anchor distT="0" distB="0" distL="0" distR="0" simplePos="0" relativeHeight="251672576" behindDoc="0" locked="0" layoutInCell="0" allowOverlap="1" wp14:anchorId="1799D420" wp14:editId="1089DB83">
                <wp:simplePos x="0" y="0"/>
                <wp:positionH relativeFrom="page">
                  <wp:posOffset>701040</wp:posOffset>
                </wp:positionH>
                <wp:positionV relativeFrom="paragraph">
                  <wp:posOffset>454660</wp:posOffset>
                </wp:positionV>
                <wp:extent cx="6156960" cy="12700"/>
                <wp:effectExtent l="34290" t="32385" r="28575" b="21590"/>
                <wp:wrapTopAndBottom/>
                <wp:docPr id="30" name="Vrije vorm: v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0"/>
                        </a:xfrm>
                        <a:custGeom>
                          <a:avLst/>
                          <a:gdLst>
                            <a:gd name="T0" fmla="*/ 0 w 9696"/>
                            <a:gd name="T1" fmla="*/ 0 h 20"/>
                            <a:gd name="T2" fmla="*/ 9696 w 9696"/>
                            <a:gd name="T3" fmla="*/ 0 h 20"/>
                          </a:gdLst>
                          <a:ahLst/>
                          <a:cxnLst>
                            <a:cxn ang="0">
                              <a:pos x="T0" y="T1"/>
                            </a:cxn>
                            <a:cxn ang="0">
                              <a:pos x="T2" y="T3"/>
                            </a:cxn>
                          </a:cxnLst>
                          <a:rect l="0" t="0" r="r" b="b"/>
                          <a:pathLst>
                            <a:path w="9696" h="20">
                              <a:moveTo>
                                <a:pt x="0" y="0"/>
                              </a:moveTo>
                              <a:lnTo>
                                <a:pt x="9696" y="0"/>
                              </a:lnTo>
                            </a:path>
                          </a:pathLst>
                        </a:custGeom>
                        <a:noFill/>
                        <a:ln w="5638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D014CB" id="Vrije vorm: vorm 30"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35.8pt,540pt,35.8pt" coordsize="9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" o:allowincell="f" filled="f" strokecolor="#d3d3d3" strokeweight="4.44pt">
                <v:path arrowok="t" o:connecttype="custom" o:connectlocs="0,0;6156960,0" o:connectangles="0,0"/>
                <w10:wrap type="topAndBottom" anchorx="page"/>
              </v:polyline>
            </w:pict>
          </mc:Fallback>
        </mc:AlternateContent>
      </w:r>
      <w:r w:rsidRPr="00B04E10">
        <w:rPr>
          <w:rFonts w:ascii="Arial" w:eastAsia="Times New Roman" w:hAnsi="Arial" w:cs="Arial"/>
          <w:b/>
          <w:bCs/>
          <w:sz w:val="28"/>
          <w:szCs w:val="28"/>
          <w:lang w:eastAsia="nl-NL"/>
        </w:rPr>
        <w:t>Opgave 3 Robotisering</w:t>
      </w:r>
      <w:r>
        <w:rPr>
          <w:rFonts w:ascii="Arial" w:eastAsia="Times New Roman" w:hAnsi="Arial" w:cs="Arial"/>
          <w:b/>
          <w:bCs/>
          <w:sz w:val="28"/>
          <w:szCs w:val="28"/>
          <w:lang w:eastAsia="nl-NL"/>
        </w:rPr>
        <w:t xml:space="preserve"> ANTWOORDEN</w:t>
      </w:r>
    </w:p>
    <w:p w14:paraId="513D6F56" w14:textId="77777777" w:rsidR="00B04E10" w:rsidRPr="00B04E10" w:rsidRDefault="00B04E10" w:rsidP="00B04E10">
      <w:pPr>
        <w:widowControl w:val="0"/>
        <w:kinsoku w:val="0"/>
        <w:overflowPunct w:val="0"/>
        <w:autoSpaceDE w:val="0"/>
        <w:autoSpaceDN w:val="0"/>
        <w:adjustRightInd w:val="0"/>
        <w:spacing w:before="4" w:after="0" w:line="240" w:lineRule="auto"/>
        <w:rPr>
          <w:rFonts w:ascii="Arial" w:eastAsia="Times New Roman" w:hAnsi="Arial" w:cs="Arial"/>
          <w:b/>
          <w:bCs/>
          <w:sz w:val="25"/>
          <w:szCs w:val="25"/>
          <w:lang w:eastAsia="nl-NL"/>
        </w:rPr>
      </w:pPr>
    </w:p>
    <w:p w14:paraId="3CE52044" w14:textId="7F131897" w:rsidR="00B04E10" w:rsidRPr="00B04E10" w:rsidRDefault="00B04E10" w:rsidP="00CC54D0">
      <w:pPr>
        <w:widowControl w:val="0"/>
        <w:numPr>
          <w:ilvl w:val="0"/>
          <w:numId w:val="1"/>
        </w:numPr>
        <w:tabs>
          <w:tab w:val="left" w:pos="1098"/>
        </w:tabs>
        <w:kinsoku w:val="0"/>
        <w:overflowPunct w:val="0"/>
        <w:autoSpaceDE w:val="0"/>
        <w:autoSpaceDN w:val="0"/>
        <w:adjustRightInd w:val="0"/>
        <w:spacing w:after="0" w:line="240" w:lineRule="auto"/>
        <w:outlineLvl w:val="1"/>
        <w:rPr>
          <w:rFonts w:ascii="Arial" w:eastAsia="Times New Roman" w:hAnsi="Arial" w:cs="Arial"/>
          <w:b/>
          <w:bCs/>
          <w:lang w:eastAsia="nl-NL"/>
        </w:rPr>
      </w:pPr>
      <w:bookmarkStart w:id="1" w:name="_maximumscore_3"/>
      <w:bookmarkEnd w:id="1"/>
      <w:r w:rsidRPr="00B04E10">
        <w:rPr>
          <w:rFonts w:ascii="Arial" w:eastAsia="Times New Roman" w:hAnsi="Arial" w:cs="Arial"/>
          <w:b/>
          <w:bCs/>
          <w:spacing w:val="3"/>
          <w:lang w:eastAsia="nl-NL"/>
        </w:rPr>
        <w:t>maximumscore</w:t>
      </w:r>
      <w:r w:rsidRPr="00B04E10">
        <w:rPr>
          <w:rFonts w:ascii="Arial" w:eastAsia="Times New Roman" w:hAnsi="Arial" w:cs="Arial"/>
          <w:b/>
          <w:bCs/>
          <w:spacing w:val="10"/>
          <w:lang w:eastAsia="nl-NL"/>
        </w:rPr>
        <w:t xml:space="preserve"> </w:t>
      </w:r>
      <w:r w:rsidRPr="00B04E10">
        <w:rPr>
          <w:rFonts w:ascii="Arial" w:eastAsia="Times New Roman" w:hAnsi="Arial" w:cs="Arial"/>
          <w:b/>
          <w:bCs/>
          <w:lang w:eastAsia="nl-NL"/>
        </w:rPr>
        <w:t>3</w:t>
      </w:r>
      <w:r w:rsidR="00CC54D0">
        <w:rPr>
          <w:rFonts w:ascii="Arial" w:eastAsia="Times New Roman" w:hAnsi="Arial" w:cs="Arial"/>
          <w:b/>
          <w:bCs/>
          <w:lang w:eastAsia="nl-NL"/>
        </w:rPr>
        <w:t xml:space="preserve">  </w:t>
      </w:r>
      <w:r w:rsidR="00CC54D0">
        <w:rPr>
          <w:rFonts w:ascii="Arial" w:eastAsia="Times New Roman" w:hAnsi="Arial" w:cs="Arial"/>
          <w:b/>
          <w:bCs/>
          <w:color w:val="00B050"/>
          <w:lang w:eastAsia="nl-NL"/>
        </w:rPr>
        <w:t>§4.2 Seneca havo (</w:t>
      </w:r>
      <w:proofErr w:type="spellStart"/>
      <w:r w:rsidR="00CC54D0">
        <w:rPr>
          <w:rFonts w:ascii="Arial" w:eastAsia="Times New Roman" w:hAnsi="Arial" w:cs="Arial"/>
          <w:b/>
          <w:bCs/>
          <w:color w:val="00B050"/>
          <w:lang w:eastAsia="nl-NL"/>
        </w:rPr>
        <w:t>def</w:t>
      </w:r>
      <w:proofErr w:type="spellEnd"/>
      <w:r w:rsidR="00CC54D0">
        <w:rPr>
          <w:rFonts w:ascii="Arial" w:eastAsia="Times New Roman" w:hAnsi="Arial" w:cs="Arial"/>
          <w:b/>
          <w:bCs/>
          <w:color w:val="00B050"/>
          <w:lang w:eastAsia="nl-NL"/>
        </w:rPr>
        <w:t>. Verandering) en minimaal §5.4</w:t>
      </w:r>
    </w:p>
    <w:p w14:paraId="3D13AB5E" w14:textId="77777777" w:rsidR="00B04E10" w:rsidRPr="00B04E10" w:rsidRDefault="00B04E10" w:rsidP="00B04E10">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r w:rsidRPr="00B04E10">
        <w:rPr>
          <w:rFonts w:ascii="Arial" w:eastAsia="Times New Roman" w:hAnsi="Arial" w:cs="Arial"/>
          <w:lang w:eastAsia="nl-NL"/>
        </w:rPr>
        <w:t>een juist antwoord bevat:</w:t>
      </w:r>
    </w:p>
    <w:p w14:paraId="36A206BF" w14:textId="77777777" w:rsidR="00B04E10" w:rsidRPr="00B04E10" w:rsidRDefault="00B04E10" w:rsidP="00B04E10">
      <w:pPr>
        <w:widowControl w:val="0"/>
        <w:kinsoku w:val="0"/>
        <w:overflowPunct w:val="0"/>
        <w:autoSpaceDE w:val="0"/>
        <w:autoSpaceDN w:val="0"/>
        <w:adjustRightInd w:val="0"/>
        <w:spacing w:before="37" w:after="0" w:line="276" w:lineRule="auto"/>
        <w:ind w:left="1097"/>
        <w:rPr>
          <w:rFonts w:ascii="Arial" w:eastAsia="Times New Roman" w:hAnsi="Arial" w:cs="Arial"/>
          <w:lang w:eastAsia="nl-NL"/>
        </w:rPr>
      </w:pPr>
      <w:r w:rsidRPr="00B04E10">
        <w:rPr>
          <w:rFonts w:ascii="Arial" w:eastAsia="Times New Roman" w:hAnsi="Arial" w:cs="Arial"/>
          <w:lang w:eastAsia="nl-NL"/>
        </w:rPr>
        <w:t>een uitleg dat je het inzetten van robots in de zorg kunt opvatten als een veranderingsvraagstuk, met:</w:t>
      </w:r>
    </w:p>
    <w:p w14:paraId="00E99FD0" w14:textId="77777777" w:rsidR="00B04E10" w:rsidRPr="00B04E10" w:rsidRDefault="00B04E10" w:rsidP="00B04E10">
      <w:pPr>
        <w:widowControl w:val="0"/>
        <w:numPr>
          <w:ilvl w:val="1"/>
          <w:numId w:val="1"/>
        </w:numPr>
        <w:tabs>
          <w:tab w:val="left" w:pos="1494"/>
          <w:tab w:val="left" w:pos="9257"/>
        </w:tabs>
        <w:kinsoku w:val="0"/>
        <w:overflowPunct w:val="0"/>
        <w:autoSpaceDE w:val="0"/>
        <w:autoSpaceDN w:val="0"/>
        <w:adjustRightInd w:val="0"/>
        <w:spacing w:after="0" w:line="252" w:lineRule="exact"/>
        <w:ind w:hanging="395"/>
        <w:rPr>
          <w:rFonts w:ascii="Arial" w:eastAsia="Times New Roman" w:hAnsi="Arial" w:cs="Arial"/>
          <w:lang w:eastAsia="nl-NL"/>
        </w:rPr>
      </w:pPr>
      <w:r w:rsidRPr="00B04E10">
        <w:rPr>
          <w:rFonts w:ascii="Arial" w:eastAsia="Times New Roman" w:hAnsi="Arial" w:cs="Arial"/>
          <w:spacing w:val="2"/>
          <w:lang w:eastAsia="nl-NL"/>
        </w:rPr>
        <w:t xml:space="preserve">gebruik </w:t>
      </w:r>
      <w:r w:rsidRPr="00B04E10">
        <w:rPr>
          <w:rFonts w:ascii="Arial" w:eastAsia="Times New Roman" w:hAnsi="Arial" w:cs="Arial"/>
          <w:lang w:eastAsia="nl-NL"/>
        </w:rPr>
        <w:t>van  het</w:t>
      </w:r>
      <w:r w:rsidRPr="00B04E10">
        <w:rPr>
          <w:rFonts w:ascii="Arial" w:eastAsia="Times New Roman" w:hAnsi="Arial" w:cs="Arial"/>
          <w:spacing w:val="27"/>
          <w:lang w:eastAsia="nl-NL"/>
        </w:rPr>
        <w:t xml:space="preserve"> </w:t>
      </w:r>
      <w:r w:rsidRPr="00B04E10">
        <w:rPr>
          <w:rFonts w:ascii="Arial" w:eastAsia="Times New Roman" w:hAnsi="Arial" w:cs="Arial"/>
          <w:spacing w:val="2"/>
          <w:lang w:eastAsia="nl-NL"/>
        </w:rPr>
        <w:t>hoofdconcept</w:t>
      </w:r>
      <w:r w:rsidRPr="00B04E10">
        <w:rPr>
          <w:rFonts w:ascii="Arial" w:eastAsia="Times New Roman" w:hAnsi="Arial" w:cs="Arial"/>
          <w:spacing w:val="31"/>
          <w:lang w:eastAsia="nl-NL"/>
        </w:rPr>
        <w:t xml:space="preserve"> </w:t>
      </w:r>
      <w:r w:rsidRPr="00B04E10">
        <w:rPr>
          <w:rFonts w:ascii="Arial" w:eastAsia="Times New Roman" w:hAnsi="Arial" w:cs="Arial"/>
          <w:spacing w:val="2"/>
          <w:lang w:eastAsia="nl-NL"/>
        </w:rPr>
        <w:t>verandering</w:t>
      </w:r>
      <w:r w:rsidRPr="00B04E10">
        <w:rPr>
          <w:rFonts w:ascii="Arial" w:eastAsia="Times New Roman" w:hAnsi="Arial" w:cs="Arial"/>
          <w:spacing w:val="2"/>
          <w:lang w:eastAsia="nl-NL"/>
        </w:rPr>
        <w:tab/>
      </w:r>
      <w:r w:rsidRPr="00B04E10">
        <w:rPr>
          <w:rFonts w:ascii="Arial" w:eastAsia="Times New Roman" w:hAnsi="Arial" w:cs="Arial"/>
          <w:lang w:eastAsia="nl-NL"/>
        </w:rPr>
        <w:t>1</w:t>
      </w:r>
    </w:p>
    <w:p w14:paraId="1DA49A8C" w14:textId="77777777" w:rsidR="00B04E10" w:rsidRPr="00B04E10" w:rsidRDefault="00B04E10" w:rsidP="00B04E10">
      <w:pPr>
        <w:widowControl w:val="0"/>
        <w:numPr>
          <w:ilvl w:val="1"/>
          <w:numId w:val="1"/>
        </w:numPr>
        <w:tabs>
          <w:tab w:val="left" w:pos="1494"/>
          <w:tab w:val="left" w:pos="9257"/>
        </w:tabs>
        <w:kinsoku w:val="0"/>
        <w:overflowPunct w:val="0"/>
        <w:autoSpaceDE w:val="0"/>
        <w:autoSpaceDN w:val="0"/>
        <w:adjustRightInd w:val="0"/>
        <w:spacing w:before="35" w:after="0" w:line="240" w:lineRule="auto"/>
        <w:ind w:hanging="395"/>
        <w:rPr>
          <w:rFonts w:ascii="Arial" w:eastAsia="Times New Roman" w:hAnsi="Arial" w:cs="Arial"/>
          <w:lang w:eastAsia="nl-NL"/>
        </w:rPr>
      </w:pPr>
      <w:r w:rsidRPr="00B04E10">
        <w:rPr>
          <w:rFonts w:ascii="Arial" w:eastAsia="Times New Roman" w:hAnsi="Arial" w:cs="Arial"/>
          <w:spacing w:val="2"/>
          <w:lang w:eastAsia="nl-NL"/>
        </w:rPr>
        <w:t xml:space="preserve">gebruik  </w:t>
      </w:r>
      <w:r w:rsidRPr="00B04E10">
        <w:rPr>
          <w:rFonts w:ascii="Arial" w:eastAsia="Times New Roman" w:hAnsi="Arial" w:cs="Arial"/>
          <w:lang w:eastAsia="nl-NL"/>
        </w:rPr>
        <w:t xml:space="preserve">van  </w:t>
      </w:r>
      <w:r w:rsidRPr="00B04E10">
        <w:rPr>
          <w:rFonts w:ascii="Arial" w:eastAsia="Times New Roman" w:hAnsi="Arial" w:cs="Arial"/>
          <w:spacing w:val="1"/>
          <w:lang w:eastAsia="nl-NL"/>
        </w:rPr>
        <w:t xml:space="preserve">een </w:t>
      </w:r>
      <w:r w:rsidRPr="00B04E10">
        <w:rPr>
          <w:rFonts w:ascii="Arial" w:eastAsia="Times New Roman" w:hAnsi="Arial" w:cs="Arial"/>
          <w:spacing w:val="2"/>
          <w:lang w:eastAsia="nl-NL"/>
        </w:rPr>
        <w:t xml:space="preserve">kernconcept </w:t>
      </w:r>
      <w:r w:rsidRPr="00B04E10">
        <w:rPr>
          <w:rFonts w:ascii="Arial" w:eastAsia="Times New Roman" w:hAnsi="Arial" w:cs="Arial"/>
          <w:spacing w:val="1"/>
          <w:lang w:eastAsia="nl-NL"/>
        </w:rPr>
        <w:t>bij</w:t>
      </w:r>
      <w:r w:rsidRPr="00B04E10">
        <w:rPr>
          <w:rFonts w:ascii="Arial" w:eastAsia="Times New Roman" w:hAnsi="Arial" w:cs="Arial"/>
          <w:spacing w:val="16"/>
          <w:lang w:eastAsia="nl-NL"/>
        </w:rPr>
        <w:t xml:space="preserve"> </w:t>
      </w:r>
      <w:r w:rsidRPr="00B04E10">
        <w:rPr>
          <w:rFonts w:ascii="Arial" w:eastAsia="Times New Roman" w:hAnsi="Arial" w:cs="Arial"/>
          <w:spacing w:val="1"/>
          <w:lang w:eastAsia="nl-NL"/>
        </w:rPr>
        <w:t xml:space="preserve">het </w:t>
      </w:r>
      <w:r w:rsidRPr="00B04E10">
        <w:rPr>
          <w:rFonts w:ascii="Arial" w:eastAsia="Times New Roman" w:hAnsi="Arial" w:cs="Arial"/>
          <w:spacing w:val="2"/>
          <w:lang w:eastAsia="nl-NL"/>
        </w:rPr>
        <w:t>hoofdconcept</w:t>
      </w:r>
      <w:r w:rsidRPr="00B04E10">
        <w:rPr>
          <w:rFonts w:ascii="Arial" w:eastAsia="Times New Roman" w:hAnsi="Arial" w:cs="Arial"/>
          <w:spacing w:val="27"/>
          <w:lang w:eastAsia="nl-NL"/>
        </w:rPr>
        <w:t xml:space="preserve"> </w:t>
      </w:r>
      <w:r w:rsidRPr="00B04E10">
        <w:rPr>
          <w:rFonts w:ascii="Arial" w:eastAsia="Times New Roman" w:hAnsi="Arial" w:cs="Arial"/>
          <w:spacing w:val="2"/>
          <w:lang w:eastAsia="nl-NL"/>
        </w:rPr>
        <w:t>verandering</w:t>
      </w:r>
      <w:r w:rsidRPr="00B04E10">
        <w:rPr>
          <w:rFonts w:ascii="Arial" w:eastAsia="Times New Roman" w:hAnsi="Arial" w:cs="Arial"/>
          <w:spacing w:val="2"/>
          <w:lang w:eastAsia="nl-NL"/>
        </w:rPr>
        <w:tab/>
      </w:r>
      <w:r w:rsidRPr="00B04E10">
        <w:rPr>
          <w:rFonts w:ascii="Arial" w:eastAsia="Times New Roman" w:hAnsi="Arial" w:cs="Arial"/>
          <w:lang w:eastAsia="nl-NL"/>
        </w:rPr>
        <w:t>1</w:t>
      </w:r>
    </w:p>
    <w:p w14:paraId="4EC9B83D" w14:textId="77777777" w:rsidR="00B04E10" w:rsidRPr="00B04E10" w:rsidRDefault="00B04E10" w:rsidP="00B04E10">
      <w:pPr>
        <w:widowControl w:val="0"/>
        <w:numPr>
          <w:ilvl w:val="1"/>
          <w:numId w:val="1"/>
        </w:numPr>
        <w:tabs>
          <w:tab w:val="left" w:pos="1494"/>
          <w:tab w:val="left" w:pos="9256"/>
        </w:tabs>
        <w:kinsoku w:val="0"/>
        <w:overflowPunct w:val="0"/>
        <w:autoSpaceDE w:val="0"/>
        <w:autoSpaceDN w:val="0"/>
        <w:adjustRightInd w:val="0"/>
        <w:spacing w:before="38" w:after="0" w:line="240" w:lineRule="auto"/>
        <w:ind w:left="1493"/>
        <w:rPr>
          <w:rFonts w:ascii="Arial" w:eastAsia="Times New Roman" w:hAnsi="Arial" w:cs="Arial"/>
          <w:lang w:eastAsia="nl-NL"/>
        </w:rPr>
      </w:pPr>
      <w:r w:rsidRPr="00B04E10">
        <w:rPr>
          <w:rFonts w:ascii="Arial" w:eastAsia="Times New Roman" w:hAnsi="Arial" w:cs="Arial"/>
          <w:spacing w:val="1"/>
          <w:lang w:eastAsia="nl-NL"/>
        </w:rPr>
        <w:t xml:space="preserve">een </w:t>
      </w:r>
      <w:r w:rsidRPr="00B04E10">
        <w:rPr>
          <w:rFonts w:ascii="Arial" w:eastAsia="Times New Roman" w:hAnsi="Arial" w:cs="Arial"/>
          <w:spacing w:val="2"/>
          <w:lang w:eastAsia="nl-NL"/>
        </w:rPr>
        <w:t xml:space="preserve">voorbeeld </w:t>
      </w:r>
      <w:r w:rsidRPr="00B04E10">
        <w:rPr>
          <w:rFonts w:ascii="Arial" w:eastAsia="Times New Roman" w:hAnsi="Arial" w:cs="Arial"/>
          <w:spacing w:val="1"/>
          <w:lang w:eastAsia="nl-NL"/>
        </w:rPr>
        <w:t xml:space="preserve">uit </w:t>
      </w:r>
      <w:r w:rsidRPr="00B04E10">
        <w:rPr>
          <w:rFonts w:ascii="Arial" w:eastAsia="Times New Roman" w:hAnsi="Arial" w:cs="Arial"/>
          <w:spacing w:val="2"/>
          <w:lang w:eastAsia="nl-NL"/>
        </w:rPr>
        <w:t xml:space="preserve">tekst </w:t>
      </w:r>
      <w:r w:rsidRPr="00B04E10">
        <w:rPr>
          <w:rFonts w:ascii="Arial" w:eastAsia="Times New Roman" w:hAnsi="Arial" w:cs="Arial"/>
          <w:lang w:eastAsia="nl-NL"/>
        </w:rPr>
        <w:t xml:space="preserve">5  </w:t>
      </w:r>
      <w:r w:rsidRPr="00B04E10">
        <w:rPr>
          <w:rFonts w:ascii="Arial" w:eastAsia="Times New Roman" w:hAnsi="Arial" w:cs="Arial"/>
          <w:spacing w:val="1"/>
          <w:lang w:eastAsia="nl-NL"/>
        </w:rPr>
        <w:t>bij</w:t>
      </w:r>
      <w:r w:rsidRPr="00B04E10">
        <w:rPr>
          <w:rFonts w:ascii="Arial" w:eastAsia="Times New Roman" w:hAnsi="Arial" w:cs="Arial"/>
          <w:spacing w:val="46"/>
          <w:lang w:eastAsia="nl-NL"/>
        </w:rPr>
        <w:t xml:space="preserve"> </w:t>
      </w:r>
      <w:r w:rsidRPr="00B04E10">
        <w:rPr>
          <w:rFonts w:ascii="Arial" w:eastAsia="Times New Roman" w:hAnsi="Arial" w:cs="Arial"/>
          <w:spacing w:val="1"/>
          <w:lang w:eastAsia="nl-NL"/>
        </w:rPr>
        <w:t>dit</w:t>
      </w:r>
      <w:r w:rsidRPr="00B04E10">
        <w:rPr>
          <w:rFonts w:ascii="Arial" w:eastAsia="Times New Roman" w:hAnsi="Arial" w:cs="Arial"/>
          <w:spacing w:val="18"/>
          <w:lang w:eastAsia="nl-NL"/>
        </w:rPr>
        <w:t xml:space="preserve"> </w:t>
      </w:r>
      <w:r w:rsidRPr="00B04E10">
        <w:rPr>
          <w:rFonts w:ascii="Arial" w:eastAsia="Times New Roman" w:hAnsi="Arial" w:cs="Arial"/>
          <w:spacing w:val="2"/>
          <w:lang w:eastAsia="nl-NL"/>
        </w:rPr>
        <w:t>kernconcept</w:t>
      </w:r>
      <w:r w:rsidRPr="00B04E10">
        <w:rPr>
          <w:rFonts w:ascii="Arial" w:eastAsia="Times New Roman" w:hAnsi="Arial" w:cs="Arial"/>
          <w:spacing w:val="2"/>
          <w:lang w:eastAsia="nl-NL"/>
        </w:rPr>
        <w:tab/>
      </w:r>
      <w:r w:rsidRPr="00B04E10">
        <w:rPr>
          <w:rFonts w:ascii="Arial" w:eastAsia="Times New Roman" w:hAnsi="Arial" w:cs="Arial"/>
          <w:lang w:eastAsia="nl-NL"/>
        </w:rPr>
        <w:t>1</w:t>
      </w:r>
    </w:p>
    <w:p w14:paraId="2BADD72A" w14:textId="77777777" w:rsidR="00B04E10" w:rsidRPr="00B04E10" w:rsidRDefault="00B04E10" w:rsidP="00B04E10">
      <w:pPr>
        <w:widowControl w:val="0"/>
        <w:kinsoku w:val="0"/>
        <w:overflowPunct w:val="0"/>
        <w:autoSpaceDE w:val="0"/>
        <w:autoSpaceDN w:val="0"/>
        <w:adjustRightInd w:val="0"/>
        <w:spacing w:before="5" w:after="0" w:line="240" w:lineRule="auto"/>
        <w:rPr>
          <w:rFonts w:ascii="Arial" w:eastAsia="Times New Roman" w:hAnsi="Arial" w:cs="Arial"/>
          <w:sz w:val="28"/>
          <w:szCs w:val="28"/>
          <w:lang w:eastAsia="nl-NL"/>
        </w:rPr>
      </w:pPr>
    </w:p>
    <w:p w14:paraId="47241DB4" w14:textId="77777777" w:rsidR="00B04E10" w:rsidRPr="00B04E10" w:rsidRDefault="00B04E10" w:rsidP="00B04E10">
      <w:pPr>
        <w:widowControl w:val="0"/>
        <w:kinsoku w:val="0"/>
        <w:overflowPunct w:val="0"/>
        <w:autoSpaceDE w:val="0"/>
        <w:autoSpaceDN w:val="0"/>
        <w:adjustRightInd w:val="0"/>
        <w:spacing w:before="1" w:after="0" w:line="240" w:lineRule="auto"/>
        <w:ind w:left="1096"/>
        <w:rPr>
          <w:rFonts w:ascii="Arial" w:eastAsia="Times New Roman" w:hAnsi="Arial" w:cs="Arial"/>
          <w:lang w:eastAsia="nl-NL"/>
        </w:rPr>
      </w:pPr>
      <w:r w:rsidRPr="00B04E10">
        <w:rPr>
          <w:rFonts w:ascii="Arial" w:eastAsia="Times New Roman" w:hAnsi="Arial" w:cs="Arial"/>
          <w:lang w:eastAsia="nl-NL"/>
        </w:rPr>
        <w:t>voorbeeld van een juist antwoord:</w:t>
      </w:r>
    </w:p>
    <w:p w14:paraId="4F946C1D" w14:textId="77777777" w:rsidR="00B04E10" w:rsidRPr="00B04E10" w:rsidRDefault="00B04E10" w:rsidP="00B04E10">
      <w:pPr>
        <w:widowControl w:val="0"/>
        <w:numPr>
          <w:ilvl w:val="1"/>
          <w:numId w:val="1"/>
        </w:numPr>
        <w:tabs>
          <w:tab w:val="left" w:pos="1493"/>
        </w:tabs>
        <w:kinsoku w:val="0"/>
        <w:overflowPunct w:val="0"/>
        <w:autoSpaceDE w:val="0"/>
        <w:autoSpaceDN w:val="0"/>
        <w:adjustRightInd w:val="0"/>
        <w:spacing w:before="37" w:after="0" w:line="273" w:lineRule="auto"/>
        <w:ind w:right="1518"/>
        <w:rPr>
          <w:rFonts w:ascii="Arial" w:eastAsia="Times New Roman" w:hAnsi="Arial" w:cs="Arial"/>
          <w:spacing w:val="3"/>
          <w:lang w:eastAsia="nl-NL"/>
        </w:rPr>
      </w:pPr>
      <w:r w:rsidRPr="00B04E10">
        <w:rPr>
          <w:rFonts w:ascii="Arial" w:eastAsia="Times New Roman" w:hAnsi="Arial" w:cs="Arial"/>
          <w:spacing w:val="1"/>
          <w:lang w:eastAsia="nl-NL"/>
        </w:rPr>
        <w:t xml:space="preserve">Het </w:t>
      </w:r>
      <w:r w:rsidRPr="00B04E10">
        <w:rPr>
          <w:rFonts w:ascii="Arial" w:eastAsia="Times New Roman" w:hAnsi="Arial" w:cs="Arial"/>
          <w:spacing w:val="2"/>
          <w:lang w:eastAsia="nl-NL"/>
        </w:rPr>
        <w:t xml:space="preserve">inzetten </w:t>
      </w:r>
      <w:r w:rsidRPr="00B04E10">
        <w:rPr>
          <w:rFonts w:ascii="Arial" w:eastAsia="Times New Roman" w:hAnsi="Arial" w:cs="Arial"/>
          <w:lang w:eastAsia="nl-NL"/>
        </w:rPr>
        <w:t xml:space="preserve">van </w:t>
      </w:r>
      <w:r w:rsidRPr="00B04E10">
        <w:rPr>
          <w:rFonts w:ascii="Arial" w:eastAsia="Times New Roman" w:hAnsi="Arial" w:cs="Arial"/>
          <w:spacing w:val="2"/>
          <w:lang w:eastAsia="nl-NL"/>
        </w:rPr>
        <w:t xml:space="preserve">robots </w:t>
      </w:r>
      <w:r w:rsidRPr="00B04E10">
        <w:rPr>
          <w:rFonts w:ascii="Arial" w:eastAsia="Times New Roman" w:hAnsi="Arial" w:cs="Arial"/>
          <w:lang w:eastAsia="nl-NL"/>
        </w:rPr>
        <w:t xml:space="preserve">in de </w:t>
      </w:r>
      <w:r w:rsidRPr="00B04E10">
        <w:rPr>
          <w:rFonts w:ascii="Arial" w:eastAsia="Times New Roman" w:hAnsi="Arial" w:cs="Arial"/>
          <w:spacing w:val="1"/>
          <w:lang w:eastAsia="nl-NL"/>
        </w:rPr>
        <w:t xml:space="preserve">zorg is op te </w:t>
      </w:r>
      <w:r w:rsidRPr="00B04E10">
        <w:rPr>
          <w:rFonts w:ascii="Arial" w:eastAsia="Times New Roman" w:hAnsi="Arial" w:cs="Arial"/>
          <w:spacing w:val="2"/>
          <w:lang w:eastAsia="nl-NL"/>
        </w:rPr>
        <w:t xml:space="preserve">vatten als een </w:t>
      </w:r>
      <w:r w:rsidRPr="00B04E10">
        <w:rPr>
          <w:rFonts w:ascii="Arial" w:eastAsia="Times New Roman" w:hAnsi="Arial" w:cs="Arial"/>
          <w:spacing w:val="3"/>
          <w:lang w:eastAsia="nl-NL"/>
        </w:rPr>
        <w:t xml:space="preserve">veranderingsvraagstuk </w:t>
      </w:r>
      <w:r w:rsidRPr="00B04E10">
        <w:rPr>
          <w:rFonts w:ascii="Arial" w:eastAsia="Times New Roman" w:hAnsi="Arial" w:cs="Arial"/>
          <w:spacing w:val="2"/>
          <w:lang w:eastAsia="nl-NL"/>
        </w:rPr>
        <w:t xml:space="preserve">omdat </w:t>
      </w:r>
      <w:r w:rsidRPr="00B04E10">
        <w:rPr>
          <w:rFonts w:ascii="Arial" w:eastAsia="Times New Roman" w:hAnsi="Arial" w:cs="Arial"/>
          <w:lang w:eastAsia="nl-NL"/>
        </w:rPr>
        <w:t xml:space="preserve">het </w:t>
      </w:r>
      <w:r w:rsidRPr="00B04E10">
        <w:rPr>
          <w:rFonts w:ascii="Arial" w:eastAsia="Times New Roman" w:hAnsi="Arial" w:cs="Arial"/>
          <w:spacing w:val="2"/>
          <w:lang w:eastAsia="nl-NL"/>
        </w:rPr>
        <w:t xml:space="preserve">inzetten </w:t>
      </w:r>
      <w:r w:rsidRPr="00B04E10">
        <w:rPr>
          <w:rFonts w:ascii="Arial" w:eastAsia="Times New Roman" w:hAnsi="Arial" w:cs="Arial"/>
          <w:spacing w:val="1"/>
          <w:lang w:eastAsia="nl-NL"/>
        </w:rPr>
        <w:t xml:space="preserve">van </w:t>
      </w:r>
      <w:r w:rsidRPr="00B04E10">
        <w:rPr>
          <w:rFonts w:ascii="Arial" w:eastAsia="Times New Roman" w:hAnsi="Arial" w:cs="Arial"/>
          <w:spacing w:val="2"/>
          <w:lang w:eastAsia="nl-NL"/>
        </w:rPr>
        <w:t xml:space="preserve">robots </w:t>
      </w:r>
      <w:r w:rsidRPr="00B04E10">
        <w:rPr>
          <w:rFonts w:ascii="Arial" w:eastAsia="Times New Roman" w:hAnsi="Arial" w:cs="Arial"/>
          <w:lang w:eastAsia="nl-NL"/>
        </w:rPr>
        <w:t xml:space="preserve">in de </w:t>
      </w:r>
      <w:r w:rsidRPr="00B04E10">
        <w:rPr>
          <w:rFonts w:ascii="Arial" w:eastAsia="Times New Roman" w:hAnsi="Arial" w:cs="Arial"/>
          <w:spacing w:val="1"/>
          <w:lang w:eastAsia="nl-NL"/>
        </w:rPr>
        <w:t xml:space="preserve">zorg een </w:t>
      </w:r>
      <w:r w:rsidRPr="00B04E10">
        <w:rPr>
          <w:rFonts w:ascii="Arial" w:eastAsia="Times New Roman" w:hAnsi="Arial" w:cs="Arial"/>
          <w:spacing w:val="2"/>
          <w:lang w:eastAsia="nl-NL"/>
        </w:rPr>
        <w:t xml:space="preserve">ontwikkeling </w:t>
      </w:r>
      <w:r w:rsidRPr="00B04E10">
        <w:rPr>
          <w:rFonts w:ascii="Arial" w:eastAsia="Times New Roman" w:hAnsi="Arial" w:cs="Arial"/>
          <w:spacing w:val="1"/>
          <w:lang w:eastAsia="nl-NL"/>
        </w:rPr>
        <w:t xml:space="preserve">in de </w:t>
      </w:r>
      <w:r w:rsidRPr="00B04E10">
        <w:rPr>
          <w:rFonts w:ascii="Arial" w:eastAsia="Times New Roman" w:hAnsi="Arial" w:cs="Arial"/>
          <w:spacing w:val="2"/>
          <w:lang w:eastAsia="nl-NL"/>
        </w:rPr>
        <w:t xml:space="preserve">samenleving </w:t>
      </w:r>
      <w:r w:rsidRPr="00B04E10">
        <w:rPr>
          <w:rFonts w:ascii="Arial" w:eastAsia="Times New Roman" w:hAnsi="Arial" w:cs="Arial"/>
          <w:spacing w:val="1"/>
          <w:lang w:eastAsia="nl-NL"/>
        </w:rPr>
        <w:t xml:space="preserve">laat zien </w:t>
      </w:r>
      <w:r w:rsidRPr="00B04E10">
        <w:rPr>
          <w:rFonts w:ascii="Arial" w:eastAsia="Times New Roman" w:hAnsi="Arial" w:cs="Arial"/>
          <w:spacing w:val="2"/>
          <w:lang w:eastAsia="nl-NL"/>
        </w:rPr>
        <w:t xml:space="preserve">waarin </w:t>
      </w:r>
      <w:r w:rsidRPr="00B04E10">
        <w:rPr>
          <w:rFonts w:ascii="Arial" w:eastAsia="Times New Roman" w:hAnsi="Arial" w:cs="Arial"/>
          <w:lang w:eastAsia="nl-NL"/>
        </w:rPr>
        <w:t xml:space="preserve">we </w:t>
      </w:r>
      <w:r w:rsidRPr="00B04E10">
        <w:rPr>
          <w:rFonts w:ascii="Arial" w:eastAsia="Times New Roman" w:hAnsi="Arial" w:cs="Arial"/>
          <w:spacing w:val="1"/>
          <w:lang w:eastAsia="nl-NL"/>
        </w:rPr>
        <w:t xml:space="preserve">in </w:t>
      </w:r>
      <w:r w:rsidRPr="00B04E10">
        <w:rPr>
          <w:rFonts w:ascii="Arial" w:eastAsia="Times New Roman" w:hAnsi="Arial" w:cs="Arial"/>
          <w:spacing w:val="2"/>
          <w:lang w:eastAsia="nl-NL"/>
        </w:rPr>
        <w:t xml:space="preserve">toenemende mate </w:t>
      </w:r>
      <w:r w:rsidRPr="00B04E10">
        <w:rPr>
          <w:rFonts w:ascii="Arial" w:eastAsia="Times New Roman" w:hAnsi="Arial" w:cs="Arial"/>
          <w:spacing w:val="1"/>
          <w:lang w:eastAsia="nl-NL"/>
        </w:rPr>
        <w:t xml:space="preserve">te </w:t>
      </w:r>
      <w:r w:rsidRPr="00B04E10">
        <w:rPr>
          <w:rFonts w:ascii="Arial" w:eastAsia="Times New Roman" w:hAnsi="Arial" w:cs="Arial"/>
          <w:spacing w:val="2"/>
          <w:lang w:eastAsia="nl-NL"/>
        </w:rPr>
        <w:t xml:space="preserve">maken krijgen </w:t>
      </w:r>
      <w:r w:rsidRPr="00B04E10">
        <w:rPr>
          <w:rFonts w:ascii="Arial" w:eastAsia="Times New Roman" w:hAnsi="Arial" w:cs="Arial"/>
          <w:spacing w:val="1"/>
          <w:lang w:eastAsia="nl-NL"/>
        </w:rPr>
        <w:t xml:space="preserve">met </w:t>
      </w:r>
      <w:r w:rsidRPr="00B04E10">
        <w:rPr>
          <w:rFonts w:ascii="Arial" w:eastAsia="Times New Roman" w:hAnsi="Arial" w:cs="Arial"/>
          <w:spacing w:val="2"/>
          <w:lang w:eastAsia="nl-NL"/>
        </w:rPr>
        <w:t>nieuwe technologische</w:t>
      </w:r>
      <w:r w:rsidRPr="00B04E10">
        <w:rPr>
          <w:rFonts w:ascii="Arial" w:eastAsia="Times New Roman" w:hAnsi="Arial" w:cs="Arial"/>
          <w:spacing w:val="53"/>
          <w:lang w:eastAsia="nl-NL"/>
        </w:rPr>
        <w:t xml:space="preserve"> </w:t>
      </w:r>
      <w:r w:rsidRPr="00B04E10">
        <w:rPr>
          <w:rFonts w:ascii="Arial" w:eastAsia="Times New Roman" w:hAnsi="Arial" w:cs="Arial"/>
          <w:spacing w:val="3"/>
          <w:lang w:eastAsia="nl-NL"/>
        </w:rPr>
        <w:t>mogelijkheden,</w:t>
      </w:r>
    </w:p>
    <w:p w14:paraId="0C0479B1" w14:textId="77777777" w:rsidR="00B04E10" w:rsidRPr="00B04E10" w:rsidRDefault="00B04E10" w:rsidP="00B04E10">
      <w:pPr>
        <w:widowControl w:val="0"/>
        <w:tabs>
          <w:tab w:val="left" w:pos="9256"/>
        </w:tabs>
        <w:kinsoku w:val="0"/>
        <w:overflowPunct w:val="0"/>
        <w:autoSpaceDE w:val="0"/>
        <w:autoSpaceDN w:val="0"/>
        <w:adjustRightInd w:val="0"/>
        <w:spacing w:before="5" w:after="0" w:line="240" w:lineRule="auto"/>
        <w:ind w:left="1492"/>
        <w:rPr>
          <w:rFonts w:ascii="Arial" w:eastAsia="Times New Roman" w:hAnsi="Arial" w:cs="Arial"/>
          <w:lang w:eastAsia="nl-NL"/>
        </w:rPr>
      </w:pPr>
      <w:r w:rsidRPr="00B04E10">
        <w:rPr>
          <w:rFonts w:ascii="Arial" w:eastAsia="Times New Roman" w:hAnsi="Arial" w:cs="Arial"/>
          <w:spacing w:val="2"/>
          <w:lang w:eastAsia="nl-NL"/>
        </w:rPr>
        <w:t xml:space="preserve">waaronder </w:t>
      </w:r>
      <w:r w:rsidRPr="00B04E10">
        <w:rPr>
          <w:rFonts w:ascii="Arial" w:eastAsia="Times New Roman" w:hAnsi="Arial" w:cs="Arial"/>
          <w:spacing w:val="1"/>
          <w:lang w:eastAsia="nl-NL"/>
        </w:rPr>
        <w:t xml:space="preserve">de </w:t>
      </w:r>
      <w:r w:rsidRPr="00B04E10">
        <w:rPr>
          <w:rFonts w:ascii="Arial" w:eastAsia="Times New Roman" w:hAnsi="Arial" w:cs="Arial"/>
          <w:spacing w:val="2"/>
          <w:lang w:eastAsia="nl-NL"/>
        </w:rPr>
        <w:t xml:space="preserve">inzet  </w:t>
      </w:r>
      <w:r w:rsidRPr="00B04E10">
        <w:rPr>
          <w:rFonts w:ascii="Arial" w:eastAsia="Times New Roman" w:hAnsi="Arial" w:cs="Arial"/>
          <w:lang w:eastAsia="nl-NL"/>
        </w:rPr>
        <w:t xml:space="preserve">van  </w:t>
      </w:r>
      <w:r w:rsidRPr="00B04E10">
        <w:rPr>
          <w:rFonts w:ascii="Arial" w:eastAsia="Times New Roman" w:hAnsi="Arial" w:cs="Arial"/>
          <w:spacing w:val="2"/>
          <w:lang w:eastAsia="nl-NL"/>
        </w:rPr>
        <w:t xml:space="preserve">robots </w:t>
      </w:r>
      <w:r w:rsidRPr="00B04E10">
        <w:rPr>
          <w:rFonts w:ascii="Arial" w:eastAsia="Times New Roman" w:hAnsi="Arial" w:cs="Arial"/>
          <w:lang w:eastAsia="nl-NL"/>
        </w:rPr>
        <w:t>in</w:t>
      </w:r>
      <w:r w:rsidRPr="00B04E10">
        <w:rPr>
          <w:rFonts w:ascii="Arial" w:eastAsia="Times New Roman" w:hAnsi="Arial" w:cs="Arial"/>
          <w:spacing w:val="-14"/>
          <w:lang w:eastAsia="nl-NL"/>
        </w:rPr>
        <w:t xml:space="preserve"> </w:t>
      </w:r>
      <w:r w:rsidRPr="00B04E10">
        <w:rPr>
          <w:rFonts w:ascii="Arial" w:eastAsia="Times New Roman" w:hAnsi="Arial" w:cs="Arial"/>
          <w:lang w:eastAsia="nl-NL"/>
        </w:rPr>
        <w:t>de</w:t>
      </w:r>
      <w:r w:rsidRPr="00B04E10">
        <w:rPr>
          <w:rFonts w:ascii="Arial" w:eastAsia="Times New Roman" w:hAnsi="Arial" w:cs="Arial"/>
          <w:spacing w:val="17"/>
          <w:lang w:eastAsia="nl-NL"/>
        </w:rPr>
        <w:t xml:space="preserve"> </w:t>
      </w:r>
      <w:r w:rsidRPr="00B04E10">
        <w:rPr>
          <w:rFonts w:ascii="Arial" w:eastAsia="Times New Roman" w:hAnsi="Arial" w:cs="Arial"/>
          <w:spacing w:val="2"/>
          <w:lang w:eastAsia="nl-NL"/>
        </w:rPr>
        <w:t>ouderenzorg</w:t>
      </w:r>
      <w:r w:rsidRPr="00B04E10">
        <w:rPr>
          <w:rFonts w:ascii="Arial" w:eastAsia="Times New Roman" w:hAnsi="Arial" w:cs="Arial"/>
          <w:spacing w:val="2"/>
          <w:lang w:eastAsia="nl-NL"/>
        </w:rPr>
        <w:tab/>
      </w:r>
      <w:r w:rsidRPr="00B04E10">
        <w:rPr>
          <w:rFonts w:ascii="Arial" w:eastAsia="Times New Roman" w:hAnsi="Arial" w:cs="Arial"/>
          <w:lang w:eastAsia="nl-NL"/>
        </w:rPr>
        <w:t>1</w:t>
      </w:r>
    </w:p>
    <w:p w14:paraId="22BD3705" w14:textId="77777777" w:rsidR="00B04E10" w:rsidRPr="00B04E10" w:rsidRDefault="00B04E10" w:rsidP="00B04E10">
      <w:pPr>
        <w:widowControl w:val="0"/>
        <w:numPr>
          <w:ilvl w:val="1"/>
          <w:numId w:val="1"/>
        </w:numPr>
        <w:tabs>
          <w:tab w:val="left" w:pos="1493"/>
        </w:tabs>
        <w:kinsoku w:val="0"/>
        <w:overflowPunct w:val="0"/>
        <w:autoSpaceDE w:val="0"/>
        <w:autoSpaceDN w:val="0"/>
        <w:adjustRightInd w:val="0"/>
        <w:spacing w:before="38" w:after="0" w:line="276" w:lineRule="auto"/>
        <w:ind w:right="1614"/>
        <w:rPr>
          <w:rFonts w:ascii="Arial" w:eastAsia="Times New Roman" w:hAnsi="Arial" w:cs="Arial"/>
          <w:spacing w:val="2"/>
          <w:lang w:eastAsia="nl-NL"/>
        </w:rPr>
      </w:pPr>
      <w:r w:rsidRPr="00B04E10">
        <w:rPr>
          <w:rFonts w:ascii="Arial" w:eastAsia="Times New Roman" w:hAnsi="Arial" w:cs="Arial"/>
          <w:spacing w:val="1"/>
          <w:lang w:eastAsia="nl-NL"/>
        </w:rPr>
        <w:t xml:space="preserve">De </w:t>
      </w:r>
      <w:r w:rsidRPr="00B04E10">
        <w:rPr>
          <w:rFonts w:ascii="Arial" w:eastAsia="Times New Roman" w:hAnsi="Arial" w:cs="Arial"/>
          <w:spacing w:val="2"/>
          <w:lang w:eastAsia="nl-NL"/>
        </w:rPr>
        <w:t xml:space="preserve">zorgrobot </w:t>
      </w:r>
      <w:r w:rsidRPr="00B04E10">
        <w:rPr>
          <w:rFonts w:ascii="Arial" w:eastAsia="Times New Roman" w:hAnsi="Arial" w:cs="Arial"/>
          <w:lang w:eastAsia="nl-NL"/>
        </w:rPr>
        <w:t xml:space="preserve">is </w:t>
      </w:r>
      <w:r w:rsidRPr="00B04E10">
        <w:rPr>
          <w:rFonts w:ascii="Arial" w:eastAsia="Times New Roman" w:hAnsi="Arial" w:cs="Arial"/>
          <w:spacing w:val="1"/>
          <w:lang w:eastAsia="nl-NL"/>
        </w:rPr>
        <w:t xml:space="preserve">een </w:t>
      </w:r>
      <w:r w:rsidRPr="00B04E10">
        <w:rPr>
          <w:rFonts w:ascii="Arial" w:eastAsia="Times New Roman" w:hAnsi="Arial" w:cs="Arial"/>
          <w:spacing w:val="2"/>
          <w:lang w:eastAsia="nl-NL"/>
        </w:rPr>
        <w:t xml:space="preserve">voorbeeld </w:t>
      </w:r>
      <w:r w:rsidRPr="00B04E10">
        <w:rPr>
          <w:rFonts w:ascii="Arial" w:eastAsia="Times New Roman" w:hAnsi="Arial" w:cs="Arial"/>
          <w:spacing w:val="1"/>
          <w:lang w:eastAsia="nl-NL"/>
        </w:rPr>
        <w:t xml:space="preserve">van het </w:t>
      </w:r>
      <w:r w:rsidRPr="00B04E10">
        <w:rPr>
          <w:rFonts w:ascii="Arial" w:eastAsia="Times New Roman" w:hAnsi="Arial" w:cs="Arial"/>
          <w:spacing w:val="2"/>
          <w:lang w:eastAsia="nl-NL"/>
        </w:rPr>
        <w:t xml:space="preserve">doelgericht inzetten </w:t>
      </w:r>
      <w:r w:rsidRPr="00B04E10">
        <w:rPr>
          <w:rFonts w:ascii="Arial" w:eastAsia="Times New Roman" w:hAnsi="Arial" w:cs="Arial"/>
          <w:lang w:eastAsia="nl-NL"/>
        </w:rPr>
        <w:t xml:space="preserve">van </w:t>
      </w:r>
      <w:r w:rsidRPr="00B04E10">
        <w:rPr>
          <w:rFonts w:ascii="Arial" w:eastAsia="Times New Roman" w:hAnsi="Arial" w:cs="Arial"/>
          <w:spacing w:val="2"/>
          <w:lang w:eastAsia="nl-NL"/>
        </w:rPr>
        <w:t>een middel</w:t>
      </w:r>
      <w:r w:rsidRPr="00B04E10">
        <w:rPr>
          <w:rFonts w:ascii="Arial" w:eastAsia="Times New Roman" w:hAnsi="Arial" w:cs="Arial"/>
          <w:spacing w:val="22"/>
          <w:lang w:eastAsia="nl-NL"/>
        </w:rPr>
        <w:t xml:space="preserve"> </w:t>
      </w:r>
      <w:r w:rsidRPr="00B04E10">
        <w:rPr>
          <w:rFonts w:ascii="Arial" w:eastAsia="Times New Roman" w:hAnsi="Arial" w:cs="Arial"/>
          <w:lang w:eastAsia="nl-NL"/>
        </w:rPr>
        <w:t>en</w:t>
      </w:r>
      <w:r w:rsidRPr="00B04E10">
        <w:rPr>
          <w:rFonts w:ascii="Arial" w:eastAsia="Times New Roman" w:hAnsi="Arial" w:cs="Arial"/>
          <w:spacing w:val="22"/>
          <w:lang w:eastAsia="nl-NL"/>
        </w:rPr>
        <w:t xml:space="preserve"> </w:t>
      </w:r>
      <w:r w:rsidRPr="00B04E10">
        <w:rPr>
          <w:rFonts w:ascii="Arial" w:eastAsia="Times New Roman" w:hAnsi="Arial" w:cs="Arial"/>
          <w:lang w:eastAsia="nl-NL"/>
        </w:rPr>
        <w:t>van</w:t>
      </w:r>
      <w:r w:rsidRPr="00B04E10">
        <w:rPr>
          <w:rFonts w:ascii="Arial" w:eastAsia="Times New Roman" w:hAnsi="Arial" w:cs="Arial"/>
          <w:spacing w:val="22"/>
          <w:lang w:eastAsia="nl-NL"/>
        </w:rPr>
        <w:t xml:space="preserve"> </w:t>
      </w:r>
      <w:r w:rsidRPr="00B04E10">
        <w:rPr>
          <w:rFonts w:ascii="Arial" w:eastAsia="Times New Roman" w:hAnsi="Arial" w:cs="Arial"/>
          <w:spacing w:val="1"/>
          <w:lang w:eastAsia="nl-NL"/>
        </w:rPr>
        <w:t>een</w:t>
      </w:r>
      <w:r w:rsidRPr="00B04E10">
        <w:rPr>
          <w:rFonts w:ascii="Arial" w:eastAsia="Times New Roman" w:hAnsi="Arial" w:cs="Arial"/>
          <w:spacing w:val="20"/>
          <w:lang w:eastAsia="nl-NL"/>
        </w:rPr>
        <w:t xml:space="preserve"> </w:t>
      </w:r>
      <w:r w:rsidRPr="00B04E10">
        <w:rPr>
          <w:rFonts w:ascii="Arial" w:eastAsia="Times New Roman" w:hAnsi="Arial" w:cs="Arial"/>
          <w:spacing w:val="2"/>
          <w:lang w:eastAsia="nl-NL"/>
        </w:rPr>
        <w:t>toepassing</w:t>
      </w:r>
      <w:r w:rsidRPr="00B04E10">
        <w:rPr>
          <w:rFonts w:ascii="Arial" w:eastAsia="Times New Roman" w:hAnsi="Arial" w:cs="Arial"/>
          <w:spacing w:val="22"/>
          <w:lang w:eastAsia="nl-NL"/>
        </w:rPr>
        <w:t xml:space="preserve"> </w:t>
      </w:r>
      <w:r w:rsidRPr="00B04E10">
        <w:rPr>
          <w:rFonts w:ascii="Arial" w:eastAsia="Times New Roman" w:hAnsi="Arial" w:cs="Arial"/>
          <w:lang w:eastAsia="nl-NL"/>
        </w:rPr>
        <w:t>van</w:t>
      </w:r>
      <w:r w:rsidRPr="00B04E10">
        <w:rPr>
          <w:rFonts w:ascii="Arial" w:eastAsia="Times New Roman" w:hAnsi="Arial" w:cs="Arial"/>
          <w:spacing w:val="22"/>
          <w:lang w:eastAsia="nl-NL"/>
        </w:rPr>
        <w:t xml:space="preserve"> </w:t>
      </w:r>
      <w:r w:rsidRPr="00B04E10">
        <w:rPr>
          <w:rFonts w:ascii="Arial" w:eastAsia="Times New Roman" w:hAnsi="Arial" w:cs="Arial"/>
          <w:spacing w:val="2"/>
          <w:lang w:eastAsia="nl-NL"/>
        </w:rPr>
        <w:t>wetenschap</w:t>
      </w:r>
      <w:r w:rsidRPr="00B04E10">
        <w:rPr>
          <w:rFonts w:ascii="Arial" w:eastAsia="Times New Roman" w:hAnsi="Arial" w:cs="Arial"/>
          <w:spacing w:val="20"/>
          <w:lang w:eastAsia="nl-NL"/>
        </w:rPr>
        <w:t xml:space="preserve"> </w:t>
      </w:r>
      <w:r w:rsidRPr="00B04E10">
        <w:rPr>
          <w:rFonts w:ascii="Arial" w:eastAsia="Times New Roman" w:hAnsi="Arial" w:cs="Arial"/>
          <w:lang w:eastAsia="nl-NL"/>
        </w:rPr>
        <w:t>om</w:t>
      </w:r>
      <w:r w:rsidRPr="00B04E10">
        <w:rPr>
          <w:rFonts w:ascii="Arial" w:eastAsia="Times New Roman" w:hAnsi="Arial" w:cs="Arial"/>
          <w:spacing w:val="25"/>
          <w:lang w:eastAsia="nl-NL"/>
        </w:rPr>
        <w:t xml:space="preserve"> </w:t>
      </w:r>
      <w:r w:rsidRPr="00B04E10">
        <w:rPr>
          <w:rFonts w:ascii="Arial" w:eastAsia="Times New Roman" w:hAnsi="Arial" w:cs="Arial"/>
          <w:lang w:eastAsia="nl-NL"/>
        </w:rPr>
        <w:t>de</w:t>
      </w:r>
      <w:r w:rsidRPr="00B04E10">
        <w:rPr>
          <w:rFonts w:ascii="Arial" w:eastAsia="Times New Roman" w:hAnsi="Arial" w:cs="Arial"/>
          <w:spacing w:val="22"/>
          <w:lang w:eastAsia="nl-NL"/>
        </w:rPr>
        <w:t xml:space="preserve"> </w:t>
      </w:r>
      <w:r w:rsidRPr="00B04E10">
        <w:rPr>
          <w:rFonts w:ascii="Arial" w:eastAsia="Times New Roman" w:hAnsi="Arial" w:cs="Arial"/>
          <w:spacing w:val="2"/>
          <w:lang w:eastAsia="nl-NL"/>
        </w:rPr>
        <w:t>ouderenzorg</w:t>
      </w:r>
    </w:p>
    <w:p w14:paraId="4FF48BBD" w14:textId="77777777" w:rsidR="00B04E10" w:rsidRPr="00B04E10" w:rsidRDefault="00B04E10" w:rsidP="00B04E10">
      <w:pPr>
        <w:widowControl w:val="0"/>
        <w:tabs>
          <w:tab w:val="left" w:pos="9256"/>
        </w:tabs>
        <w:kinsoku w:val="0"/>
        <w:overflowPunct w:val="0"/>
        <w:autoSpaceDE w:val="0"/>
        <w:autoSpaceDN w:val="0"/>
        <w:adjustRightInd w:val="0"/>
        <w:spacing w:after="0" w:line="252" w:lineRule="exact"/>
        <w:ind w:left="1492"/>
        <w:rPr>
          <w:rFonts w:ascii="Arial" w:eastAsia="Times New Roman" w:hAnsi="Arial" w:cs="Arial"/>
          <w:lang w:eastAsia="nl-NL"/>
        </w:rPr>
      </w:pPr>
      <w:r w:rsidRPr="00B04E10">
        <w:rPr>
          <w:rFonts w:ascii="Arial" w:eastAsia="Times New Roman" w:hAnsi="Arial" w:cs="Arial"/>
          <w:spacing w:val="2"/>
          <w:lang w:eastAsia="nl-NL"/>
        </w:rPr>
        <w:t xml:space="preserve">effectiever te maken. </w:t>
      </w:r>
      <w:r w:rsidRPr="00B04E10">
        <w:rPr>
          <w:rFonts w:ascii="Arial" w:eastAsia="Times New Roman" w:hAnsi="Arial" w:cs="Arial"/>
          <w:lang w:eastAsia="nl-NL"/>
        </w:rPr>
        <w:t xml:space="preserve">Er  is </w:t>
      </w:r>
      <w:r w:rsidRPr="00B04E10">
        <w:rPr>
          <w:rFonts w:ascii="Arial" w:eastAsia="Times New Roman" w:hAnsi="Arial" w:cs="Arial"/>
          <w:spacing w:val="2"/>
          <w:lang w:eastAsia="nl-NL"/>
        </w:rPr>
        <w:t>sprake</w:t>
      </w:r>
      <w:r w:rsidRPr="00B04E10">
        <w:rPr>
          <w:rFonts w:ascii="Arial" w:eastAsia="Times New Roman" w:hAnsi="Arial" w:cs="Arial"/>
          <w:spacing w:val="58"/>
          <w:lang w:eastAsia="nl-NL"/>
        </w:rPr>
        <w:t xml:space="preserve"> </w:t>
      </w:r>
      <w:r w:rsidRPr="00B04E10">
        <w:rPr>
          <w:rFonts w:ascii="Arial" w:eastAsia="Times New Roman" w:hAnsi="Arial" w:cs="Arial"/>
          <w:lang w:eastAsia="nl-NL"/>
        </w:rPr>
        <w:t>van</w:t>
      </w:r>
      <w:r w:rsidRPr="00B04E10">
        <w:rPr>
          <w:rFonts w:ascii="Arial" w:eastAsia="Times New Roman" w:hAnsi="Arial" w:cs="Arial"/>
          <w:spacing w:val="17"/>
          <w:lang w:eastAsia="nl-NL"/>
        </w:rPr>
        <w:t xml:space="preserve"> </w:t>
      </w:r>
      <w:r w:rsidRPr="00B04E10">
        <w:rPr>
          <w:rFonts w:ascii="Arial" w:eastAsia="Times New Roman" w:hAnsi="Arial" w:cs="Arial"/>
          <w:spacing w:val="3"/>
          <w:lang w:eastAsia="nl-NL"/>
        </w:rPr>
        <w:t>rationalisering</w:t>
      </w:r>
      <w:r w:rsidRPr="00B04E10">
        <w:rPr>
          <w:rFonts w:ascii="Arial" w:eastAsia="Times New Roman" w:hAnsi="Arial" w:cs="Arial"/>
          <w:spacing w:val="3"/>
          <w:lang w:eastAsia="nl-NL"/>
        </w:rPr>
        <w:tab/>
      </w:r>
      <w:r w:rsidRPr="00B04E10">
        <w:rPr>
          <w:rFonts w:ascii="Arial" w:eastAsia="Times New Roman" w:hAnsi="Arial" w:cs="Arial"/>
          <w:lang w:eastAsia="nl-NL"/>
        </w:rPr>
        <w:t>1</w:t>
      </w:r>
    </w:p>
    <w:p w14:paraId="73A1B217" w14:textId="77777777" w:rsidR="00B04E10" w:rsidRPr="00B04E10" w:rsidRDefault="00B04E10" w:rsidP="00B04E10">
      <w:pPr>
        <w:widowControl w:val="0"/>
        <w:numPr>
          <w:ilvl w:val="1"/>
          <w:numId w:val="1"/>
        </w:numPr>
        <w:tabs>
          <w:tab w:val="left" w:pos="1493"/>
        </w:tabs>
        <w:kinsoku w:val="0"/>
        <w:overflowPunct w:val="0"/>
        <w:autoSpaceDE w:val="0"/>
        <w:autoSpaceDN w:val="0"/>
        <w:adjustRightInd w:val="0"/>
        <w:spacing w:before="35" w:after="0" w:line="276" w:lineRule="auto"/>
        <w:ind w:left="1491" w:right="1254" w:hanging="395"/>
        <w:rPr>
          <w:rFonts w:ascii="Arial" w:eastAsia="Times New Roman" w:hAnsi="Arial" w:cs="Arial"/>
          <w:spacing w:val="2"/>
          <w:lang w:eastAsia="nl-NL"/>
        </w:rPr>
      </w:pPr>
      <w:r w:rsidRPr="00B04E10">
        <w:rPr>
          <w:rFonts w:ascii="Arial" w:eastAsia="Times New Roman" w:hAnsi="Arial" w:cs="Arial"/>
          <w:spacing w:val="1"/>
          <w:lang w:eastAsia="nl-NL"/>
        </w:rPr>
        <w:t xml:space="preserve">In </w:t>
      </w:r>
      <w:r w:rsidRPr="00B04E10">
        <w:rPr>
          <w:rFonts w:ascii="Arial" w:eastAsia="Times New Roman" w:hAnsi="Arial" w:cs="Arial"/>
          <w:spacing w:val="2"/>
          <w:lang w:eastAsia="nl-NL"/>
        </w:rPr>
        <w:t xml:space="preserve">tekst </w:t>
      </w:r>
      <w:r w:rsidRPr="00B04E10">
        <w:rPr>
          <w:rFonts w:ascii="Arial" w:eastAsia="Times New Roman" w:hAnsi="Arial" w:cs="Arial"/>
          <w:lang w:eastAsia="nl-NL"/>
        </w:rPr>
        <w:t xml:space="preserve">5 </w:t>
      </w:r>
      <w:r w:rsidRPr="00B04E10">
        <w:rPr>
          <w:rFonts w:ascii="Arial" w:eastAsia="Times New Roman" w:hAnsi="Arial" w:cs="Arial"/>
          <w:spacing w:val="2"/>
          <w:lang w:eastAsia="nl-NL"/>
        </w:rPr>
        <w:t xml:space="preserve">staat </w:t>
      </w:r>
      <w:r w:rsidRPr="00B04E10">
        <w:rPr>
          <w:rFonts w:ascii="Arial" w:eastAsia="Times New Roman" w:hAnsi="Arial" w:cs="Arial"/>
          <w:lang w:eastAsia="nl-NL"/>
        </w:rPr>
        <w:t xml:space="preserve">dat </w:t>
      </w:r>
      <w:r w:rsidRPr="00B04E10">
        <w:rPr>
          <w:rFonts w:ascii="Arial" w:eastAsia="Times New Roman" w:hAnsi="Arial" w:cs="Arial"/>
          <w:spacing w:val="1"/>
          <w:lang w:eastAsia="nl-NL"/>
        </w:rPr>
        <w:t xml:space="preserve">een </w:t>
      </w:r>
      <w:r w:rsidRPr="00B04E10">
        <w:rPr>
          <w:rFonts w:ascii="Arial" w:eastAsia="Times New Roman" w:hAnsi="Arial" w:cs="Arial"/>
          <w:spacing w:val="2"/>
          <w:lang w:eastAsia="nl-NL"/>
        </w:rPr>
        <w:t xml:space="preserve">robot onuitputtelijk  kan  herhalen  </w:t>
      </w:r>
      <w:r w:rsidRPr="00B04E10">
        <w:rPr>
          <w:rFonts w:ascii="Arial" w:eastAsia="Times New Roman" w:hAnsi="Arial" w:cs="Arial"/>
          <w:spacing w:val="1"/>
          <w:lang w:eastAsia="nl-NL"/>
        </w:rPr>
        <w:t xml:space="preserve">en </w:t>
      </w:r>
      <w:r w:rsidRPr="00B04E10">
        <w:rPr>
          <w:rFonts w:ascii="Arial" w:eastAsia="Times New Roman" w:hAnsi="Arial" w:cs="Arial"/>
          <w:spacing w:val="3"/>
          <w:lang w:eastAsia="nl-NL"/>
        </w:rPr>
        <w:t xml:space="preserve">voortdurend </w:t>
      </w:r>
      <w:r w:rsidRPr="00B04E10">
        <w:rPr>
          <w:rFonts w:ascii="Arial" w:eastAsia="Times New Roman" w:hAnsi="Arial" w:cs="Arial"/>
          <w:spacing w:val="2"/>
          <w:lang w:eastAsia="nl-NL"/>
        </w:rPr>
        <w:t xml:space="preserve">geheugenoefeningetjes kan </w:t>
      </w:r>
      <w:r w:rsidRPr="00B04E10">
        <w:rPr>
          <w:rFonts w:ascii="Arial" w:eastAsia="Times New Roman" w:hAnsi="Arial" w:cs="Arial"/>
          <w:spacing w:val="1"/>
          <w:lang w:eastAsia="nl-NL"/>
        </w:rPr>
        <w:t xml:space="preserve">doen met </w:t>
      </w:r>
      <w:r w:rsidRPr="00B04E10">
        <w:rPr>
          <w:rFonts w:ascii="Arial" w:eastAsia="Times New Roman" w:hAnsi="Arial" w:cs="Arial"/>
          <w:spacing w:val="2"/>
          <w:lang w:eastAsia="nl-NL"/>
        </w:rPr>
        <w:t xml:space="preserve">mensen </w:t>
      </w:r>
      <w:r w:rsidRPr="00B04E10">
        <w:rPr>
          <w:rFonts w:ascii="Arial" w:eastAsia="Times New Roman" w:hAnsi="Arial" w:cs="Arial"/>
          <w:spacing w:val="1"/>
          <w:lang w:eastAsia="nl-NL"/>
        </w:rPr>
        <w:t xml:space="preserve">die aan </w:t>
      </w:r>
      <w:r w:rsidRPr="00B04E10">
        <w:rPr>
          <w:rFonts w:ascii="Arial" w:eastAsia="Times New Roman" w:hAnsi="Arial" w:cs="Arial"/>
          <w:spacing w:val="2"/>
          <w:lang w:eastAsia="nl-NL"/>
        </w:rPr>
        <w:t xml:space="preserve">het dementeren zijn. </w:t>
      </w:r>
      <w:r w:rsidRPr="00B04E10">
        <w:rPr>
          <w:rFonts w:ascii="Arial" w:eastAsia="Times New Roman" w:hAnsi="Arial" w:cs="Arial"/>
          <w:spacing w:val="1"/>
          <w:lang w:eastAsia="nl-NL"/>
        </w:rPr>
        <w:t xml:space="preserve">Dit </w:t>
      </w:r>
      <w:r w:rsidRPr="00B04E10">
        <w:rPr>
          <w:rFonts w:ascii="Arial" w:eastAsia="Times New Roman" w:hAnsi="Arial" w:cs="Arial"/>
          <w:spacing w:val="2"/>
          <w:lang w:eastAsia="nl-NL"/>
        </w:rPr>
        <w:t xml:space="preserve">draagt </w:t>
      </w:r>
      <w:r w:rsidRPr="00B04E10">
        <w:rPr>
          <w:rFonts w:ascii="Arial" w:eastAsia="Times New Roman" w:hAnsi="Arial" w:cs="Arial"/>
          <w:spacing w:val="1"/>
          <w:lang w:eastAsia="nl-NL"/>
        </w:rPr>
        <w:t xml:space="preserve">bij aan de </w:t>
      </w:r>
      <w:r w:rsidRPr="00B04E10">
        <w:rPr>
          <w:rFonts w:ascii="Arial" w:eastAsia="Times New Roman" w:hAnsi="Arial" w:cs="Arial"/>
          <w:spacing w:val="2"/>
          <w:lang w:eastAsia="nl-NL"/>
        </w:rPr>
        <w:t>effectiviteit</w:t>
      </w:r>
      <w:r w:rsidRPr="00B04E10">
        <w:rPr>
          <w:rFonts w:ascii="Arial" w:eastAsia="Times New Roman" w:hAnsi="Arial" w:cs="Arial"/>
          <w:spacing w:val="35"/>
          <w:lang w:eastAsia="nl-NL"/>
        </w:rPr>
        <w:t xml:space="preserve"> </w:t>
      </w:r>
      <w:r w:rsidRPr="00B04E10">
        <w:rPr>
          <w:rFonts w:ascii="Arial" w:eastAsia="Times New Roman" w:hAnsi="Arial" w:cs="Arial"/>
          <w:spacing w:val="1"/>
          <w:lang w:eastAsia="nl-NL"/>
        </w:rPr>
        <w:t xml:space="preserve">in de </w:t>
      </w:r>
      <w:r w:rsidRPr="00B04E10">
        <w:rPr>
          <w:rFonts w:ascii="Arial" w:eastAsia="Times New Roman" w:hAnsi="Arial" w:cs="Arial"/>
          <w:spacing w:val="2"/>
          <w:lang w:eastAsia="nl-NL"/>
        </w:rPr>
        <w:t>ouderenzorg</w:t>
      </w:r>
    </w:p>
    <w:p w14:paraId="1D3A13CB" w14:textId="77777777" w:rsidR="00B04E10" w:rsidRPr="00B04E10" w:rsidRDefault="00B04E10" w:rsidP="00B04E10">
      <w:pPr>
        <w:widowControl w:val="0"/>
        <w:tabs>
          <w:tab w:val="left" w:pos="9255"/>
        </w:tabs>
        <w:kinsoku w:val="0"/>
        <w:overflowPunct w:val="0"/>
        <w:autoSpaceDE w:val="0"/>
        <w:autoSpaceDN w:val="0"/>
        <w:adjustRightInd w:val="0"/>
        <w:spacing w:after="0" w:line="251" w:lineRule="exact"/>
        <w:ind w:left="1491"/>
        <w:rPr>
          <w:rFonts w:ascii="Arial" w:eastAsia="Times New Roman" w:hAnsi="Arial" w:cs="Arial"/>
          <w:lang w:eastAsia="nl-NL"/>
        </w:rPr>
      </w:pPr>
      <w:r w:rsidRPr="00B04E10">
        <w:rPr>
          <w:rFonts w:ascii="Arial" w:eastAsia="Times New Roman" w:hAnsi="Arial" w:cs="Arial"/>
          <w:spacing w:val="2"/>
          <w:lang w:eastAsia="nl-NL"/>
        </w:rPr>
        <w:t>(r.</w:t>
      </w:r>
      <w:r w:rsidRPr="00B04E10">
        <w:rPr>
          <w:rFonts w:ascii="Arial" w:eastAsia="Times New Roman" w:hAnsi="Arial" w:cs="Arial"/>
          <w:spacing w:val="15"/>
          <w:lang w:eastAsia="nl-NL"/>
        </w:rPr>
        <w:t xml:space="preserve"> </w:t>
      </w:r>
      <w:r w:rsidRPr="00B04E10">
        <w:rPr>
          <w:rFonts w:ascii="Arial" w:eastAsia="Times New Roman" w:hAnsi="Arial" w:cs="Arial"/>
          <w:spacing w:val="2"/>
          <w:lang w:eastAsia="nl-NL"/>
        </w:rPr>
        <w:t>60-69)</w:t>
      </w:r>
      <w:r w:rsidRPr="00B04E10">
        <w:rPr>
          <w:rFonts w:ascii="Arial" w:eastAsia="Times New Roman" w:hAnsi="Arial" w:cs="Arial"/>
          <w:spacing w:val="2"/>
          <w:lang w:eastAsia="nl-NL"/>
        </w:rPr>
        <w:tab/>
      </w:r>
      <w:r w:rsidRPr="00B04E10">
        <w:rPr>
          <w:rFonts w:ascii="Arial" w:eastAsia="Times New Roman" w:hAnsi="Arial" w:cs="Arial"/>
          <w:lang w:eastAsia="nl-NL"/>
        </w:rPr>
        <w:t>1</w:t>
      </w:r>
    </w:p>
    <w:p w14:paraId="58161AE7" w14:textId="77777777" w:rsidR="00B04E10" w:rsidRPr="00B04E10" w:rsidRDefault="00B04E10" w:rsidP="00B04E10">
      <w:pPr>
        <w:widowControl w:val="0"/>
        <w:kinsoku w:val="0"/>
        <w:overflowPunct w:val="0"/>
        <w:autoSpaceDE w:val="0"/>
        <w:autoSpaceDN w:val="0"/>
        <w:adjustRightInd w:val="0"/>
        <w:spacing w:before="4" w:after="0" w:line="240" w:lineRule="auto"/>
        <w:rPr>
          <w:rFonts w:ascii="Arial" w:eastAsia="Times New Roman" w:hAnsi="Arial" w:cs="Arial"/>
          <w:sz w:val="28"/>
          <w:szCs w:val="28"/>
          <w:lang w:eastAsia="nl-NL"/>
        </w:rPr>
      </w:pPr>
    </w:p>
    <w:p w14:paraId="6312E6AF" w14:textId="06054962" w:rsidR="00B04E10" w:rsidRPr="00CC54D0" w:rsidRDefault="00B04E10" w:rsidP="00B04E10">
      <w:pPr>
        <w:widowControl w:val="0"/>
        <w:numPr>
          <w:ilvl w:val="0"/>
          <w:numId w:val="1"/>
        </w:numPr>
        <w:tabs>
          <w:tab w:val="left" w:pos="1098"/>
        </w:tabs>
        <w:kinsoku w:val="0"/>
        <w:overflowPunct w:val="0"/>
        <w:autoSpaceDE w:val="0"/>
        <w:autoSpaceDN w:val="0"/>
        <w:adjustRightInd w:val="0"/>
        <w:spacing w:after="0" w:line="240" w:lineRule="auto"/>
        <w:ind w:hanging="513"/>
        <w:outlineLvl w:val="1"/>
        <w:rPr>
          <w:rFonts w:ascii="Arial" w:eastAsia="Times New Roman" w:hAnsi="Arial" w:cs="Arial"/>
          <w:b/>
          <w:bCs/>
          <w:lang w:val="en-US" w:eastAsia="nl-NL"/>
        </w:rPr>
      </w:pPr>
      <w:proofErr w:type="spellStart"/>
      <w:r w:rsidRPr="00CC54D0">
        <w:rPr>
          <w:rFonts w:ascii="Arial" w:eastAsia="Times New Roman" w:hAnsi="Arial" w:cs="Arial"/>
          <w:b/>
          <w:bCs/>
          <w:spacing w:val="3"/>
          <w:lang w:val="en-US" w:eastAsia="nl-NL"/>
        </w:rPr>
        <w:t>maximumscore</w:t>
      </w:r>
      <w:proofErr w:type="spellEnd"/>
      <w:r w:rsidRPr="00CC54D0">
        <w:rPr>
          <w:rFonts w:ascii="Arial" w:eastAsia="Times New Roman" w:hAnsi="Arial" w:cs="Arial"/>
          <w:b/>
          <w:bCs/>
          <w:spacing w:val="10"/>
          <w:lang w:val="en-US" w:eastAsia="nl-NL"/>
        </w:rPr>
        <w:t xml:space="preserve"> </w:t>
      </w:r>
      <w:r w:rsidRPr="00CC54D0">
        <w:rPr>
          <w:rFonts w:ascii="Arial" w:eastAsia="Times New Roman" w:hAnsi="Arial" w:cs="Arial"/>
          <w:b/>
          <w:bCs/>
          <w:lang w:val="en-US" w:eastAsia="nl-NL"/>
        </w:rPr>
        <w:t>2</w:t>
      </w:r>
      <w:r w:rsidR="00CC54D0" w:rsidRPr="00CC54D0">
        <w:rPr>
          <w:rFonts w:ascii="Arial" w:eastAsia="Times New Roman" w:hAnsi="Arial" w:cs="Arial"/>
          <w:b/>
          <w:bCs/>
          <w:lang w:val="en-US" w:eastAsia="nl-NL"/>
        </w:rPr>
        <w:t xml:space="preserve">  </w:t>
      </w:r>
      <w:r w:rsidR="00CC54D0" w:rsidRPr="00CC54D0">
        <w:rPr>
          <w:rFonts w:ascii="Arial" w:eastAsia="Times New Roman" w:hAnsi="Arial" w:cs="Arial"/>
          <w:b/>
          <w:bCs/>
          <w:color w:val="00B050"/>
          <w:lang w:val="en-US" w:eastAsia="nl-NL"/>
        </w:rPr>
        <w:t xml:space="preserve">§13.2 Seneca </w:t>
      </w:r>
      <w:proofErr w:type="spellStart"/>
      <w:r w:rsidR="00CC54D0" w:rsidRPr="00CC54D0">
        <w:rPr>
          <w:rFonts w:ascii="Arial" w:eastAsia="Times New Roman" w:hAnsi="Arial" w:cs="Arial"/>
          <w:b/>
          <w:bCs/>
          <w:color w:val="00B050"/>
          <w:lang w:val="en-US" w:eastAsia="nl-NL"/>
        </w:rPr>
        <w:t>havo</w:t>
      </w:r>
      <w:proofErr w:type="spellEnd"/>
      <w:r w:rsidR="00CC54D0" w:rsidRPr="00CC54D0">
        <w:rPr>
          <w:rFonts w:ascii="Arial" w:eastAsia="Times New Roman" w:hAnsi="Arial" w:cs="Arial"/>
          <w:b/>
          <w:bCs/>
          <w:color w:val="00B050"/>
          <w:lang w:val="en-US" w:eastAsia="nl-NL"/>
        </w:rPr>
        <w:t xml:space="preserve"> (</w:t>
      </w:r>
      <w:proofErr w:type="spellStart"/>
      <w:r w:rsidR="00CC54D0" w:rsidRPr="00CC54D0">
        <w:rPr>
          <w:rFonts w:ascii="Arial" w:eastAsia="Times New Roman" w:hAnsi="Arial" w:cs="Arial"/>
          <w:b/>
          <w:bCs/>
          <w:color w:val="00B050"/>
          <w:lang w:val="en-US" w:eastAsia="nl-NL"/>
        </w:rPr>
        <w:t>blz</w:t>
      </w:r>
      <w:proofErr w:type="spellEnd"/>
      <w:r w:rsidR="00CC54D0" w:rsidRPr="00CC54D0">
        <w:rPr>
          <w:rFonts w:ascii="Arial" w:eastAsia="Times New Roman" w:hAnsi="Arial" w:cs="Arial"/>
          <w:b/>
          <w:bCs/>
          <w:color w:val="00B050"/>
          <w:lang w:val="en-US" w:eastAsia="nl-NL"/>
        </w:rPr>
        <w:t xml:space="preserve">. 59 </w:t>
      </w:r>
      <w:proofErr w:type="spellStart"/>
      <w:r w:rsidR="00CC54D0" w:rsidRPr="00CC54D0">
        <w:rPr>
          <w:rFonts w:ascii="Arial" w:eastAsia="Times New Roman" w:hAnsi="Arial" w:cs="Arial"/>
          <w:b/>
          <w:bCs/>
          <w:color w:val="00B050"/>
          <w:lang w:val="en-US" w:eastAsia="nl-NL"/>
        </w:rPr>
        <w:t>d</w:t>
      </w:r>
      <w:r w:rsidR="00CC54D0">
        <w:rPr>
          <w:rFonts w:ascii="Arial" w:eastAsia="Times New Roman" w:hAnsi="Arial" w:cs="Arial"/>
          <w:b/>
          <w:bCs/>
          <w:color w:val="00B050"/>
          <w:lang w:val="en-US" w:eastAsia="nl-NL"/>
        </w:rPr>
        <w:t>eel</w:t>
      </w:r>
      <w:proofErr w:type="spellEnd"/>
      <w:r w:rsidR="00CC54D0">
        <w:rPr>
          <w:rFonts w:ascii="Arial" w:eastAsia="Times New Roman" w:hAnsi="Arial" w:cs="Arial"/>
          <w:b/>
          <w:bCs/>
          <w:color w:val="00B050"/>
          <w:lang w:val="en-US" w:eastAsia="nl-NL"/>
        </w:rPr>
        <w:t xml:space="preserve"> 2)</w:t>
      </w:r>
    </w:p>
    <w:p w14:paraId="6728AE73" w14:textId="77777777" w:rsidR="00B04E10" w:rsidRPr="00B04E10" w:rsidRDefault="00B04E10" w:rsidP="00B04E10">
      <w:pPr>
        <w:widowControl w:val="0"/>
        <w:kinsoku w:val="0"/>
        <w:overflowPunct w:val="0"/>
        <w:autoSpaceDE w:val="0"/>
        <w:autoSpaceDN w:val="0"/>
        <w:adjustRightInd w:val="0"/>
        <w:spacing w:before="37" w:after="0" w:line="240" w:lineRule="auto"/>
        <w:ind w:left="1097"/>
        <w:rPr>
          <w:rFonts w:ascii="Arial" w:eastAsia="Times New Roman" w:hAnsi="Arial" w:cs="Arial"/>
          <w:lang w:eastAsia="nl-NL"/>
        </w:rPr>
      </w:pPr>
      <w:r w:rsidRPr="00B04E10">
        <w:rPr>
          <w:rFonts w:ascii="Arial" w:eastAsia="Times New Roman" w:hAnsi="Arial" w:cs="Arial"/>
          <w:lang w:eastAsia="nl-NL"/>
        </w:rPr>
        <w:t>een juist antwoord bevat:</w:t>
      </w:r>
    </w:p>
    <w:p w14:paraId="1EB95AAE" w14:textId="1AA34B16" w:rsidR="00B04E10" w:rsidRPr="00B04E10" w:rsidRDefault="00B04E10" w:rsidP="00B04E10">
      <w:pPr>
        <w:widowControl w:val="0"/>
        <w:numPr>
          <w:ilvl w:val="1"/>
          <w:numId w:val="1"/>
        </w:numPr>
        <w:tabs>
          <w:tab w:val="left" w:pos="1494"/>
          <w:tab w:val="left" w:pos="9257"/>
        </w:tabs>
        <w:kinsoku w:val="0"/>
        <w:overflowPunct w:val="0"/>
        <w:autoSpaceDE w:val="0"/>
        <w:autoSpaceDN w:val="0"/>
        <w:adjustRightInd w:val="0"/>
        <w:spacing w:before="38" w:after="0" w:line="240" w:lineRule="auto"/>
        <w:ind w:hanging="395"/>
        <w:rPr>
          <w:rFonts w:ascii="Arial" w:eastAsia="Times New Roman" w:hAnsi="Arial" w:cs="Arial"/>
          <w:lang w:eastAsia="nl-NL"/>
        </w:rPr>
      </w:pPr>
      <w:r w:rsidRPr="00B04E10">
        <w:rPr>
          <w:rFonts w:ascii="Arial" w:eastAsia="Times New Roman" w:hAnsi="Arial" w:cs="Arial"/>
          <w:spacing w:val="1"/>
          <w:lang w:eastAsia="nl-NL"/>
        </w:rPr>
        <w:t xml:space="preserve">de </w:t>
      </w:r>
      <w:r w:rsidRPr="00B04E10">
        <w:rPr>
          <w:rFonts w:ascii="Arial" w:eastAsia="Times New Roman" w:hAnsi="Arial" w:cs="Arial"/>
          <w:spacing w:val="2"/>
          <w:lang w:eastAsia="nl-NL"/>
        </w:rPr>
        <w:t xml:space="preserve">component </w:t>
      </w:r>
      <w:r w:rsidRPr="00B04E10">
        <w:rPr>
          <w:rFonts w:ascii="Arial" w:eastAsia="Times New Roman" w:hAnsi="Arial" w:cs="Arial"/>
          <w:spacing w:val="3"/>
          <w:lang w:eastAsia="nl-NL"/>
        </w:rPr>
        <w:t xml:space="preserve">beperkte </w:t>
      </w:r>
      <w:r w:rsidRPr="00B04E10">
        <w:rPr>
          <w:rFonts w:ascii="Arial" w:eastAsia="Times New Roman" w:hAnsi="Arial" w:cs="Arial"/>
          <w:spacing w:val="2"/>
          <w:lang w:eastAsia="nl-NL"/>
        </w:rPr>
        <w:t>sociale</w:t>
      </w:r>
      <w:r w:rsidRPr="00B04E10">
        <w:rPr>
          <w:rFonts w:ascii="Arial" w:eastAsia="Times New Roman" w:hAnsi="Arial" w:cs="Arial"/>
          <w:spacing w:val="23"/>
          <w:lang w:eastAsia="nl-NL"/>
        </w:rPr>
        <w:t xml:space="preserve"> </w:t>
      </w:r>
      <w:r w:rsidRPr="00B04E10">
        <w:rPr>
          <w:rFonts w:ascii="Arial" w:eastAsia="Times New Roman" w:hAnsi="Arial" w:cs="Arial"/>
          <w:spacing w:val="2"/>
          <w:lang w:eastAsia="nl-NL"/>
        </w:rPr>
        <w:t>participatie</w:t>
      </w:r>
      <w:r w:rsidRPr="00B04E10">
        <w:rPr>
          <w:rFonts w:ascii="Arial" w:eastAsia="Times New Roman" w:hAnsi="Arial" w:cs="Arial"/>
          <w:spacing w:val="2"/>
          <w:lang w:eastAsia="nl-NL"/>
        </w:rPr>
        <w:tab/>
      </w:r>
      <w:r w:rsidRPr="00B04E10">
        <w:rPr>
          <w:rFonts w:ascii="Arial" w:eastAsia="Times New Roman" w:hAnsi="Arial" w:cs="Arial"/>
          <w:lang w:eastAsia="nl-NL"/>
        </w:rPr>
        <w:t>1</w:t>
      </w:r>
    </w:p>
    <w:p w14:paraId="47D88413" w14:textId="77777777" w:rsidR="00B04E10" w:rsidRPr="00B04E10" w:rsidRDefault="00B04E10" w:rsidP="00B04E10">
      <w:pPr>
        <w:widowControl w:val="0"/>
        <w:numPr>
          <w:ilvl w:val="1"/>
          <w:numId w:val="1"/>
        </w:numPr>
        <w:tabs>
          <w:tab w:val="left" w:pos="1494"/>
          <w:tab w:val="left" w:pos="9256"/>
        </w:tabs>
        <w:kinsoku w:val="0"/>
        <w:overflowPunct w:val="0"/>
        <w:autoSpaceDE w:val="0"/>
        <w:autoSpaceDN w:val="0"/>
        <w:adjustRightInd w:val="0"/>
        <w:spacing w:before="37" w:after="0" w:line="240" w:lineRule="auto"/>
        <w:ind w:left="1493"/>
        <w:rPr>
          <w:rFonts w:ascii="Arial" w:eastAsia="Times New Roman" w:hAnsi="Arial" w:cs="Arial"/>
          <w:lang w:eastAsia="nl-NL"/>
        </w:rPr>
      </w:pPr>
      <w:r w:rsidRPr="00B04E10">
        <w:rPr>
          <w:rFonts w:ascii="Arial" w:eastAsia="Times New Roman" w:hAnsi="Arial" w:cs="Arial"/>
          <w:spacing w:val="1"/>
          <w:lang w:eastAsia="nl-NL"/>
        </w:rPr>
        <w:t xml:space="preserve">een </w:t>
      </w:r>
      <w:r w:rsidRPr="00B04E10">
        <w:rPr>
          <w:rFonts w:ascii="Arial" w:eastAsia="Times New Roman" w:hAnsi="Arial" w:cs="Arial"/>
          <w:spacing w:val="2"/>
          <w:lang w:eastAsia="nl-NL"/>
        </w:rPr>
        <w:t xml:space="preserve">voorbeeld </w:t>
      </w:r>
      <w:r w:rsidRPr="00B04E10">
        <w:rPr>
          <w:rFonts w:ascii="Arial" w:eastAsia="Times New Roman" w:hAnsi="Arial" w:cs="Arial"/>
          <w:spacing w:val="1"/>
          <w:lang w:eastAsia="nl-NL"/>
        </w:rPr>
        <w:t>uit</w:t>
      </w:r>
      <w:r w:rsidRPr="00B04E10">
        <w:rPr>
          <w:rFonts w:ascii="Arial" w:eastAsia="Times New Roman" w:hAnsi="Arial" w:cs="Arial"/>
          <w:spacing w:val="50"/>
          <w:lang w:eastAsia="nl-NL"/>
        </w:rPr>
        <w:t xml:space="preserve"> </w:t>
      </w:r>
      <w:r w:rsidRPr="00B04E10">
        <w:rPr>
          <w:rFonts w:ascii="Arial" w:eastAsia="Times New Roman" w:hAnsi="Arial" w:cs="Arial"/>
          <w:spacing w:val="2"/>
          <w:lang w:eastAsia="nl-NL"/>
        </w:rPr>
        <w:t>tekst</w:t>
      </w:r>
      <w:r w:rsidRPr="00B04E10">
        <w:rPr>
          <w:rFonts w:ascii="Arial" w:eastAsia="Times New Roman" w:hAnsi="Arial" w:cs="Arial"/>
          <w:spacing w:val="17"/>
          <w:lang w:eastAsia="nl-NL"/>
        </w:rPr>
        <w:t xml:space="preserve"> </w:t>
      </w:r>
      <w:r w:rsidRPr="00B04E10">
        <w:rPr>
          <w:rFonts w:ascii="Arial" w:eastAsia="Times New Roman" w:hAnsi="Arial" w:cs="Arial"/>
          <w:lang w:eastAsia="nl-NL"/>
        </w:rPr>
        <w:t>5</w:t>
      </w:r>
      <w:r w:rsidRPr="00B04E10">
        <w:rPr>
          <w:rFonts w:ascii="Arial" w:eastAsia="Times New Roman" w:hAnsi="Arial" w:cs="Arial"/>
          <w:lang w:eastAsia="nl-NL"/>
        </w:rPr>
        <w:tab/>
        <w:t>1</w:t>
      </w:r>
    </w:p>
    <w:p w14:paraId="584FB5F3" w14:textId="77777777" w:rsidR="00B04E10" w:rsidRPr="00B04E10" w:rsidRDefault="00B04E10" w:rsidP="00B04E10">
      <w:pPr>
        <w:widowControl w:val="0"/>
        <w:kinsoku w:val="0"/>
        <w:overflowPunct w:val="0"/>
        <w:autoSpaceDE w:val="0"/>
        <w:autoSpaceDN w:val="0"/>
        <w:adjustRightInd w:val="0"/>
        <w:spacing w:before="6" w:after="0" w:line="240" w:lineRule="auto"/>
        <w:rPr>
          <w:rFonts w:ascii="Arial" w:eastAsia="Times New Roman" w:hAnsi="Arial" w:cs="Arial"/>
          <w:sz w:val="28"/>
          <w:szCs w:val="28"/>
          <w:lang w:eastAsia="nl-NL"/>
        </w:rPr>
      </w:pPr>
    </w:p>
    <w:p w14:paraId="05041E72" w14:textId="77777777" w:rsidR="00B04E10" w:rsidRPr="00B04E10" w:rsidRDefault="00B04E10" w:rsidP="00B04E10">
      <w:pPr>
        <w:widowControl w:val="0"/>
        <w:kinsoku w:val="0"/>
        <w:overflowPunct w:val="0"/>
        <w:autoSpaceDE w:val="0"/>
        <w:autoSpaceDN w:val="0"/>
        <w:adjustRightInd w:val="0"/>
        <w:spacing w:after="0" w:line="240" w:lineRule="auto"/>
        <w:ind w:left="1096"/>
        <w:rPr>
          <w:rFonts w:ascii="Arial" w:eastAsia="Times New Roman" w:hAnsi="Arial" w:cs="Arial"/>
          <w:lang w:eastAsia="nl-NL"/>
        </w:rPr>
      </w:pPr>
      <w:r w:rsidRPr="00B04E10">
        <w:rPr>
          <w:rFonts w:ascii="Arial" w:eastAsia="Times New Roman" w:hAnsi="Arial" w:cs="Arial"/>
          <w:lang w:eastAsia="nl-NL"/>
        </w:rPr>
        <w:t>voorbeeld van een juist antwoord:</w:t>
      </w:r>
    </w:p>
    <w:p w14:paraId="0A10B5DD" w14:textId="77777777" w:rsidR="00B04E10" w:rsidRPr="00B04E10" w:rsidRDefault="00B04E10" w:rsidP="00B04E10">
      <w:pPr>
        <w:widowControl w:val="0"/>
        <w:numPr>
          <w:ilvl w:val="1"/>
          <w:numId w:val="1"/>
        </w:numPr>
        <w:tabs>
          <w:tab w:val="left" w:pos="1493"/>
          <w:tab w:val="left" w:pos="9256"/>
        </w:tabs>
        <w:kinsoku w:val="0"/>
        <w:overflowPunct w:val="0"/>
        <w:autoSpaceDE w:val="0"/>
        <w:autoSpaceDN w:val="0"/>
        <w:adjustRightInd w:val="0"/>
        <w:spacing w:before="37" w:after="0" w:line="273" w:lineRule="auto"/>
        <w:ind w:right="664"/>
        <w:rPr>
          <w:rFonts w:ascii="Arial" w:eastAsia="Times New Roman" w:hAnsi="Arial" w:cs="Arial"/>
          <w:lang w:eastAsia="nl-NL"/>
        </w:rPr>
      </w:pPr>
      <w:r w:rsidRPr="00B04E10">
        <w:rPr>
          <w:rFonts w:ascii="Arial" w:eastAsia="Times New Roman" w:hAnsi="Arial" w:cs="Arial"/>
          <w:spacing w:val="2"/>
          <w:lang w:eastAsia="nl-NL"/>
        </w:rPr>
        <w:t xml:space="preserve">Mevrouw Remkes geeft </w:t>
      </w:r>
      <w:r w:rsidRPr="00B04E10">
        <w:rPr>
          <w:rFonts w:ascii="Arial" w:eastAsia="Times New Roman" w:hAnsi="Arial" w:cs="Arial"/>
          <w:spacing w:val="1"/>
          <w:lang w:eastAsia="nl-NL"/>
        </w:rPr>
        <w:t xml:space="preserve">aan </w:t>
      </w:r>
      <w:r w:rsidRPr="00B04E10">
        <w:rPr>
          <w:rFonts w:ascii="Arial" w:eastAsia="Times New Roman" w:hAnsi="Arial" w:cs="Arial"/>
          <w:lang w:eastAsia="nl-NL"/>
        </w:rPr>
        <w:t xml:space="preserve">dat ze </w:t>
      </w:r>
      <w:r w:rsidRPr="00B04E10">
        <w:rPr>
          <w:rFonts w:ascii="Arial" w:eastAsia="Times New Roman" w:hAnsi="Arial" w:cs="Arial"/>
          <w:spacing w:val="1"/>
          <w:lang w:eastAsia="nl-NL"/>
        </w:rPr>
        <w:t xml:space="preserve">zich eenzaam  voelt  </w:t>
      </w:r>
      <w:r w:rsidRPr="00B04E10">
        <w:rPr>
          <w:rFonts w:ascii="Arial" w:eastAsia="Times New Roman" w:hAnsi="Arial" w:cs="Arial"/>
          <w:lang w:eastAsia="nl-NL"/>
        </w:rPr>
        <w:t xml:space="preserve">en  </w:t>
      </w:r>
      <w:r w:rsidRPr="00B04E10">
        <w:rPr>
          <w:rFonts w:ascii="Arial" w:eastAsia="Times New Roman" w:hAnsi="Arial" w:cs="Arial"/>
          <w:spacing w:val="2"/>
          <w:lang w:eastAsia="nl-NL"/>
        </w:rPr>
        <w:t xml:space="preserve">nooit  bezoek krijgt (r. 33-40). </w:t>
      </w:r>
      <w:r w:rsidRPr="00B04E10">
        <w:rPr>
          <w:rFonts w:ascii="Arial" w:eastAsia="Times New Roman" w:hAnsi="Arial" w:cs="Arial"/>
          <w:lang w:eastAsia="nl-NL"/>
        </w:rPr>
        <w:t xml:space="preserve">Er  is  </w:t>
      </w:r>
      <w:r w:rsidRPr="00B04E10">
        <w:rPr>
          <w:rFonts w:ascii="Arial" w:eastAsia="Times New Roman" w:hAnsi="Arial" w:cs="Arial"/>
          <w:spacing w:val="1"/>
          <w:lang w:eastAsia="nl-NL"/>
        </w:rPr>
        <w:t xml:space="preserve">dus </w:t>
      </w:r>
      <w:r w:rsidRPr="00B04E10">
        <w:rPr>
          <w:rFonts w:ascii="Arial" w:eastAsia="Times New Roman" w:hAnsi="Arial" w:cs="Arial"/>
          <w:spacing w:val="2"/>
          <w:lang w:eastAsia="nl-NL"/>
        </w:rPr>
        <w:t xml:space="preserve">sprake </w:t>
      </w:r>
      <w:r w:rsidRPr="00B04E10">
        <w:rPr>
          <w:rFonts w:ascii="Arial" w:eastAsia="Times New Roman" w:hAnsi="Arial" w:cs="Arial"/>
          <w:lang w:eastAsia="nl-NL"/>
        </w:rPr>
        <w:t xml:space="preserve">van  </w:t>
      </w:r>
      <w:r w:rsidRPr="00B04E10">
        <w:rPr>
          <w:rFonts w:ascii="Arial" w:eastAsia="Times New Roman" w:hAnsi="Arial" w:cs="Arial"/>
          <w:spacing w:val="1"/>
          <w:lang w:eastAsia="nl-NL"/>
        </w:rPr>
        <w:t>een</w:t>
      </w:r>
      <w:r w:rsidRPr="00B04E10">
        <w:rPr>
          <w:rFonts w:ascii="Arial" w:eastAsia="Times New Roman" w:hAnsi="Arial" w:cs="Arial"/>
          <w:spacing w:val="-12"/>
          <w:lang w:eastAsia="nl-NL"/>
        </w:rPr>
        <w:t xml:space="preserve"> </w:t>
      </w:r>
      <w:r w:rsidRPr="00B04E10">
        <w:rPr>
          <w:rFonts w:ascii="Arial" w:eastAsia="Times New Roman" w:hAnsi="Arial" w:cs="Arial"/>
          <w:spacing w:val="2"/>
          <w:lang w:eastAsia="nl-NL"/>
        </w:rPr>
        <w:t>sociaal</w:t>
      </w:r>
      <w:r w:rsidRPr="00B04E10">
        <w:rPr>
          <w:rFonts w:ascii="Arial" w:eastAsia="Times New Roman" w:hAnsi="Arial" w:cs="Arial"/>
          <w:spacing w:val="20"/>
          <w:lang w:eastAsia="nl-NL"/>
        </w:rPr>
        <w:t xml:space="preserve"> </w:t>
      </w:r>
      <w:r w:rsidRPr="00B04E10">
        <w:rPr>
          <w:rFonts w:ascii="Arial" w:eastAsia="Times New Roman" w:hAnsi="Arial" w:cs="Arial"/>
          <w:spacing w:val="2"/>
          <w:lang w:eastAsia="nl-NL"/>
        </w:rPr>
        <w:t>isolement</w:t>
      </w:r>
      <w:r w:rsidRPr="00B04E10">
        <w:rPr>
          <w:rFonts w:ascii="Arial" w:eastAsia="Times New Roman" w:hAnsi="Arial" w:cs="Arial"/>
          <w:spacing w:val="2"/>
          <w:lang w:eastAsia="nl-NL"/>
        </w:rPr>
        <w:tab/>
      </w:r>
      <w:r w:rsidRPr="00B04E10">
        <w:rPr>
          <w:rFonts w:ascii="Arial" w:eastAsia="Times New Roman" w:hAnsi="Arial" w:cs="Arial"/>
          <w:lang w:eastAsia="nl-NL"/>
        </w:rPr>
        <w:t>1</w:t>
      </w:r>
    </w:p>
    <w:p w14:paraId="3E1D8679" w14:textId="77777777" w:rsidR="00B04E10" w:rsidRPr="00B04E10" w:rsidRDefault="00B04E10" w:rsidP="00B04E10">
      <w:pPr>
        <w:widowControl w:val="0"/>
        <w:numPr>
          <w:ilvl w:val="1"/>
          <w:numId w:val="1"/>
        </w:numPr>
        <w:tabs>
          <w:tab w:val="left" w:pos="1493"/>
          <w:tab w:val="left" w:pos="9256"/>
        </w:tabs>
        <w:kinsoku w:val="0"/>
        <w:overflowPunct w:val="0"/>
        <w:autoSpaceDE w:val="0"/>
        <w:autoSpaceDN w:val="0"/>
        <w:adjustRightInd w:val="0"/>
        <w:spacing w:before="2" w:after="0" w:line="240" w:lineRule="auto"/>
        <w:rPr>
          <w:rFonts w:ascii="Arial" w:eastAsia="Times New Roman" w:hAnsi="Arial" w:cs="Arial"/>
          <w:lang w:eastAsia="nl-NL"/>
        </w:rPr>
      </w:pPr>
      <w:r w:rsidRPr="00B04E10">
        <w:rPr>
          <w:rFonts w:ascii="Arial" w:eastAsia="Times New Roman" w:hAnsi="Arial" w:cs="Arial"/>
          <w:spacing w:val="2"/>
          <w:lang w:eastAsia="nl-NL"/>
        </w:rPr>
        <w:t xml:space="preserve">Sociaal isolement  </w:t>
      </w:r>
      <w:r w:rsidRPr="00B04E10">
        <w:rPr>
          <w:rFonts w:ascii="Arial" w:eastAsia="Times New Roman" w:hAnsi="Arial" w:cs="Arial"/>
          <w:lang w:eastAsia="nl-NL"/>
        </w:rPr>
        <w:t xml:space="preserve">is  een  </w:t>
      </w:r>
      <w:r w:rsidRPr="00B04E10">
        <w:rPr>
          <w:rFonts w:ascii="Arial" w:eastAsia="Times New Roman" w:hAnsi="Arial" w:cs="Arial"/>
          <w:spacing w:val="2"/>
          <w:lang w:eastAsia="nl-NL"/>
        </w:rPr>
        <w:t xml:space="preserve">voorbeeld </w:t>
      </w:r>
      <w:r w:rsidRPr="00B04E10">
        <w:rPr>
          <w:rFonts w:ascii="Arial" w:eastAsia="Times New Roman" w:hAnsi="Arial" w:cs="Arial"/>
          <w:lang w:eastAsia="nl-NL"/>
        </w:rPr>
        <w:t xml:space="preserve">van </w:t>
      </w:r>
      <w:r w:rsidRPr="00B04E10">
        <w:rPr>
          <w:rFonts w:ascii="Arial" w:eastAsia="Times New Roman" w:hAnsi="Arial" w:cs="Arial"/>
          <w:spacing w:val="2"/>
          <w:lang w:eastAsia="nl-NL"/>
        </w:rPr>
        <w:t>beperkte</w:t>
      </w:r>
      <w:r w:rsidRPr="00B04E10">
        <w:rPr>
          <w:rFonts w:ascii="Arial" w:eastAsia="Times New Roman" w:hAnsi="Arial" w:cs="Arial"/>
          <w:spacing w:val="-22"/>
          <w:lang w:eastAsia="nl-NL"/>
        </w:rPr>
        <w:t xml:space="preserve"> </w:t>
      </w:r>
      <w:r w:rsidRPr="00B04E10">
        <w:rPr>
          <w:rFonts w:ascii="Arial" w:eastAsia="Times New Roman" w:hAnsi="Arial" w:cs="Arial"/>
          <w:spacing w:val="2"/>
          <w:lang w:eastAsia="nl-NL"/>
        </w:rPr>
        <w:t>sociale</w:t>
      </w:r>
      <w:r w:rsidRPr="00B04E10">
        <w:rPr>
          <w:rFonts w:ascii="Arial" w:eastAsia="Times New Roman" w:hAnsi="Arial" w:cs="Arial"/>
          <w:spacing w:val="23"/>
          <w:lang w:eastAsia="nl-NL"/>
        </w:rPr>
        <w:t xml:space="preserve"> </w:t>
      </w:r>
      <w:r w:rsidRPr="00B04E10">
        <w:rPr>
          <w:rFonts w:ascii="Arial" w:eastAsia="Times New Roman" w:hAnsi="Arial" w:cs="Arial"/>
          <w:spacing w:val="3"/>
          <w:lang w:eastAsia="nl-NL"/>
        </w:rPr>
        <w:t>participatie</w:t>
      </w:r>
      <w:r w:rsidRPr="00B04E10">
        <w:rPr>
          <w:rFonts w:ascii="Arial" w:eastAsia="Times New Roman" w:hAnsi="Arial" w:cs="Arial"/>
          <w:spacing w:val="3"/>
          <w:lang w:eastAsia="nl-NL"/>
        </w:rPr>
        <w:tab/>
      </w:r>
      <w:r w:rsidRPr="00B04E10">
        <w:rPr>
          <w:rFonts w:ascii="Arial" w:eastAsia="Times New Roman" w:hAnsi="Arial" w:cs="Arial"/>
          <w:lang w:eastAsia="nl-NL"/>
        </w:rPr>
        <w:t>1</w:t>
      </w:r>
    </w:p>
    <w:p w14:paraId="0DBCA9B9" w14:textId="77777777" w:rsidR="00B04E10" w:rsidRPr="00B04E10" w:rsidRDefault="00B04E10" w:rsidP="00B04E10">
      <w:pPr>
        <w:widowControl w:val="0"/>
        <w:numPr>
          <w:ilvl w:val="1"/>
          <w:numId w:val="1"/>
        </w:numPr>
        <w:tabs>
          <w:tab w:val="left" w:pos="1493"/>
          <w:tab w:val="left" w:pos="9256"/>
        </w:tabs>
        <w:kinsoku w:val="0"/>
        <w:overflowPunct w:val="0"/>
        <w:autoSpaceDE w:val="0"/>
        <w:autoSpaceDN w:val="0"/>
        <w:adjustRightInd w:val="0"/>
        <w:spacing w:before="2" w:after="0" w:line="240" w:lineRule="auto"/>
        <w:rPr>
          <w:rFonts w:ascii="Arial" w:eastAsia="Times New Roman" w:hAnsi="Arial" w:cs="Arial"/>
          <w:lang w:eastAsia="nl-NL"/>
        </w:rPr>
        <w:sectPr w:rsidR="00B04E10" w:rsidRPr="00B04E10">
          <w:pgSz w:w="11910" w:h="16840"/>
          <w:pgMar w:top="1240" w:right="860" w:bottom="1180" w:left="1000" w:header="851" w:footer="981" w:gutter="0"/>
          <w:cols w:space="708"/>
          <w:noEndnote/>
        </w:sectPr>
      </w:pPr>
    </w:p>
    <w:p w14:paraId="19C7E8EA" w14:textId="77777777" w:rsidR="00B04E10" w:rsidRPr="00B04E10" w:rsidRDefault="00B04E10" w:rsidP="00B04E10">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tbl>
      <w:tblPr>
        <w:tblW w:w="0" w:type="auto"/>
        <w:tblInd w:w="534" w:type="dxa"/>
        <w:tblLayout w:type="fixed"/>
        <w:tblCellMar>
          <w:left w:w="0" w:type="dxa"/>
          <w:right w:w="0" w:type="dxa"/>
        </w:tblCellMar>
        <w:tblLook w:val="0000" w:firstRow="0" w:lastRow="0" w:firstColumn="0" w:lastColumn="0" w:noHBand="0" w:noVBand="0"/>
      </w:tblPr>
      <w:tblGrid>
        <w:gridCol w:w="424"/>
        <w:gridCol w:w="7840"/>
        <w:gridCol w:w="632"/>
      </w:tblGrid>
      <w:tr w:rsidR="00B04E10" w:rsidRPr="00CC54D0" w14:paraId="0DF8B41C" w14:textId="77777777" w:rsidTr="00270924">
        <w:trPr>
          <w:trHeight w:val="269"/>
        </w:trPr>
        <w:tc>
          <w:tcPr>
            <w:tcW w:w="424" w:type="dxa"/>
            <w:tcBorders>
              <w:top w:val="none" w:sz="6" w:space="0" w:color="auto"/>
              <w:left w:val="none" w:sz="6" w:space="0" w:color="auto"/>
              <w:bottom w:val="none" w:sz="6" w:space="0" w:color="auto"/>
              <w:right w:val="none" w:sz="6" w:space="0" w:color="auto"/>
            </w:tcBorders>
          </w:tcPr>
          <w:p w14:paraId="253F1028" w14:textId="77777777" w:rsidR="00B04E10" w:rsidRPr="00B04E10" w:rsidRDefault="00B04E10" w:rsidP="00B04E10">
            <w:pPr>
              <w:widowControl w:val="0"/>
              <w:kinsoku w:val="0"/>
              <w:overflowPunct w:val="0"/>
              <w:autoSpaceDE w:val="0"/>
              <w:autoSpaceDN w:val="0"/>
              <w:adjustRightInd w:val="0"/>
              <w:spacing w:before="12" w:after="0" w:line="240" w:lineRule="auto"/>
              <w:ind w:left="50"/>
              <w:rPr>
                <w:rFonts w:ascii="Arial" w:eastAsia="Times New Roman" w:hAnsi="Arial" w:cs="Arial"/>
                <w:b/>
                <w:bCs/>
                <w:sz w:val="20"/>
                <w:szCs w:val="20"/>
                <w:lang w:eastAsia="nl-NL"/>
              </w:rPr>
            </w:pPr>
            <w:r w:rsidRPr="00B04E10">
              <w:rPr>
                <w:rFonts w:ascii="Arial" w:eastAsia="Times New Roman" w:hAnsi="Arial" w:cs="Arial"/>
                <w:b/>
                <w:bCs/>
                <w:sz w:val="20"/>
                <w:szCs w:val="20"/>
                <w:lang w:eastAsia="nl-NL"/>
              </w:rPr>
              <w:t>18</w:t>
            </w:r>
          </w:p>
        </w:tc>
        <w:tc>
          <w:tcPr>
            <w:tcW w:w="7840" w:type="dxa"/>
            <w:tcBorders>
              <w:top w:val="none" w:sz="6" w:space="0" w:color="auto"/>
              <w:left w:val="none" w:sz="6" w:space="0" w:color="auto"/>
              <w:bottom w:val="none" w:sz="6" w:space="0" w:color="auto"/>
              <w:right w:val="none" w:sz="6" w:space="0" w:color="auto"/>
            </w:tcBorders>
          </w:tcPr>
          <w:p w14:paraId="7F5B9C61" w14:textId="6221F98B" w:rsidR="00B04E10" w:rsidRPr="00CC54D0" w:rsidRDefault="00B04E10" w:rsidP="00B04E10">
            <w:pPr>
              <w:widowControl w:val="0"/>
              <w:kinsoku w:val="0"/>
              <w:overflowPunct w:val="0"/>
              <w:autoSpaceDE w:val="0"/>
              <w:autoSpaceDN w:val="0"/>
              <w:adjustRightInd w:val="0"/>
              <w:spacing w:after="0" w:line="247" w:lineRule="exact"/>
              <w:ind w:left="139"/>
              <w:rPr>
                <w:rFonts w:ascii="Arial" w:eastAsia="Times New Roman" w:hAnsi="Arial" w:cs="Arial"/>
                <w:b/>
                <w:bCs/>
                <w:lang w:val="en-US" w:eastAsia="nl-NL"/>
              </w:rPr>
            </w:pPr>
            <w:proofErr w:type="spellStart"/>
            <w:r w:rsidRPr="00CC54D0">
              <w:rPr>
                <w:rFonts w:ascii="Arial" w:eastAsia="Times New Roman" w:hAnsi="Arial" w:cs="Arial"/>
                <w:b/>
                <w:bCs/>
                <w:lang w:val="en-US" w:eastAsia="nl-NL"/>
              </w:rPr>
              <w:t>maximumscore</w:t>
            </w:r>
            <w:proofErr w:type="spellEnd"/>
            <w:r w:rsidRPr="00CC54D0">
              <w:rPr>
                <w:rFonts w:ascii="Arial" w:eastAsia="Times New Roman" w:hAnsi="Arial" w:cs="Arial"/>
                <w:b/>
                <w:bCs/>
                <w:lang w:val="en-US" w:eastAsia="nl-NL"/>
              </w:rPr>
              <w:t xml:space="preserve"> 2</w:t>
            </w:r>
            <w:r w:rsidR="00CC54D0" w:rsidRPr="00CC54D0">
              <w:rPr>
                <w:rFonts w:ascii="Arial" w:eastAsia="Times New Roman" w:hAnsi="Arial" w:cs="Arial"/>
                <w:b/>
                <w:bCs/>
                <w:lang w:val="en-US" w:eastAsia="nl-NL"/>
              </w:rPr>
              <w:t xml:space="preserve">  </w:t>
            </w:r>
            <w:r w:rsidR="00CC54D0" w:rsidRPr="00CC54D0">
              <w:rPr>
                <w:rFonts w:ascii="Arial" w:eastAsia="Times New Roman" w:hAnsi="Arial" w:cs="Arial"/>
                <w:b/>
                <w:bCs/>
                <w:color w:val="00B050"/>
                <w:lang w:val="en-US" w:eastAsia="nl-NL"/>
              </w:rPr>
              <w:t>§</w:t>
            </w:r>
            <w:r w:rsidR="00CC54D0">
              <w:rPr>
                <w:rFonts w:ascii="Arial" w:eastAsia="Times New Roman" w:hAnsi="Arial" w:cs="Arial"/>
                <w:b/>
                <w:bCs/>
                <w:color w:val="00B050"/>
                <w:lang w:val="en-US" w:eastAsia="nl-NL"/>
              </w:rPr>
              <w:t>11</w:t>
            </w:r>
            <w:r w:rsidR="00CC54D0" w:rsidRPr="00CC54D0">
              <w:rPr>
                <w:rFonts w:ascii="Arial" w:eastAsia="Times New Roman" w:hAnsi="Arial" w:cs="Arial"/>
                <w:b/>
                <w:bCs/>
                <w:color w:val="00B050"/>
                <w:lang w:val="en-US" w:eastAsia="nl-NL"/>
              </w:rPr>
              <w:t>.</w:t>
            </w:r>
            <w:r w:rsidR="00CC54D0">
              <w:rPr>
                <w:rFonts w:ascii="Arial" w:eastAsia="Times New Roman" w:hAnsi="Arial" w:cs="Arial"/>
                <w:b/>
                <w:bCs/>
                <w:color w:val="00B050"/>
                <w:lang w:val="en-US" w:eastAsia="nl-NL"/>
              </w:rPr>
              <w:t>3</w:t>
            </w:r>
            <w:r w:rsidR="00CC54D0" w:rsidRPr="00CC54D0">
              <w:rPr>
                <w:rFonts w:ascii="Arial" w:eastAsia="Times New Roman" w:hAnsi="Arial" w:cs="Arial"/>
                <w:b/>
                <w:bCs/>
                <w:color w:val="00B050"/>
                <w:lang w:val="en-US" w:eastAsia="nl-NL"/>
              </w:rPr>
              <w:t xml:space="preserve"> Seneca </w:t>
            </w:r>
            <w:proofErr w:type="spellStart"/>
            <w:r w:rsidR="00CC54D0" w:rsidRPr="00CC54D0">
              <w:rPr>
                <w:rFonts w:ascii="Arial" w:eastAsia="Times New Roman" w:hAnsi="Arial" w:cs="Arial"/>
                <w:b/>
                <w:bCs/>
                <w:color w:val="00B050"/>
                <w:lang w:val="en-US" w:eastAsia="nl-NL"/>
              </w:rPr>
              <w:t>havo</w:t>
            </w:r>
            <w:proofErr w:type="spellEnd"/>
            <w:r w:rsidR="00CC54D0" w:rsidRPr="00CC54D0">
              <w:rPr>
                <w:rFonts w:ascii="Arial" w:eastAsia="Times New Roman" w:hAnsi="Arial" w:cs="Arial"/>
                <w:b/>
                <w:bCs/>
                <w:color w:val="00B050"/>
                <w:lang w:val="en-US" w:eastAsia="nl-NL"/>
              </w:rPr>
              <w:t xml:space="preserve"> (</w:t>
            </w:r>
            <w:proofErr w:type="spellStart"/>
            <w:r w:rsidR="00CC54D0" w:rsidRPr="00CC54D0">
              <w:rPr>
                <w:rFonts w:ascii="Arial" w:eastAsia="Times New Roman" w:hAnsi="Arial" w:cs="Arial"/>
                <w:b/>
                <w:bCs/>
                <w:color w:val="00B050"/>
                <w:lang w:val="en-US" w:eastAsia="nl-NL"/>
              </w:rPr>
              <w:t>blz</w:t>
            </w:r>
            <w:proofErr w:type="spellEnd"/>
            <w:r w:rsidR="00CC54D0" w:rsidRPr="00CC54D0">
              <w:rPr>
                <w:rFonts w:ascii="Arial" w:eastAsia="Times New Roman" w:hAnsi="Arial" w:cs="Arial"/>
                <w:b/>
                <w:bCs/>
                <w:color w:val="00B050"/>
                <w:lang w:val="en-US" w:eastAsia="nl-NL"/>
              </w:rPr>
              <w:t xml:space="preserve">. 20 </w:t>
            </w:r>
            <w:proofErr w:type="spellStart"/>
            <w:r w:rsidR="00CC54D0" w:rsidRPr="00CC54D0">
              <w:rPr>
                <w:rFonts w:ascii="Arial" w:eastAsia="Times New Roman" w:hAnsi="Arial" w:cs="Arial"/>
                <w:b/>
                <w:bCs/>
                <w:color w:val="00B050"/>
                <w:lang w:val="en-US" w:eastAsia="nl-NL"/>
              </w:rPr>
              <w:t>d</w:t>
            </w:r>
            <w:r w:rsidR="00CC54D0">
              <w:rPr>
                <w:rFonts w:ascii="Arial" w:eastAsia="Times New Roman" w:hAnsi="Arial" w:cs="Arial"/>
                <w:b/>
                <w:bCs/>
                <w:color w:val="00B050"/>
                <w:lang w:val="en-US" w:eastAsia="nl-NL"/>
              </w:rPr>
              <w:t>eel</w:t>
            </w:r>
            <w:proofErr w:type="spellEnd"/>
            <w:r w:rsidR="00CC54D0">
              <w:rPr>
                <w:rFonts w:ascii="Arial" w:eastAsia="Times New Roman" w:hAnsi="Arial" w:cs="Arial"/>
                <w:b/>
                <w:bCs/>
                <w:color w:val="00B050"/>
                <w:lang w:val="en-US" w:eastAsia="nl-NL"/>
              </w:rPr>
              <w:t xml:space="preserve"> 2)</w:t>
            </w:r>
          </w:p>
        </w:tc>
        <w:tc>
          <w:tcPr>
            <w:tcW w:w="632" w:type="dxa"/>
            <w:tcBorders>
              <w:top w:val="none" w:sz="6" w:space="0" w:color="auto"/>
              <w:left w:val="none" w:sz="6" w:space="0" w:color="auto"/>
              <w:bottom w:val="none" w:sz="6" w:space="0" w:color="auto"/>
              <w:right w:val="none" w:sz="6" w:space="0" w:color="auto"/>
            </w:tcBorders>
          </w:tcPr>
          <w:p w14:paraId="788B2ADF" w14:textId="77777777" w:rsidR="00B04E10" w:rsidRPr="00CC54D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val="en-US" w:eastAsia="nl-NL"/>
              </w:rPr>
            </w:pPr>
          </w:p>
        </w:tc>
      </w:tr>
      <w:tr w:rsidR="00B04E10" w:rsidRPr="00B04E10" w14:paraId="6B46F3BB" w14:textId="77777777" w:rsidTr="00270924">
        <w:trPr>
          <w:trHeight w:val="581"/>
        </w:trPr>
        <w:tc>
          <w:tcPr>
            <w:tcW w:w="424" w:type="dxa"/>
            <w:tcBorders>
              <w:top w:val="none" w:sz="6" w:space="0" w:color="auto"/>
              <w:left w:val="none" w:sz="6" w:space="0" w:color="auto"/>
              <w:bottom w:val="none" w:sz="6" w:space="0" w:color="auto"/>
              <w:right w:val="none" w:sz="6" w:space="0" w:color="auto"/>
            </w:tcBorders>
          </w:tcPr>
          <w:p w14:paraId="19225CD5" w14:textId="77777777" w:rsidR="00B04E10" w:rsidRPr="00CC54D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val="en-US" w:eastAsia="nl-NL"/>
              </w:rPr>
            </w:pPr>
          </w:p>
        </w:tc>
        <w:tc>
          <w:tcPr>
            <w:tcW w:w="7840" w:type="dxa"/>
            <w:tcBorders>
              <w:top w:val="none" w:sz="6" w:space="0" w:color="auto"/>
              <w:left w:val="none" w:sz="6" w:space="0" w:color="auto"/>
              <w:bottom w:val="none" w:sz="6" w:space="0" w:color="auto"/>
              <w:right w:val="none" w:sz="6" w:space="0" w:color="auto"/>
            </w:tcBorders>
          </w:tcPr>
          <w:p w14:paraId="565015DE" w14:textId="77777777" w:rsidR="00B04E10" w:rsidRPr="00B04E10" w:rsidRDefault="00B04E10" w:rsidP="00B04E10">
            <w:pPr>
              <w:widowControl w:val="0"/>
              <w:kinsoku w:val="0"/>
              <w:overflowPunct w:val="0"/>
              <w:autoSpaceDE w:val="0"/>
              <w:autoSpaceDN w:val="0"/>
              <w:adjustRightInd w:val="0"/>
              <w:spacing w:before="16" w:after="0" w:line="240" w:lineRule="auto"/>
              <w:ind w:left="139"/>
              <w:rPr>
                <w:rFonts w:ascii="Arial" w:eastAsia="Times New Roman" w:hAnsi="Arial" w:cs="Arial"/>
                <w:lang w:eastAsia="nl-NL"/>
              </w:rPr>
            </w:pPr>
            <w:r w:rsidRPr="00B04E10">
              <w:rPr>
                <w:rFonts w:ascii="Arial" w:eastAsia="Times New Roman" w:hAnsi="Arial" w:cs="Arial"/>
                <w:lang w:eastAsia="nl-NL"/>
              </w:rPr>
              <w:t>een juist antwoord bevat:</w:t>
            </w:r>
          </w:p>
          <w:p w14:paraId="5963D238" w14:textId="77777777" w:rsidR="00B04E10" w:rsidRPr="00B04E10" w:rsidRDefault="00B04E10" w:rsidP="00B04E10">
            <w:pPr>
              <w:widowControl w:val="0"/>
              <w:numPr>
                <w:ilvl w:val="0"/>
                <w:numId w:val="11"/>
              </w:numPr>
              <w:tabs>
                <w:tab w:val="left" w:pos="536"/>
              </w:tabs>
              <w:kinsoku w:val="0"/>
              <w:overflowPunct w:val="0"/>
              <w:autoSpaceDE w:val="0"/>
              <w:autoSpaceDN w:val="0"/>
              <w:adjustRightInd w:val="0"/>
              <w:spacing w:before="38" w:after="0" w:line="240" w:lineRule="auto"/>
              <w:rPr>
                <w:rFonts w:ascii="Arial" w:eastAsia="Times New Roman" w:hAnsi="Arial" w:cs="Arial"/>
                <w:spacing w:val="3"/>
                <w:lang w:eastAsia="nl-NL"/>
              </w:rPr>
            </w:pPr>
            <w:r w:rsidRPr="00B04E10">
              <w:rPr>
                <w:rFonts w:ascii="Arial" w:eastAsia="Times New Roman" w:hAnsi="Arial" w:cs="Arial"/>
                <w:spacing w:val="1"/>
                <w:lang w:eastAsia="nl-NL"/>
              </w:rPr>
              <w:t xml:space="preserve">de naam van </w:t>
            </w:r>
            <w:r w:rsidRPr="00B04E10">
              <w:rPr>
                <w:rFonts w:ascii="Arial" w:eastAsia="Times New Roman" w:hAnsi="Arial" w:cs="Arial"/>
                <w:lang w:eastAsia="nl-NL"/>
              </w:rPr>
              <w:t xml:space="preserve">de </w:t>
            </w:r>
            <w:r w:rsidRPr="00B04E10">
              <w:rPr>
                <w:rFonts w:ascii="Arial" w:eastAsia="Times New Roman" w:hAnsi="Arial" w:cs="Arial"/>
                <w:spacing w:val="2"/>
                <w:lang w:eastAsia="nl-NL"/>
              </w:rPr>
              <w:t>fase:</w:t>
            </w:r>
            <w:r w:rsidRPr="00B04E10">
              <w:rPr>
                <w:rFonts w:ascii="Arial" w:eastAsia="Times New Roman" w:hAnsi="Arial" w:cs="Arial"/>
                <w:spacing w:val="55"/>
                <w:lang w:eastAsia="nl-NL"/>
              </w:rPr>
              <w:t xml:space="preserve"> </w:t>
            </w:r>
            <w:r w:rsidRPr="00B04E10">
              <w:rPr>
                <w:rFonts w:ascii="Arial" w:eastAsia="Times New Roman" w:hAnsi="Arial" w:cs="Arial"/>
                <w:spacing w:val="3"/>
                <w:lang w:eastAsia="nl-NL"/>
              </w:rPr>
              <w:t>beleidsvoorbereiding</w:t>
            </w:r>
          </w:p>
        </w:tc>
        <w:tc>
          <w:tcPr>
            <w:tcW w:w="632" w:type="dxa"/>
            <w:tcBorders>
              <w:top w:val="none" w:sz="6" w:space="0" w:color="auto"/>
              <w:left w:val="none" w:sz="6" w:space="0" w:color="auto"/>
              <w:bottom w:val="none" w:sz="6" w:space="0" w:color="auto"/>
              <w:right w:val="none" w:sz="6" w:space="0" w:color="auto"/>
            </w:tcBorders>
          </w:tcPr>
          <w:p w14:paraId="65848FC0" w14:textId="77777777" w:rsidR="00B04E10" w:rsidRPr="00B04E10" w:rsidRDefault="00B04E10" w:rsidP="00B04E10">
            <w:pPr>
              <w:widowControl w:val="0"/>
              <w:kinsoku w:val="0"/>
              <w:overflowPunct w:val="0"/>
              <w:autoSpaceDE w:val="0"/>
              <w:autoSpaceDN w:val="0"/>
              <w:adjustRightInd w:val="0"/>
              <w:spacing w:before="7" w:after="0" w:line="240" w:lineRule="auto"/>
              <w:rPr>
                <w:rFonts w:ascii="Arial" w:eastAsia="Times New Roman" w:hAnsi="Arial" w:cs="Arial"/>
                <w:sz w:val="26"/>
                <w:szCs w:val="26"/>
                <w:lang w:eastAsia="nl-NL"/>
              </w:rPr>
            </w:pPr>
          </w:p>
          <w:p w14:paraId="298B97B0" w14:textId="77777777" w:rsidR="00B04E10" w:rsidRPr="00B04E10" w:rsidRDefault="00B04E10" w:rsidP="00B04E10">
            <w:pPr>
              <w:widowControl w:val="0"/>
              <w:kinsoku w:val="0"/>
              <w:overflowPunct w:val="0"/>
              <w:autoSpaceDE w:val="0"/>
              <w:autoSpaceDN w:val="0"/>
              <w:adjustRightInd w:val="0"/>
              <w:spacing w:before="1" w:after="0" w:line="240" w:lineRule="auto"/>
              <w:ind w:right="47"/>
              <w:jc w:val="right"/>
              <w:rPr>
                <w:rFonts w:ascii="Arial" w:eastAsia="Times New Roman" w:hAnsi="Arial" w:cs="Arial"/>
                <w:lang w:eastAsia="nl-NL"/>
              </w:rPr>
            </w:pPr>
            <w:r w:rsidRPr="00B04E10">
              <w:rPr>
                <w:rFonts w:ascii="Arial" w:eastAsia="Times New Roman" w:hAnsi="Arial" w:cs="Arial"/>
                <w:lang w:eastAsia="nl-NL"/>
              </w:rPr>
              <w:t>1</w:t>
            </w:r>
          </w:p>
        </w:tc>
      </w:tr>
      <w:tr w:rsidR="00B04E10" w:rsidRPr="00B04E10" w14:paraId="45EA9315" w14:textId="77777777" w:rsidTr="00270924">
        <w:trPr>
          <w:trHeight w:val="558"/>
        </w:trPr>
        <w:tc>
          <w:tcPr>
            <w:tcW w:w="424" w:type="dxa"/>
            <w:tcBorders>
              <w:top w:val="none" w:sz="6" w:space="0" w:color="auto"/>
              <w:left w:val="none" w:sz="6" w:space="0" w:color="auto"/>
              <w:bottom w:val="none" w:sz="6" w:space="0" w:color="auto"/>
              <w:right w:val="none" w:sz="6" w:space="0" w:color="auto"/>
            </w:tcBorders>
          </w:tcPr>
          <w:p w14:paraId="1C014100" w14:textId="77777777" w:rsidR="00B04E10" w:rsidRPr="00B04E10" w:rsidRDefault="00B04E10" w:rsidP="00B04E10">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7840" w:type="dxa"/>
            <w:tcBorders>
              <w:top w:val="none" w:sz="6" w:space="0" w:color="auto"/>
              <w:left w:val="none" w:sz="6" w:space="0" w:color="auto"/>
              <w:bottom w:val="none" w:sz="6" w:space="0" w:color="auto"/>
              <w:right w:val="none" w:sz="6" w:space="0" w:color="auto"/>
            </w:tcBorders>
          </w:tcPr>
          <w:p w14:paraId="77275E69" w14:textId="77777777" w:rsidR="00B04E10" w:rsidRPr="00B04E10" w:rsidRDefault="00B04E10" w:rsidP="00B04E10">
            <w:pPr>
              <w:widowControl w:val="0"/>
              <w:numPr>
                <w:ilvl w:val="0"/>
                <w:numId w:val="10"/>
              </w:numPr>
              <w:tabs>
                <w:tab w:val="left" w:pos="536"/>
              </w:tabs>
              <w:kinsoku w:val="0"/>
              <w:overflowPunct w:val="0"/>
              <w:autoSpaceDE w:val="0"/>
              <w:autoSpaceDN w:val="0"/>
              <w:adjustRightInd w:val="0"/>
              <w:spacing w:before="15" w:after="0" w:line="240" w:lineRule="auto"/>
              <w:rPr>
                <w:rFonts w:ascii="Arial" w:eastAsia="Times New Roman" w:hAnsi="Arial" w:cs="Arial"/>
                <w:spacing w:val="1"/>
                <w:lang w:eastAsia="nl-NL"/>
              </w:rPr>
            </w:pPr>
            <w:r w:rsidRPr="00B04E10">
              <w:rPr>
                <w:rFonts w:ascii="Arial" w:eastAsia="Times New Roman" w:hAnsi="Arial" w:cs="Arial"/>
                <w:spacing w:val="2"/>
                <w:lang w:eastAsia="nl-NL"/>
              </w:rPr>
              <w:t xml:space="preserve">uitleg </w:t>
            </w:r>
            <w:r w:rsidRPr="00B04E10">
              <w:rPr>
                <w:rFonts w:ascii="Arial" w:eastAsia="Times New Roman" w:hAnsi="Arial" w:cs="Arial"/>
                <w:lang w:eastAsia="nl-NL"/>
              </w:rPr>
              <w:t xml:space="preserve">dat het </w:t>
            </w:r>
            <w:r w:rsidRPr="00B04E10">
              <w:rPr>
                <w:rFonts w:ascii="Arial" w:eastAsia="Times New Roman" w:hAnsi="Arial" w:cs="Arial"/>
                <w:spacing w:val="2"/>
                <w:lang w:eastAsia="nl-NL"/>
              </w:rPr>
              <w:t xml:space="preserve">verzamelen </w:t>
            </w:r>
            <w:r w:rsidRPr="00B04E10">
              <w:rPr>
                <w:rFonts w:ascii="Arial" w:eastAsia="Times New Roman" w:hAnsi="Arial" w:cs="Arial"/>
                <w:spacing w:val="1"/>
                <w:lang w:eastAsia="nl-NL"/>
              </w:rPr>
              <w:t xml:space="preserve">en </w:t>
            </w:r>
            <w:r w:rsidRPr="00B04E10">
              <w:rPr>
                <w:rFonts w:ascii="Arial" w:eastAsia="Times New Roman" w:hAnsi="Arial" w:cs="Arial"/>
                <w:spacing w:val="2"/>
                <w:lang w:eastAsia="nl-NL"/>
              </w:rPr>
              <w:t xml:space="preserve">analyseren </w:t>
            </w:r>
            <w:r w:rsidRPr="00B04E10">
              <w:rPr>
                <w:rFonts w:ascii="Arial" w:eastAsia="Times New Roman" w:hAnsi="Arial" w:cs="Arial"/>
                <w:spacing w:val="1"/>
                <w:lang w:eastAsia="nl-NL"/>
              </w:rPr>
              <w:t xml:space="preserve">van </w:t>
            </w:r>
            <w:r w:rsidRPr="00B04E10">
              <w:rPr>
                <w:rFonts w:ascii="Arial" w:eastAsia="Times New Roman" w:hAnsi="Arial" w:cs="Arial"/>
                <w:spacing w:val="3"/>
                <w:lang w:eastAsia="nl-NL"/>
              </w:rPr>
              <w:t xml:space="preserve">informatie </w:t>
            </w:r>
            <w:r w:rsidRPr="00B04E10">
              <w:rPr>
                <w:rFonts w:ascii="Arial" w:eastAsia="Times New Roman" w:hAnsi="Arial" w:cs="Arial"/>
                <w:spacing w:val="2"/>
                <w:lang w:eastAsia="nl-NL"/>
              </w:rPr>
              <w:t>behoort</w:t>
            </w:r>
            <w:r w:rsidRPr="00B04E10">
              <w:rPr>
                <w:rFonts w:ascii="Arial" w:eastAsia="Times New Roman" w:hAnsi="Arial" w:cs="Arial"/>
                <w:spacing w:val="21"/>
                <w:lang w:eastAsia="nl-NL"/>
              </w:rPr>
              <w:t xml:space="preserve"> </w:t>
            </w:r>
            <w:r w:rsidRPr="00B04E10">
              <w:rPr>
                <w:rFonts w:ascii="Arial" w:eastAsia="Times New Roman" w:hAnsi="Arial" w:cs="Arial"/>
                <w:spacing w:val="1"/>
                <w:lang w:eastAsia="nl-NL"/>
              </w:rPr>
              <w:t>tot</w:t>
            </w:r>
          </w:p>
          <w:p w14:paraId="3C5DD1F0" w14:textId="77777777" w:rsidR="00B04E10" w:rsidRPr="00B04E10" w:rsidRDefault="00B04E10" w:rsidP="00B04E10">
            <w:pPr>
              <w:widowControl w:val="0"/>
              <w:kinsoku w:val="0"/>
              <w:overflowPunct w:val="0"/>
              <w:autoSpaceDE w:val="0"/>
              <w:autoSpaceDN w:val="0"/>
              <w:adjustRightInd w:val="0"/>
              <w:spacing w:before="37" w:after="0" w:line="233" w:lineRule="exact"/>
              <w:ind w:left="535"/>
              <w:rPr>
                <w:rFonts w:ascii="Arial" w:eastAsia="Times New Roman" w:hAnsi="Arial" w:cs="Arial"/>
                <w:lang w:eastAsia="nl-NL"/>
              </w:rPr>
            </w:pPr>
            <w:r w:rsidRPr="00B04E10">
              <w:rPr>
                <w:rFonts w:ascii="Arial" w:eastAsia="Times New Roman" w:hAnsi="Arial" w:cs="Arial"/>
                <w:lang w:eastAsia="nl-NL"/>
              </w:rPr>
              <w:t>deze fase</w:t>
            </w:r>
          </w:p>
        </w:tc>
        <w:tc>
          <w:tcPr>
            <w:tcW w:w="632" w:type="dxa"/>
            <w:tcBorders>
              <w:top w:val="none" w:sz="6" w:space="0" w:color="auto"/>
              <w:left w:val="none" w:sz="6" w:space="0" w:color="auto"/>
              <w:bottom w:val="none" w:sz="6" w:space="0" w:color="auto"/>
              <w:right w:val="none" w:sz="6" w:space="0" w:color="auto"/>
            </w:tcBorders>
          </w:tcPr>
          <w:p w14:paraId="764BBE53" w14:textId="77777777" w:rsidR="00B04E10" w:rsidRPr="00B04E10" w:rsidRDefault="00B04E10" w:rsidP="00B04E10">
            <w:pPr>
              <w:widowControl w:val="0"/>
              <w:kinsoku w:val="0"/>
              <w:overflowPunct w:val="0"/>
              <w:autoSpaceDE w:val="0"/>
              <w:autoSpaceDN w:val="0"/>
              <w:adjustRightInd w:val="0"/>
              <w:spacing w:before="6" w:after="0" w:line="240" w:lineRule="auto"/>
              <w:rPr>
                <w:rFonts w:ascii="Arial" w:eastAsia="Times New Roman" w:hAnsi="Arial" w:cs="Arial"/>
                <w:sz w:val="26"/>
                <w:szCs w:val="26"/>
                <w:lang w:eastAsia="nl-NL"/>
              </w:rPr>
            </w:pPr>
          </w:p>
          <w:p w14:paraId="52D163B2" w14:textId="77777777" w:rsidR="00B04E10" w:rsidRPr="00B04E10" w:rsidRDefault="00B04E10" w:rsidP="00B04E10">
            <w:pPr>
              <w:widowControl w:val="0"/>
              <w:kinsoku w:val="0"/>
              <w:overflowPunct w:val="0"/>
              <w:autoSpaceDE w:val="0"/>
              <w:autoSpaceDN w:val="0"/>
              <w:adjustRightInd w:val="0"/>
              <w:spacing w:after="0" w:line="233" w:lineRule="exact"/>
              <w:ind w:right="47"/>
              <w:jc w:val="right"/>
              <w:rPr>
                <w:rFonts w:ascii="Arial" w:eastAsia="Times New Roman" w:hAnsi="Arial" w:cs="Arial"/>
                <w:lang w:eastAsia="nl-NL"/>
              </w:rPr>
            </w:pPr>
            <w:r w:rsidRPr="00B04E10">
              <w:rPr>
                <w:rFonts w:ascii="Arial" w:eastAsia="Times New Roman" w:hAnsi="Arial" w:cs="Arial"/>
                <w:lang w:eastAsia="nl-NL"/>
              </w:rPr>
              <w:t>1</w:t>
            </w:r>
          </w:p>
        </w:tc>
      </w:tr>
    </w:tbl>
    <w:p w14:paraId="53196A4A" w14:textId="77777777" w:rsidR="00B04E10" w:rsidRPr="00B04E10" w:rsidRDefault="00B04E10" w:rsidP="00B04E10">
      <w:pPr>
        <w:widowControl w:val="0"/>
        <w:kinsoku w:val="0"/>
        <w:overflowPunct w:val="0"/>
        <w:autoSpaceDE w:val="0"/>
        <w:autoSpaceDN w:val="0"/>
        <w:adjustRightInd w:val="0"/>
        <w:spacing w:before="1" w:after="0" w:line="240" w:lineRule="auto"/>
        <w:rPr>
          <w:rFonts w:ascii="Arial" w:eastAsia="Times New Roman" w:hAnsi="Arial" w:cs="Arial"/>
          <w:sz w:val="20"/>
          <w:szCs w:val="20"/>
          <w:lang w:eastAsia="nl-NL"/>
        </w:rPr>
      </w:pPr>
    </w:p>
    <w:p w14:paraId="110F74AC" w14:textId="77777777" w:rsidR="00B04E10" w:rsidRPr="00B04E10" w:rsidRDefault="00B04E10" w:rsidP="00B04E10">
      <w:pPr>
        <w:widowControl w:val="0"/>
        <w:kinsoku w:val="0"/>
        <w:overflowPunct w:val="0"/>
        <w:autoSpaceDE w:val="0"/>
        <w:autoSpaceDN w:val="0"/>
        <w:adjustRightInd w:val="0"/>
        <w:spacing w:before="94" w:after="0" w:line="240" w:lineRule="auto"/>
        <w:ind w:left="1097"/>
        <w:rPr>
          <w:rFonts w:ascii="Arial" w:eastAsia="Times New Roman" w:hAnsi="Arial" w:cs="Arial"/>
          <w:lang w:eastAsia="nl-NL"/>
        </w:rPr>
      </w:pPr>
      <w:r w:rsidRPr="00B04E10">
        <w:rPr>
          <w:rFonts w:ascii="Arial" w:eastAsia="Times New Roman" w:hAnsi="Arial" w:cs="Arial"/>
          <w:lang w:eastAsia="nl-NL"/>
        </w:rPr>
        <w:t>voorbeeld van een juist antwoord:</w:t>
      </w:r>
    </w:p>
    <w:p w14:paraId="18FBB185" w14:textId="77777777" w:rsidR="00B04E10" w:rsidRPr="00B04E10" w:rsidRDefault="00B04E10" w:rsidP="00B04E10">
      <w:pPr>
        <w:widowControl w:val="0"/>
        <w:numPr>
          <w:ilvl w:val="1"/>
          <w:numId w:val="1"/>
        </w:numPr>
        <w:tabs>
          <w:tab w:val="left" w:pos="1494"/>
        </w:tabs>
        <w:kinsoku w:val="0"/>
        <w:overflowPunct w:val="0"/>
        <w:autoSpaceDE w:val="0"/>
        <w:autoSpaceDN w:val="0"/>
        <w:adjustRightInd w:val="0"/>
        <w:spacing w:before="37" w:after="0" w:line="276" w:lineRule="auto"/>
        <w:ind w:left="1493" w:right="1325"/>
        <w:rPr>
          <w:rFonts w:ascii="Arial" w:eastAsia="Times New Roman" w:hAnsi="Arial" w:cs="Arial"/>
          <w:spacing w:val="3"/>
          <w:lang w:eastAsia="nl-NL"/>
        </w:rPr>
      </w:pPr>
      <w:r w:rsidRPr="00B04E10">
        <w:rPr>
          <w:rFonts w:ascii="Arial" w:eastAsia="Times New Roman" w:hAnsi="Arial" w:cs="Arial"/>
          <w:spacing w:val="1"/>
          <w:lang w:eastAsia="nl-NL"/>
        </w:rPr>
        <w:t xml:space="preserve">Het </w:t>
      </w:r>
      <w:r w:rsidRPr="00B04E10">
        <w:rPr>
          <w:rFonts w:ascii="Arial" w:eastAsia="Times New Roman" w:hAnsi="Arial" w:cs="Arial"/>
          <w:spacing w:val="2"/>
          <w:lang w:eastAsia="nl-NL"/>
        </w:rPr>
        <w:t xml:space="preserve">onderzoek </w:t>
      </w:r>
      <w:r w:rsidRPr="00B04E10">
        <w:rPr>
          <w:rFonts w:ascii="Arial" w:eastAsia="Times New Roman" w:hAnsi="Arial" w:cs="Arial"/>
          <w:lang w:eastAsia="nl-NL"/>
        </w:rPr>
        <w:t xml:space="preserve">is </w:t>
      </w:r>
      <w:r w:rsidRPr="00B04E10">
        <w:rPr>
          <w:rFonts w:ascii="Arial" w:eastAsia="Times New Roman" w:hAnsi="Arial" w:cs="Arial"/>
          <w:spacing w:val="2"/>
          <w:lang w:eastAsia="nl-NL"/>
        </w:rPr>
        <w:t xml:space="preserve">bedoeld </w:t>
      </w:r>
      <w:r w:rsidRPr="00B04E10">
        <w:rPr>
          <w:rFonts w:ascii="Arial" w:eastAsia="Times New Roman" w:hAnsi="Arial" w:cs="Arial"/>
          <w:lang w:eastAsia="nl-NL"/>
        </w:rPr>
        <w:t xml:space="preserve">om </w:t>
      </w:r>
      <w:r w:rsidRPr="00B04E10">
        <w:rPr>
          <w:rFonts w:ascii="Arial" w:eastAsia="Times New Roman" w:hAnsi="Arial" w:cs="Arial"/>
          <w:spacing w:val="2"/>
          <w:lang w:eastAsia="nl-NL"/>
        </w:rPr>
        <w:t xml:space="preserve">informatie </w:t>
      </w:r>
      <w:r w:rsidRPr="00B04E10">
        <w:rPr>
          <w:rFonts w:ascii="Arial" w:eastAsia="Times New Roman" w:hAnsi="Arial" w:cs="Arial"/>
          <w:spacing w:val="1"/>
          <w:lang w:eastAsia="nl-NL"/>
        </w:rPr>
        <w:t xml:space="preserve">over </w:t>
      </w:r>
      <w:r w:rsidRPr="00B04E10">
        <w:rPr>
          <w:rFonts w:ascii="Arial" w:eastAsia="Times New Roman" w:hAnsi="Arial" w:cs="Arial"/>
          <w:lang w:eastAsia="nl-NL"/>
        </w:rPr>
        <w:t xml:space="preserve">de </w:t>
      </w:r>
      <w:r w:rsidRPr="00B04E10">
        <w:rPr>
          <w:rFonts w:ascii="Arial" w:eastAsia="Times New Roman" w:hAnsi="Arial" w:cs="Arial"/>
          <w:spacing w:val="3"/>
          <w:lang w:eastAsia="nl-NL"/>
        </w:rPr>
        <w:t xml:space="preserve">relatie </w:t>
      </w:r>
      <w:r w:rsidRPr="00B04E10">
        <w:rPr>
          <w:rFonts w:ascii="Arial" w:eastAsia="Times New Roman" w:hAnsi="Arial" w:cs="Arial"/>
          <w:spacing w:val="2"/>
          <w:lang w:eastAsia="nl-NL"/>
        </w:rPr>
        <w:t xml:space="preserve">tussen technologie </w:t>
      </w:r>
      <w:r w:rsidRPr="00B04E10">
        <w:rPr>
          <w:rFonts w:ascii="Arial" w:eastAsia="Times New Roman" w:hAnsi="Arial" w:cs="Arial"/>
          <w:lang w:eastAsia="nl-NL"/>
        </w:rPr>
        <w:t xml:space="preserve">en </w:t>
      </w:r>
      <w:r w:rsidRPr="00B04E10">
        <w:rPr>
          <w:rFonts w:ascii="Arial" w:eastAsia="Times New Roman" w:hAnsi="Arial" w:cs="Arial"/>
          <w:spacing w:val="2"/>
          <w:lang w:eastAsia="nl-NL"/>
        </w:rPr>
        <w:t xml:space="preserve">werkgelegenheid te verzamelen </w:t>
      </w:r>
      <w:r w:rsidRPr="00B04E10">
        <w:rPr>
          <w:rFonts w:ascii="Arial" w:eastAsia="Times New Roman" w:hAnsi="Arial" w:cs="Arial"/>
          <w:lang w:eastAsia="nl-NL"/>
        </w:rPr>
        <w:t xml:space="preserve">en </w:t>
      </w:r>
      <w:r w:rsidRPr="00B04E10">
        <w:rPr>
          <w:rFonts w:ascii="Arial" w:eastAsia="Times New Roman" w:hAnsi="Arial" w:cs="Arial"/>
          <w:spacing w:val="2"/>
          <w:lang w:eastAsia="nl-NL"/>
        </w:rPr>
        <w:t xml:space="preserve">te analyseren. </w:t>
      </w:r>
      <w:r w:rsidRPr="00B04E10">
        <w:rPr>
          <w:rFonts w:ascii="Arial" w:eastAsia="Times New Roman" w:hAnsi="Arial" w:cs="Arial"/>
          <w:spacing w:val="1"/>
          <w:lang w:eastAsia="nl-NL"/>
        </w:rPr>
        <w:t xml:space="preserve">Het </w:t>
      </w:r>
      <w:r w:rsidRPr="00B04E10">
        <w:rPr>
          <w:rFonts w:ascii="Arial" w:eastAsia="Times New Roman" w:hAnsi="Arial" w:cs="Arial"/>
          <w:spacing w:val="2"/>
          <w:lang w:eastAsia="nl-NL"/>
        </w:rPr>
        <w:t xml:space="preserve">verzamelen </w:t>
      </w:r>
      <w:r w:rsidRPr="00B04E10">
        <w:rPr>
          <w:rFonts w:ascii="Arial" w:eastAsia="Times New Roman" w:hAnsi="Arial" w:cs="Arial"/>
          <w:spacing w:val="1"/>
          <w:lang w:eastAsia="nl-NL"/>
        </w:rPr>
        <w:t xml:space="preserve">en </w:t>
      </w:r>
      <w:r w:rsidRPr="00B04E10">
        <w:rPr>
          <w:rFonts w:ascii="Arial" w:eastAsia="Times New Roman" w:hAnsi="Arial" w:cs="Arial"/>
          <w:spacing w:val="2"/>
          <w:lang w:eastAsia="nl-NL"/>
        </w:rPr>
        <w:t xml:space="preserve">analyseren </w:t>
      </w:r>
      <w:r w:rsidRPr="00B04E10">
        <w:rPr>
          <w:rFonts w:ascii="Arial" w:eastAsia="Times New Roman" w:hAnsi="Arial" w:cs="Arial"/>
          <w:lang w:eastAsia="nl-NL"/>
        </w:rPr>
        <w:t xml:space="preserve">van </w:t>
      </w:r>
      <w:r w:rsidRPr="00B04E10">
        <w:rPr>
          <w:rFonts w:ascii="Arial" w:eastAsia="Times New Roman" w:hAnsi="Arial" w:cs="Arial"/>
          <w:spacing w:val="3"/>
          <w:lang w:eastAsia="nl-NL"/>
        </w:rPr>
        <w:t xml:space="preserve">informatie </w:t>
      </w:r>
      <w:r w:rsidRPr="00B04E10">
        <w:rPr>
          <w:rFonts w:ascii="Arial" w:eastAsia="Times New Roman" w:hAnsi="Arial" w:cs="Arial"/>
          <w:spacing w:val="2"/>
          <w:lang w:eastAsia="nl-NL"/>
        </w:rPr>
        <w:t xml:space="preserve">behoort </w:t>
      </w:r>
      <w:r w:rsidRPr="00B04E10">
        <w:rPr>
          <w:rFonts w:ascii="Arial" w:eastAsia="Times New Roman" w:hAnsi="Arial" w:cs="Arial"/>
          <w:spacing w:val="1"/>
          <w:lang w:eastAsia="nl-NL"/>
        </w:rPr>
        <w:t xml:space="preserve">tot de </w:t>
      </w:r>
      <w:r w:rsidRPr="00B04E10">
        <w:rPr>
          <w:rFonts w:ascii="Arial" w:eastAsia="Times New Roman" w:hAnsi="Arial" w:cs="Arial"/>
          <w:spacing w:val="3"/>
          <w:lang w:eastAsia="nl-NL"/>
        </w:rPr>
        <w:t xml:space="preserve">beleidsvoorbereiding: </w:t>
      </w:r>
      <w:r w:rsidRPr="00B04E10">
        <w:rPr>
          <w:rFonts w:ascii="Arial" w:eastAsia="Times New Roman" w:hAnsi="Arial" w:cs="Arial"/>
          <w:lang w:eastAsia="nl-NL"/>
        </w:rPr>
        <w:t xml:space="preserve">uit </w:t>
      </w:r>
      <w:r w:rsidRPr="00B04E10">
        <w:rPr>
          <w:rFonts w:ascii="Arial" w:eastAsia="Times New Roman" w:hAnsi="Arial" w:cs="Arial"/>
          <w:spacing w:val="1"/>
          <w:lang w:eastAsia="nl-NL"/>
        </w:rPr>
        <w:t xml:space="preserve">het </w:t>
      </w:r>
      <w:r w:rsidRPr="00B04E10">
        <w:rPr>
          <w:rFonts w:ascii="Arial" w:eastAsia="Times New Roman" w:hAnsi="Arial" w:cs="Arial"/>
          <w:spacing w:val="2"/>
          <w:lang w:eastAsia="nl-NL"/>
        </w:rPr>
        <w:t xml:space="preserve">verzoek </w:t>
      </w:r>
      <w:r w:rsidRPr="00B04E10">
        <w:rPr>
          <w:rFonts w:ascii="Arial" w:eastAsia="Times New Roman" w:hAnsi="Arial" w:cs="Arial"/>
          <w:lang w:eastAsia="nl-NL"/>
        </w:rPr>
        <w:t xml:space="preserve">om </w:t>
      </w:r>
      <w:r w:rsidRPr="00B04E10">
        <w:rPr>
          <w:rFonts w:ascii="Arial" w:eastAsia="Times New Roman" w:hAnsi="Arial" w:cs="Arial"/>
          <w:spacing w:val="2"/>
          <w:lang w:eastAsia="nl-NL"/>
        </w:rPr>
        <w:t>onderzoek kan afgeleid worden</w:t>
      </w:r>
      <w:r w:rsidRPr="00B04E10">
        <w:rPr>
          <w:rFonts w:ascii="Arial" w:eastAsia="Times New Roman" w:hAnsi="Arial" w:cs="Arial"/>
          <w:spacing w:val="18"/>
          <w:lang w:eastAsia="nl-NL"/>
        </w:rPr>
        <w:t xml:space="preserve"> </w:t>
      </w:r>
      <w:r w:rsidRPr="00B04E10">
        <w:rPr>
          <w:rFonts w:ascii="Arial" w:eastAsia="Times New Roman" w:hAnsi="Arial" w:cs="Arial"/>
          <w:spacing w:val="1"/>
          <w:lang w:eastAsia="nl-NL"/>
        </w:rPr>
        <w:t>dat</w:t>
      </w:r>
      <w:r w:rsidRPr="00B04E10">
        <w:rPr>
          <w:rFonts w:ascii="Arial" w:eastAsia="Times New Roman" w:hAnsi="Arial" w:cs="Arial"/>
          <w:spacing w:val="20"/>
          <w:lang w:eastAsia="nl-NL"/>
        </w:rPr>
        <w:t xml:space="preserve"> </w:t>
      </w:r>
      <w:r w:rsidRPr="00B04E10">
        <w:rPr>
          <w:rFonts w:ascii="Arial" w:eastAsia="Times New Roman" w:hAnsi="Arial" w:cs="Arial"/>
          <w:spacing w:val="1"/>
          <w:lang w:eastAsia="nl-NL"/>
        </w:rPr>
        <w:t>de</w:t>
      </w:r>
      <w:r w:rsidRPr="00B04E10">
        <w:rPr>
          <w:rFonts w:ascii="Arial" w:eastAsia="Times New Roman" w:hAnsi="Arial" w:cs="Arial"/>
          <w:spacing w:val="18"/>
          <w:lang w:eastAsia="nl-NL"/>
        </w:rPr>
        <w:t xml:space="preserve"> </w:t>
      </w:r>
      <w:r w:rsidRPr="00B04E10">
        <w:rPr>
          <w:rFonts w:ascii="Arial" w:eastAsia="Times New Roman" w:hAnsi="Arial" w:cs="Arial"/>
          <w:spacing w:val="2"/>
          <w:lang w:eastAsia="nl-NL"/>
        </w:rPr>
        <w:t>Tweede</w:t>
      </w:r>
      <w:r w:rsidRPr="00B04E10">
        <w:rPr>
          <w:rFonts w:ascii="Arial" w:eastAsia="Times New Roman" w:hAnsi="Arial" w:cs="Arial"/>
          <w:spacing w:val="18"/>
          <w:lang w:eastAsia="nl-NL"/>
        </w:rPr>
        <w:t xml:space="preserve"> </w:t>
      </w:r>
      <w:r w:rsidRPr="00B04E10">
        <w:rPr>
          <w:rFonts w:ascii="Arial" w:eastAsia="Times New Roman" w:hAnsi="Arial" w:cs="Arial"/>
          <w:spacing w:val="2"/>
          <w:lang w:eastAsia="nl-NL"/>
        </w:rPr>
        <w:t>Kamer</w:t>
      </w:r>
      <w:r w:rsidRPr="00B04E10">
        <w:rPr>
          <w:rFonts w:ascii="Arial" w:eastAsia="Times New Roman" w:hAnsi="Arial" w:cs="Arial"/>
          <w:spacing w:val="20"/>
          <w:lang w:eastAsia="nl-NL"/>
        </w:rPr>
        <w:t xml:space="preserve"> </w:t>
      </w:r>
      <w:r w:rsidRPr="00B04E10">
        <w:rPr>
          <w:rFonts w:ascii="Arial" w:eastAsia="Times New Roman" w:hAnsi="Arial" w:cs="Arial"/>
          <w:spacing w:val="2"/>
          <w:lang w:eastAsia="nl-NL"/>
        </w:rPr>
        <w:t>behoefte</w:t>
      </w:r>
      <w:r w:rsidRPr="00B04E10">
        <w:rPr>
          <w:rFonts w:ascii="Arial" w:eastAsia="Times New Roman" w:hAnsi="Arial" w:cs="Arial"/>
          <w:spacing w:val="18"/>
          <w:lang w:eastAsia="nl-NL"/>
        </w:rPr>
        <w:t xml:space="preserve"> </w:t>
      </w:r>
      <w:r w:rsidRPr="00B04E10">
        <w:rPr>
          <w:rFonts w:ascii="Arial" w:eastAsia="Times New Roman" w:hAnsi="Arial" w:cs="Arial"/>
          <w:spacing w:val="2"/>
          <w:lang w:eastAsia="nl-NL"/>
        </w:rPr>
        <w:t>heeft</w:t>
      </w:r>
      <w:r w:rsidRPr="00B04E10">
        <w:rPr>
          <w:rFonts w:ascii="Arial" w:eastAsia="Times New Roman" w:hAnsi="Arial" w:cs="Arial"/>
          <w:spacing w:val="20"/>
          <w:lang w:eastAsia="nl-NL"/>
        </w:rPr>
        <w:t xml:space="preserve"> </w:t>
      </w:r>
      <w:r w:rsidRPr="00B04E10">
        <w:rPr>
          <w:rFonts w:ascii="Arial" w:eastAsia="Times New Roman" w:hAnsi="Arial" w:cs="Arial"/>
          <w:lang w:eastAsia="nl-NL"/>
        </w:rPr>
        <w:t>aan</w:t>
      </w:r>
      <w:r w:rsidRPr="00B04E10">
        <w:rPr>
          <w:rFonts w:ascii="Arial" w:eastAsia="Times New Roman" w:hAnsi="Arial" w:cs="Arial"/>
          <w:spacing w:val="18"/>
          <w:lang w:eastAsia="nl-NL"/>
        </w:rPr>
        <w:t xml:space="preserve"> </w:t>
      </w:r>
      <w:r w:rsidRPr="00B04E10">
        <w:rPr>
          <w:rFonts w:ascii="Arial" w:eastAsia="Times New Roman" w:hAnsi="Arial" w:cs="Arial"/>
          <w:spacing w:val="2"/>
          <w:lang w:eastAsia="nl-NL"/>
        </w:rPr>
        <w:t>deze</w:t>
      </w:r>
      <w:r w:rsidRPr="00B04E10">
        <w:rPr>
          <w:rFonts w:ascii="Arial" w:eastAsia="Times New Roman" w:hAnsi="Arial" w:cs="Arial"/>
          <w:spacing w:val="20"/>
          <w:lang w:eastAsia="nl-NL"/>
        </w:rPr>
        <w:t xml:space="preserve"> </w:t>
      </w:r>
      <w:r w:rsidRPr="00B04E10">
        <w:rPr>
          <w:rFonts w:ascii="Arial" w:eastAsia="Times New Roman" w:hAnsi="Arial" w:cs="Arial"/>
          <w:spacing w:val="2"/>
          <w:lang w:eastAsia="nl-NL"/>
        </w:rPr>
        <w:t>informatie</w:t>
      </w:r>
      <w:r w:rsidRPr="00B04E10">
        <w:rPr>
          <w:rFonts w:ascii="Arial" w:eastAsia="Times New Roman" w:hAnsi="Arial" w:cs="Arial"/>
          <w:spacing w:val="18"/>
          <w:lang w:eastAsia="nl-NL"/>
        </w:rPr>
        <w:t xml:space="preserve"> </w:t>
      </w:r>
      <w:r w:rsidRPr="00B04E10">
        <w:rPr>
          <w:rFonts w:ascii="Arial" w:eastAsia="Times New Roman" w:hAnsi="Arial" w:cs="Arial"/>
          <w:spacing w:val="3"/>
          <w:lang w:eastAsia="nl-NL"/>
        </w:rPr>
        <w:t>met</w:t>
      </w:r>
    </w:p>
    <w:p w14:paraId="0AD5F64A" w14:textId="77777777" w:rsidR="00B04E10" w:rsidRPr="00B04E10" w:rsidRDefault="00B04E10" w:rsidP="00B04E10">
      <w:pPr>
        <w:widowControl w:val="0"/>
        <w:tabs>
          <w:tab w:val="right" w:pos="9379"/>
        </w:tabs>
        <w:kinsoku w:val="0"/>
        <w:overflowPunct w:val="0"/>
        <w:autoSpaceDE w:val="0"/>
        <w:autoSpaceDN w:val="0"/>
        <w:adjustRightInd w:val="0"/>
        <w:spacing w:after="0" w:line="248" w:lineRule="exact"/>
        <w:ind w:left="1493"/>
        <w:rPr>
          <w:rFonts w:ascii="Arial" w:eastAsia="Times New Roman" w:hAnsi="Arial" w:cs="Arial"/>
          <w:lang w:eastAsia="nl-NL"/>
        </w:rPr>
      </w:pPr>
      <w:r w:rsidRPr="00B04E10">
        <w:rPr>
          <w:rFonts w:ascii="Arial" w:eastAsia="Times New Roman" w:hAnsi="Arial" w:cs="Arial"/>
          <w:spacing w:val="1"/>
          <w:lang w:eastAsia="nl-NL"/>
        </w:rPr>
        <w:t>het</w:t>
      </w:r>
      <w:r w:rsidRPr="00B04E10">
        <w:rPr>
          <w:rFonts w:ascii="Arial" w:eastAsia="Times New Roman" w:hAnsi="Arial" w:cs="Arial"/>
          <w:spacing w:val="15"/>
          <w:lang w:eastAsia="nl-NL"/>
        </w:rPr>
        <w:t xml:space="preserve"> </w:t>
      </w:r>
      <w:r w:rsidRPr="00B04E10">
        <w:rPr>
          <w:rFonts w:ascii="Arial" w:eastAsia="Times New Roman" w:hAnsi="Arial" w:cs="Arial"/>
          <w:spacing w:val="1"/>
          <w:lang w:eastAsia="nl-NL"/>
        </w:rPr>
        <w:t>oog</w:t>
      </w:r>
      <w:r w:rsidRPr="00B04E10">
        <w:rPr>
          <w:rFonts w:ascii="Arial" w:eastAsia="Times New Roman" w:hAnsi="Arial" w:cs="Arial"/>
          <w:spacing w:val="15"/>
          <w:lang w:eastAsia="nl-NL"/>
        </w:rPr>
        <w:t xml:space="preserve"> </w:t>
      </w:r>
      <w:r w:rsidRPr="00B04E10">
        <w:rPr>
          <w:rFonts w:ascii="Arial" w:eastAsia="Times New Roman" w:hAnsi="Arial" w:cs="Arial"/>
          <w:lang w:eastAsia="nl-NL"/>
        </w:rPr>
        <w:t>op</w:t>
      </w:r>
      <w:r w:rsidRPr="00B04E10">
        <w:rPr>
          <w:rFonts w:ascii="Arial" w:eastAsia="Times New Roman" w:hAnsi="Arial" w:cs="Arial"/>
          <w:spacing w:val="15"/>
          <w:lang w:eastAsia="nl-NL"/>
        </w:rPr>
        <w:t xml:space="preserve"> </w:t>
      </w:r>
      <w:r w:rsidRPr="00B04E10">
        <w:rPr>
          <w:rFonts w:ascii="Arial" w:eastAsia="Times New Roman" w:hAnsi="Arial" w:cs="Arial"/>
          <w:lang w:eastAsia="nl-NL"/>
        </w:rPr>
        <w:t>de</w:t>
      </w:r>
      <w:r w:rsidRPr="00B04E10">
        <w:rPr>
          <w:rFonts w:ascii="Arial" w:eastAsia="Times New Roman" w:hAnsi="Arial" w:cs="Arial"/>
          <w:spacing w:val="15"/>
          <w:lang w:eastAsia="nl-NL"/>
        </w:rPr>
        <w:t xml:space="preserve"> </w:t>
      </w:r>
      <w:r w:rsidRPr="00B04E10">
        <w:rPr>
          <w:rFonts w:ascii="Arial" w:eastAsia="Times New Roman" w:hAnsi="Arial" w:cs="Arial"/>
          <w:spacing w:val="2"/>
          <w:lang w:eastAsia="nl-NL"/>
        </w:rPr>
        <w:t>besluitvorming</w:t>
      </w:r>
      <w:r w:rsidRPr="00B04E10">
        <w:rPr>
          <w:rFonts w:ascii="Arial" w:eastAsia="Times New Roman" w:hAnsi="Arial" w:cs="Arial"/>
          <w:spacing w:val="15"/>
          <w:lang w:eastAsia="nl-NL"/>
        </w:rPr>
        <w:t xml:space="preserve"> </w:t>
      </w:r>
      <w:r w:rsidRPr="00B04E10">
        <w:rPr>
          <w:rFonts w:ascii="Arial" w:eastAsia="Times New Roman" w:hAnsi="Arial" w:cs="Arial"/>
          <w:spacing w:val="1"/>
          <w:lang w:eastAsia="nl-NL"/>
        </w:rPr>
        <w:t>over</w:t>
      </w:r>
      <w:r w:rsidRPr="00B04E10">
        <w:rPr>
          <w:rFonts w:ascii="Arial" w:eastAsia="Times New Roman" w:hAnsi="Arial" w:cs="Arial"/>
          <w:spacing w:val="15"/>
          <w:lang w:eastAsia="nl-NL"/>
        </w:rPr>
        <w:t xml:space="preserve"> </w:t>
      </w:r>
      <w:r w:rsidRPr="00B04E10">
        <w:rPr>
          <w:rFonts w:ascii="Arial" w:eastAsia="Times New Roman" w:hAnsi="Arial" w:cs="Arial"/>
          <w:spacing w:val="1"/>
          <w:lang w:eastAsia="nl-NL"/>
        </w:rPr>
        <w:t>het</w:t>
      </w:r>
      <w:r w:rsidRPr="00B04E10">
        <w:rPr>
          <w:rFonts w:ascii="Arial" w:eastAsia="Times New Roman" w:hAnsi="Arial" w:cs="Arial"/>
          <w:spacing w:val="15"/>
          <w:lang w:eastAsia="nl-NL"/>
        </w:rPr>
        <w:t xml:space="preserve"> </w:t>
      </w:r>
      <w:r w:rsidRPr="00B04E10">
        <w:rPr>
          <w:rFonts w:ascii="Arial" w:eastAsia="Times New Roman" w:hAnsi="Arial" w:cs="Arial"/>
          <w:spacing w:val="1"/>
          <w:lang w:eastAsia="nl-NL"/>
        </w:rPr>
        <w:t>te</w:t>
      </w:r>
      <w:r w:rsidRPr="00B04E10">
        <w:rPr>
          <w:rFonts w:ascii="Arial" w:eastAsia="Times New Roman" w:hAnsi="Arial" w:cs="Arial"/>
          <w:spacing w:val="15"/>
          <w:lang w:eastAsia="nl-NL"/>
        </w:rPr>
        <w:t xml:space="preserve"> </w:t>
      </w:r>
      <w:r w:rsidRPr="00B04E10">
        <w:rPr>
          <w:rFonts w:ascii="Arial" w:eastAsia="Times New Roman" w:hAnsi="Arial" w:cs="Arial"/>
          <w:spacing w:val="2"/>
          <w:lang w:eastAsia="nl-NL"/>
        </w:rPr>
        <w:t>voeren</w:t>
      </w:r>
      <w:r w:rsidRPr="00B04E10">
        <w:rPr>
          <w:rFonts w:ascii="Arial" w:eastAsia="Times New Roman" w:hAnsi="Arial" w:cs="Arial"/>
          <w:spacing w:val="15"/>
          <w:lang w:eastAsia="nl-NL"/>
        </w:rPr>
        <w:t xml:space="preserve"> </w:t>
      </w:r>
      <w:r w:rsidRPr="00B04E10">
        <w:rPr>
          <w:rFonts w:ascii="Arial" w:eastAsia="Times New Roman" w:hAnsi="Arial" w:cs="Arial"/>
          <w:spacing w:val="2"/>
          <w:lang w:eastAsia="nl-NL"/>
        </w:rPr>
        <w:t>beleid</w:t>
      </w:r>
      <w:r w:rsidRPr="00B04E10">
        <w:rPr>
          <w:rFonts w:ascii="Arial" w:eastAsia="Times New Roman" w:hAnsi="Arial" w:cs="Arial"/>
          <w:spacing w:val="15"/>
          <w:lang w:eastAsia="nl-NL"/>
        </w:rPr>
        <w:t xml:space="preserve"> </w:t>
      </w:r>
      <w:r w:rsidRPr="00B04E10">
        <w:rPr>
          <w:rFonts w:ascii="Arial" w:eastAsia="Times New Roman" w:hAnsi="Arial" w:cs="Arial"/>
          <w:lang w:eastAsia="nl-NL"/>
        </w:rPr>
        <w:t>op</w:t>
      </w:r>
      <w:r w:rsidRPr="00B04E10">
        <w:rPr>
          <w:rFonts w:ascii="Arial" w:eastAsia="Times New Roman" w:hAnsi="Arial" w:cs="Arial"/>
          <w:spacing w:val="15"/>
          <w:lang w:eastAsia="nl-NL"/>
        </w:rPr>
        <w:t xml:space="preserve"> </w:t>
      </w:r>
      <w:r w:rsidRPr="00B04E10">
        <w:rPr>
          <w:rFonts w:ascii="Arial" w:eastAsia="Times New Roman" w:hAnsi="Arial" w:cs="Arial"/>
          <w:lang w:eastAsia="nl-NL"/>
        </w:rPr>
        <w:t>dit</w:t>
      </w:r>
      <w:r w:rsidRPr="00B04E10">
        <w:rPr>
          <w:rFonts w:ascii="Arial" w:eastAsia="Times New Roman" w:hAnsi="Arial" w:cs="Arial"/>
          <w:spacing w:val="15"/>
          <w:lang w:eastAsia="nl-NL"/>
        </w:rPr>
        <w:t xml:space="preserve"> </w:t>
      </w:r>
      <w:r w:rsidRPr="00B04E10">
        <w:rPr>
          <w:rFonts w:ascii="Arial" w:eastAsia="Times New Roman" w:hAnsi="Arial" w:cs="Arial"/>
          <w:spacing w:val="3"/>
          <w:lang w:eastAsia="nl-NL"/>
        </w:rPr>
        <w:t>thema</w:t>
      </w:r>
      <w:r w:rsidRPr="00B04E10">
        <w:rPr>
          <w:rFonts w:ascii="Arial" w:eastAsia="Times New Roman" w:hAnsi="Arial" w:cs="Arial"/>
          <w:spacing w:val="3"/>
          <w:lang w:eastAsia="nl-NL"/>
        </w:rPr>
        <w:tab/>
      </w:r>
      <w:r w:rsidRPr="00B04E10">
        <w:rPr>
          <w:rFonts w:ascii="Arial" w:eastAsia="Times New Roman" w:hAnsi="Arial" w:cs="Arial"/>
          <w:lang w:eastAsia="nl-NL"/>
        </w:rPr>
        <w:t>2</w:t>
      </w:r>
    </w:p>
    <w:p w14:paraId="4D56267C" w14:textId="77777777" w:rsidR="00B04E10" w:rsidRPr="00B04E10" w:rsidRDefault="00B04E10" w:rsidP="00B04E10">
      <w:pPr>
        <w:widowControl w:val="0"/>
        <w:kinsoku w:val="0"/>
        <w:overflowPunct w:val="0"/>
        <w:autoSpaceDE w:val="0"/>
        <w:autoSpaceDN w:val="0"/>
        <w:adjustRightInd w:val="0"/>
        <w:spacing w:before="4" w:after="0" w:line="240" w:lineRule="auto"/>
        <w:rPr>
          <w:rFonts w:ascii="Arial" w:eastAsia="Times New Roman" w:hAnsi="Arial" w:cs="Arial"/>
          <w:sz w:val="28"/>
          <w:szCs w:val="28"/>
          <w:lang w:eastAsia="nl-NL"/>
        </w:rPr>
      </w:pPr>
    </w:p>
    <w:p w14:paraId="7D0F4653" w14:textId="76D6C8EB" w:rsidR="00B04E10" w:rsidRPr="00CC54D0" w:rsidRDefault="00B04E10" w:rsidP="00B04E10">
      <w:pPr>
        <w:widowControl w:val="0"/>
        <w:numPr>
          <w:ilvl w:val="0"/>
          <w:numId w:val="9"/>
        </w:numPr>
        <w:tabs>
          <w:tab w:val="left" w:pos="1098"/>
        </w:tabs>
        <w:kinsoku w:val="0"/>
        <w:overflowPunct w:val="0"/>
        <w:autoSpaceDE w:val="0"/>
        <w:autoSpaceDN w:val="0"/>
        <w:adjustRightInd w:val="0"/>
        <w:spacing w:after="0" w:line="240" w:lineRule="auto"/>
        <w:ind w:hanging="513"/>
        <w:outlineLvl w:val="1"/>
        <w:rPr>
          <w:rFonts w:ascii="Arial" w:eastAsia="Times New Roman" w:hAnsi="Arial" w:cs="Arial"/>
          <w:b/>
          <w:bCs/>
          <w:lang w:eastAsia="nl-NL"/>
        </w:rPr>
      </w:pPr>
      <w:proofErr w:type="spellStart"/>
      <w:r w:rsidRPr="00CC54D0">
        <w:rPr>
          <w:rFonts w:ascii="Arial" w:eastAsia="Times New Roman" w:hAnsi="Arial" w:cs="Arial"/>
          <w:b/>
          <w:bCs/>
          <w:spacing w:val="3"/>
          <w:lang w:val="en-US" w:eastAsia="nl-NL"/>
        </w:rPr>
        <w:t>maximumscore</w:t>
      </w:r>
      <w:proofErr w:type="spellEnd"/>
      <w:r w:rsidRPr="00CC54D0">
        <w:rPr>
          <w:rFonts w:ascii="Arial" w:eastAsia="Times New Roman" w:hAnsi="Arial" w:cs="Arial"/>
          <w:b/>
          <w:bCs/>
          <w:spacing w:val="10"/>
          <w:lang w:val="en-US" w:eastAsia="nl-NL"/>
        </w:rPr>
        <w:t xml:space="preserve"> </w:t>
      </w:r>
      <w:r w:rsidRPr="00CC54D0">
        <w:rPr>
          <w:rFonts w:ascii="Arial" w:eastAsia="Times New Roman" w:hAnsi="Arial" w:cs="Arial"/>
          <w:b/>
          <w:bCs/>
          <w:lang w:val="en-US" w:eastAsia="nl-NL"/>
        </w:rPr>
        <w:t>2</w:t>
      </w:r>
      <w:r w:rsidR="00CC54D0" w:rsidRPr="00CC54D0">
        <w:rPr>
          <w:rFonts w:ascii="Arial" w:eastAsia="Times New Roman" w:hAnsi="Arial" w:cs="Arial"/>
          <w:b/>
          <w:bCs/>
          <w:lang w:val="en-US" w:eastAsia="nl-NL"/>
        </w:rPr>
        <w:t xml:space="preserve">  </w:t>
      </w:r>
      <w:r w:rsidR="00CC54D0" w:rsidRPr="00CC54D0">
        <w:rPr>
          <w:rFonts w:ascii="Arial" w:eastAsia="Times New Roman" w:hAnsi="Arial" w:cs="Arial"/>
          <w:b/>
          <w:bCs/>
          <w:color w:val="00B050"/>
          <w:lang w:val="en-US" w:eastAsia="nl-NL"/>
        </w:rPr>
        <w:t xml:space="preserve">§4.2 Seneca </w:t>
      </w:r>
      <w:proofErr w:type="spellStart"/>
      <w:r w:rsidR="00CC54D0" w:rsidRPr="00CC54D0">
        <w:rPr>
          <w:rFonts w:ascii="Arial" w:eastAsia="Times New Roman" w:hAnsi="Arial" w:cs="Arial"/>
          <w:b/>
          <w:bCs/>
          <w:color w:val="00B050"/>
          <w:lang w:val="en-US" w:eastAsia="nl-NL"/>
        </w:rPr>
        <w:t>havo</w:t>
      </w:r>
      <w:proofErr w:type="spellEnd"/>
      <w:r w:rsidR="00CC54D0" w:rsidRPr="00CC54D0">
        <w:rPr>
          <w:rFonts w:ascii="Arial" w:eastAsia="Times New Roman" w:hAnsi="Arial" w:cs="Arial"/>
          <w:b/>
          <w:bCs/>
          <w:color w:val="00B050"/>
          <w:lang w:val="en-US" w:eastAsia="nl-NL"/>
        </w:rPr>
        <w:t xml:space="preserve"> (def. </w:t>
      </w:r>
      <w:r w:rsidR="00CC54D0" w:rsidRPr="00CC54D0">
        <w:rPr>
          <w:rFonts w:ascii="Arial" w:eastAsia="Times New Roman" w:hAnsi="Arial" w:cs="Arial"/>
          <w:b/>
          <w:bCs/>
          <w:color w:val="00B050"/>
          <w:lang w:eastAsia="nl-NL"/>
        </w:rPr>
        <w:t xml:space="preserve">Verhouding en bijbehorende </w:t>
      </w:r>
      <w:proofErr w:type="spellStart"/>
      <w:r w:rsidR="00CC54D0" w:rsidRPr="00CC54D0">
        <w:rPr>
          <w:rFonts w:ascii="Arial" w:eastAsia="Times New Roman" w:hAnsi="Arial" w:cs="Arial"/>
          <w:b/>
          <w:bCs/>
          <w:color w:val="00B050"/>
          <w:lang w:eastAsia="nl-NL"/>
        </w:rPr>
        <w:t>k.c</w:t>
      </w:r>
      <w:proofErr w:type="spellEnd"/>
      <w:r w:rsidR="00CC54D0" w:rsidRPr="00CC54D0">
        <w:rPr>
          <w:rFonts w:ascii="Arial" w:eastAsia="Times New Roman" w:hAnsi="Arial" w:cs="Arial"/>
          <w:b/>
          <w:bCs/>
          <w:color w:val="00B050"/>
          <w:lang w:eastAsia="nl-NL"/>
        </w:rPr>
        <w:t>.</w:t>
      </w:r>
      <w:r w:rsidR="00CC54D0">
        <w:rPr>
          <w:rFonts w:ascii="Arial" w:eastAsia="Times New Roman" w:hAnsi="Arial" w:cs="Arial"/>
          <w:b/>
          <w:bCs/>
          <w:color w:val="00B050"/>
          <w:lang w:eastAsia="nl-NL"/>
        </w:rPr>
        <w:t xml:space="preserve"> bijv.</w:t>
      </w:r>
      <w:r w:rsidR="00CC54D0" w:rsidRPr="00CC54D0">
        <w:rPr>
          <w:rFonts w:ascii="Arial" w:eastAsia="Times New Roman" w:hAnsi="Arial" w:cs="Arial"/>
          <w:b/>
          <w:bCs/>
          <w:color w:val="00B050"/>
          <w:lang w:eastAsia="nl-NL"/>
        </w:rPr>
        <w:t xml:space="preserve"> §13.2</w:t>
      </w:r>
      <w:r w:rsidR="00CC54D0">
        <w:rPr>
          <w:rFonts w:ascii="Arial" w:eastAsia="Times New Roman" w:hAnsi="Arial" w:cs="Arial"/>
          <w:b/>
          <w:bCs/>
          <w:color w:val="00B050"/>
          <w:lang w:eastAsia="nl-NL"/>
        </w:rPr>
        <w:t>)</w:t>
      </w:r>
    </w:p>
    <w:p w14:paraId="4E09D1D7" w14:textId="77777777" w:rsidR="00B04E10" w:rsidRPr="00B04E10" w:rsidRDefault="00B04E10" w:rsidP="00B04E10">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r w:rsidRPr="00B04E10">
        <w:rPr>
          <w:rFonts w:ascii="Arial" w:eastAsia="Times New Roman" w:hAnsi="Arial" w:cs="Arial"/>
          <w:lang w:eastAsia="nl-NL"/>
        </w:rPr>
        <w:t>een juist antwoord bevat:</w:t>
      </w:r>
    </w:p>
    <w:p w14:paraId="69C41053" w14:textId="77777777" w:rsidR="00B04E10" w:rsidRPr="00B04E10" w:rsidRDefault="00B04E10" w:rsidP="00B04E10">
      <w:pPr>
        <w:widowControl w:val="0"/>
        <w:kinsoku w:val="0"/>
        <w:overflowPunct w:val="0"/>
        <w:autoSpaceDE w:val="0"/>
        <w:autoSpaceDN w:val="0"/>
        <w:adjustRightInd w:val="0"/>
        <w:spacing w:before="37" w:after="0" w:line="276" w:lineRule="auto"/>
        <w:ind w:left="1097" w:right="1475"/>
        <w:rPr>
          <w:rFonts w:ascii="Arial" w:eastAsia="Times New Roman" w:hAnsi="Arial" w:cs="Arial"/>
          <w:lang w:eastAsia="nl-NL"/>
        </w:rPr>
      </w:pPr>
      <w:r w:rsidRPr="00B04E10">
        <w:rPr>
          <w:rFonts w:ascii="Arial" w:eastAsia="Times New Roman" w:hAnsi="Arial" w:cs="Arial"/>
          <w:lang w:eastAsia="nl-NL"/>
        </w:rPr>
        <w:t>een redenering dat verlies van banen door robotisering beschouwd kan worden als een verhoudingsvraagstuk, met:</w:t>
      </w:r>
    </w:p>
    <w:p w14:paraId="21B33D96" w14:textId="7138AC4A" w:rsidR="00B04E10" w:rsidRPr="00B04E10" w:rsidRDefault="00B04E10" w:rsidP="00B04E10">
      <w:pPr>
        <w:widowControl w:val="0"/>
        <w:numPr>
          <w:ilvl w:val="1"/>
          <w:numId w:val="9"/>
        </w:numPr>
        <w:tabs>
          <w:tab w:val="left" w:pos="1494"/>
          <w:tab w:val="left" w:pos="9257"/>
        </w:tabs>
        <w:kinsoku w:val="0"/>
        <w:overflowPunct w:val="0"/>
        <w:autoSpaceDE w:val="0"/>
        <w:autoSpaceDN w:val="0"/>
        <w:adjustRightInd w:val="0"/>
        <w:spacing w:after="0" w:line="249" w:lineRule="exact"/>
        <w:rPr>
          <w:rFonts w:ascii="Arial" w:eastAsia="Times New Roman" w:hAnsi="Arial" w:cs="Arial"/>
          <w:lang w:eastAsia="nl-NL"/>
        </w:rPr>
      </w:pPr>
      <w:r w:rsidRPr="00B04E10">
        <w:rPr>
          <w:rFonts w:ascii="Arial" w:eastAsia="Times New Roman" w:hAnsi="Arial" w:cs="Arial"/>
          <w:spacing w:val="2"/>
          <w:lang w:eastAsia="nl-NL"/>
        </w:rPr>
        <w:t xml:space="preserve">gebruik </w:t>
      </w:r>
      <w:r w:rsidRPr="00B04E10">
        <w:rPr>
          <w:rFonts w:ascii="Arial" w:eastAsia="Times New Roman" w:hAnsi="Arial" w:cs="Arial"/>
          <w:lang w:eastAsia="nl-NL"/>
        </w:rPr>
        <w:t xml:space="preserve">van </w:t>
      </w:r>
      <w:r w:rsidRPr="00B04E10">
        <w:rPr>
          <w:rFonts w:ascii="Arial" w:eastAsia="Times New Roman" w:hAnsi="Arial" w:cs="Arial"/>
          <w:spacing w:val="1"/>
          <w:lang w:eastAsia="nl-NL"/>
        </w:rPr>
        <w:t xml:space="preserve">een </w:t>
      </w:r>
      <w:r w:rsidRPr="00B04E10">
        <w:rPr>
          <w:rFonts w:ascii="Arial" w:eastAsia="Times New Roman" w:hAnsi="Arial" w:cs="Arial"/>
          <w:spacing w:val="2"/>
          <w:lang w:eastAsia="nl-NL"/>
        </w:rPr>
        <w:t xml:space="preserve">kernconcept </w:t>
      </w:r>
      <w:r w:rsidRPr="00B04E10">
        <w:rPr>
          <w:rFonts w:ascii="Arial" w:eastAsia="Times New Roman" w:hAnsi="Arial" w:cs="Arial"/>
          <w:spacing w:val="1"/>
          <w:lang w:eastAsia="nl-NL"/>
        </w:rPr>
        <w:t>bij</w:t>
      </w:r>
      <w:r w:rsidRPr="00B04E10">
        <w:rPr>
          <w:rFonts w:ascii="Arial" w:eastAsia="Times New Roman" w:hAnsi="Arial" w:cs="Arial"/>
          <w:spacing w:val="13"/>
          <w:lang w:eastAsia="nl-NL"/>
        </w:rPr>
        <w:t xml:space="preserve"> </w:t>
      </w:r>
      <w:r w:rsidRPr="00B04E10">
        <w:rPr>
          <w:rFonts w:ascii="Arial" w:eastAsia="Times New Roman" w:hAnsi="Arial" w:cs="Arial"/>
          <w:spacing w:val="1"/>
          <w:lang w:eastAsia="nl-NL"/>
        </w:rPr>
        <w:t xml:space="preserve">het </w:t>
      </w:r>
      <w:r w:rsidRPr="00B04E10">
        <w:rPr>
          <w:rFonts w:ascii="Arial" w:eastAsia="Times New Roman" w:hAnsi="Arial" w:cs="Arial"/>
          <w:spacing w:val="2"/>
          <w:lang w:eastAsia="nl-NL"/>
        </w:rPr>
        <w:t>hoofdconcept</w:t>
      </w:r>
      <w:r w:rsidRPr="00B04E10">
        <w:rPr>
          <w:rFonts w:ascii="Arial" w:eastAsia="Times New Roman" w:hAnsi="Arial" w:cs="Arial"/>
          <w:spacing w:val="26"/>
          <w:lang w:eastAsia="nl-NL"/>
        </w:rPr>
        <w:t xml:space="preserve"> </w:t>
      </w:r>
      <w:r w:rsidRPr="00B04E10">
        <w:rPr>
          <w:rFonts w:ascii="Arial" w:eastAsia="Times New Roman" w:hAnsi="Arial" w:cs="Arial"/>
          <w:spacing w:val="2"/>
          <w:lang w:eastAsia="nl-NL"/>
        </w:rPr>
        <w:t>verhouding</w:t>
      </w:r>
      <w:r w:rsidRPr="00B04E10">
        <w:rPr>
          <w:rFonts w:ascii="Arial" w:eastAsia="Times New Roman" w:hAnsi="Arial" w:cs="Arial"/>
          <w:spacing w:val="2"/>
          <w:lang w:eastAsia="nl-NL"/>
        </w:rPr>
        <w:tab/>
      </w:r>
      <w:r w:rsidRPr="00B04E10">
        <w:rPr>
          <w:rFonts w:ascii="Arial" w:eastAsia="Times New Roman" w:hAnsi="Arial" w:cs="Arial"/>
          <w:lang w:eastAsia="nl-NL"/>
        </w:rPr>
        <w:t>1</w:t>
      </w:r>
    </w:p>
    <w:p w14:paraId="744E5983" w14:textId="12DE70F9" w:rsidR="00B04E10" w:rsidRPr="00B04E10" w:rsidRDefault="00B04E10" w:rsidP="00B04E10">
      <w:pPr>
        <w:widowControl w:val="0"/>
        <w:numPr>
          <w:ilvl w:val="1"/>
          <w:numId w:val="9"/>
        </w:numPr>
        <w:tabs>
          <w:tab w:val="left" w:pos="1494"/>
          <w:tab w:val="left" w:pos="9257"/>
        </w:tabs>
        <w:kinsoku w:val="0"/>
        <w:overflowPunct w:val="0"/>
        <w:autoSpaceDE w:val="0"/>
        <w:autoSpaceDN w:val="0"/>
        <w:adjustRightInd w:val="0"/>
        <w:spacing w:before="38" w:after="0" w:line="240" w:lineRule="auto"/>
        <w:rPr>
          <w:rFonts w:ascii="Arial" w:eastAsia="Times New Roman" w:hAnsi="Arial" w:cs="Arial"/>
          <w:lang w:eastAsia="nl-NL"/>
        </w:rPr>
      </w:pPr>
      <w:r w:rsidRPr="00B04E10">
        <w:rPr>
          <w:rFonts w:ascii="Arial" w:eastAsia="Times New Roman" w:hAnsi="Arial" w:cs="Arial"/>
          <w:spacing w:val="2"/>
          <w:lang w:eastAsia="nl-NL"/>
        </w:rPr>
        <w:t>gebruik</w:t>
      </w:r>
      <w:r w:rsidR="00CC54D0">
        <w:rPr>
          <w:rFonts w:ascii="Arial" w:eastAsia="Times New Roman" w:hAnsi="Arial" w:cs="Arial"/>
          <w:spacing w:val="2"/>
          <w:lang w:eastAsia="nl-NL"/>
        </w:rPr>
        <w:t xml:space="preserve"> </w:t>
      </w:r>
      <w:r w:rsidRPr="00B04E10">
        <w:rPr>
          <w:rFonts w:ascii="Arial" w:eastAsia="Times New Roman" w:hAnsi="Arial" w:cs="Arial"/>
          <w:lang w:eastAsia="nl-NL"/>
        </w:rPr>
        <w:t>van het</w:t>
      </w:r>
      <w:r w:rsidRPr="00B04E10">
        <w:rPr>
          <w:rFonts w:ascii="Arial" w:eastAsia="Times New Roman" w:hAnsi="Arial" w:cs="Arial"/>
          <w:spacing w:val="25"/>
          <w:lang w:eastAsia="nl-NL"/>
        </w:rPr>
        <w:t xml:space="preserve"> </w:t>
      </w:r>
      <w:r w:rsidRPr="00B04E10">
        <w:rPr>
          <w:rFonts w:ascii="Arial" w:eastAsia="Times New Roman" w:hAnsi="Arial" w:cs="Arial"/>
          <w:spacing w:val="2"/>
          <w:lang w:eastAsia="nl-NL"/>
        </w:rPr>
        <w:t>hoofdconcept</w:t>
      </w:r>
      <w:r w:rsidRPr="00B04E10">
        <w:rPr>
          <w:rFonts w:ascii="Arial" w:eastAsia="Times New Roman" w:hAnsi="Arial" w:cs="Arial"/>
          <w:spacing w:val="30"/>
          <w:lang w:eastAsia="nl-NL"/>
        </w:rPr>
        <w:t xml:space="preserve"> </w:t>
      </w:r>
      <w:r w:rsidRPr="00B04E10">
        <w:rPr>
          <w:rFonts w:ascii="Arial" w:eastAsia="Times New Roman" w:hAnsi="Arial" w:cs="Arial"/>
          <w:spacing w:val="2"/>
          <w:lang w:eastAsia="nl-NL"/>
        </w:rPr>
        <w:t>verhouding</w:t>
      </w:r>
      <w:r w:rsidRPr="00B04E10">
        <w:rPr>
          <w:rFonts w:ascii="Arial" w:eastAsia="Times New Roman" w:hAnsi="Arial" w:cs="Arial"/>
          <w:spacing w:val="2"/>
          <w:lang w:eastAsia="nl-NL"/>
        </w:rPr>
        <w:tab/>
      </w:r>
      <w:r w:rsidRPr="00B04E10">
        <w:rPr>
          <w:rFonts w:ascii="Arial" w:eastAsia="Times New Roman" w:hAnsi="Arial" w:cs="Arial"/>
          <w:lang w:eastAsia="nl-NL"/>
        </w:rPr>
        <w:t>1</w:t>
      </w:r>
    </w:p>
    <w:p w14:paraId="7CCCF55D" w14:textId="77777777" w:rsidR="00B04E10" w:rsidRPr="00B04E10" w:rsidRDefault="00B04E10" w:rsidP="00B04E10">
      <w:pPr>
        <w:widowControl w:val="0"/>
        <w:kinsoku w:val="0"/>
        <w:overflowPunct w:val="0"/>
        <w:autoSpaceDE w:val="0"/>
        <w:autoSpaceDN w:val="0"/>
        <w:adjustRightInd w:val="0"/>
        <w:spacing w:before="328" w:after="0" w:line="240" w:lineRule="auto"/>
        <w:ind w:left="1097"/>
        <w:rPr>
          <w:rFonts w:ascii="Arial" w:eastAsia="Times New Roman" w:hAnsi="Arial" w:cs="Arial"/>
          <w:lang w:eastAsia="nl-NL"/>
        </w:rPr>
      </w:pPr>
      <w:r w:rsidRPr="00B04E10">
        <w:rPr>
          <w:rFonts w:ascii="Arial" w:eastAsia="Times New Roman" w:hAnsi="Arial" w:cs="Arial"/>
          <w:lang w:eastAsia="nl-NL"/>
        </w:rPr>
        <w:t>voorbeeld van een juist antwoord:</w:t>
      </w:r>
    </w:p>
    <w:p w14:paraId="5DEDFDE0" w14:textId="77777777" w:rsidR="00B04E10" w:rsidRPr="00B04E10" w:rsidRDefault="00B04E10" w:rsidP="00B04E10">
      <w:pPr>
        <w:widowControl w:val="0"/>
        <w:numPr>
          <w:ilvl w:val="1"/>
          <w:numId w:val="9"/>
        </w:numPr>
        <w:tabs>
          <w:tab w:val="left" w:pos="1494"/>
        </w:tabs>
        <w:kinsoku w:val="0"/>
        <w:overflowPunct w:val="0"/>
        <w:autoSpaceDE w:val="0"/>
        <w:autoSpaceDN w:val="0"/>
        <w:adjustRightInd w:val="0"/>
        <w:spacing w:before="37" w:after="0" w:line="273" w:lineRule="auto"/>
        <w:ind w:right="1373"/>
        <w:rPr>
          <w:rFonts w:ascii="Arial" w:eastAsia="Times New Roman" w:hAnsi="Arial" w:cs="Arial"/>
          <w:spacing w:val="3"/>
          <w:lang w:eastAsia="nl-NL"/>
        </w:rPr>
      </w:pPr>
      <w:r w:rsidRPr="00B04E10">
        <w:rPr>
          <w:rFonts w:ascii="Arial" w:eastAsia="Times New Roman" w:hAnsi="Arial" w:cs="Arial"/>
          <w:spacing w:val="2"/>
          <w:lang w:eastAsia="nl-NL"/>
        </w:rPr>
        <w:t xml:space="preserve">Robotisering kan leiden </w:t>
      </w:r>
      <w:r w:rsidRPr="00B04E10">
        <w:rPr>
          <w:rFonts w:ascii="Arial" w:eastAsia="Times New Roman" w:hAnsi="Arial" w:cs="Arial"/>
          <w:spacing w:val="1"/>
          <w:lang w:eastAsia="nl-NL"/>
        </w:rPr>
        <w:t xml:space="preserve">tot </w:t>
      </w:r>
      <w:r w:rsidRPr="00B04E10">
        <w:rPr>
          <w:rFonts w:ascii="Arial" w:eastAsia="Times New Roman" w:hAnsi="Arial" w:cs="Arial"/>
          <w:spacing w:val="2"/>
          <w:lang w:eastAsia="nl-NL"/>
        </w:rPr>
        <w:t xml:space="preserve">verlies </w:t>
      </w:r>
      <w:r w:rsidRPr="00B04E10">
        <w:rPr>
          <w:rFonts w:ascii="Arial" w:eastAsia="Times New Roman" w:hAnsi="Arial" w:cs="Arial"/>
          <w:lang w:eastAsia="nl-NL"/>
        </w:rPr>
        <w:t xml:space="preserve">van </w:t>
      </w:r>
      <w:r w:rsidRPr="00B04E10">
        <w:rPr>
          <w:rFonts w:ascii="Arial" w:eastAsia="Times New Roman" w:hAnsi="Arial" w:cs="Arial"/>
          <w:spacing w:val="1"/>
          <w:lang w:eastAsia="nl-NL"/>
        </w:rPr>
        <w:t xml:space="preserve">banen </w:t>
      </w:r>
      <w:r w:rsidRPr="00B04E10">
        <w:rPr>
          <w:rFonts w:ascii="Arial" w:eastAsia="Times New Roman" w:hAnsi="Arial" w:cs="Arial"/>
          <w:spacing w:val="2"/>
          <w:lang w:eastAsia="nl-NL"/>
        </w:rPr>
        <w:t xml:space="preserve">(in </w:t>
      </w:r>
      <w:r w:rsidRPr="00B04E10">
        <w:rPr>
          <w:rFonts w:ascii="Arial" w:eastAsia="Times New Roman" w:hAnsi="Arial" w:cs="Arial"/>
          <w:lang w:eastAsia="nl-NL"/>
        </w:rPr>
        <w:t xml:space="preserve">het </w:t>
      </w:r>
      <w:r w:rsidRPr="00B04E10">
        <w:rPr>
          <w:rFonts w:ascii="Arial" w:eastAsia="Times New Roman" w:hAnsi="Arial" w:cs="Arial"/>
          <w:spacing w:val="2"/>
          <w:lang w:eastAsia="nl-NL"/>
        </w:rPr>
        <w:t xml:space="preserve">algemeen </w:t>
      </w:r>
      <w:r w:rsidRPr="00B04E10">
        <w:rPr>
          <w:rFonts w:ascii="Arial" w:eastAsia="Times New Roman" w:hAnsi="Arial" w:cs="Arial"/>
          <w:spacing w:val="1"/>
          <w:lang w:eastAsia="nl-NL"/>
        </w:rPr>
        <w:t xml:space="preserve">en </w:t>
      </w:r>
      <w:r w:rsidRPr="00B04E10">
        <w:rPr>
          <w:rFonts w:ascii="Arial" w:eastAsia="Times New Roman" w:hAnsi="Arial" w:cs="Arial"/>
          <w:lang w:eastAsia="nl-NL"/>
        </w:rPr>
        <w:t xml:space="preserve">in </w:t>
      </w:r>
      <w:r w:rsidRPr="00B04E10">
        <w:rPr>
          <w:rFonts w:ascii="Arial" w:eastAsia="Times New Roman" w:hAnsi="Arial" w:cs="Arial"/>
          <w:spacing w:val="2"/>
          <w:lang w:eastAsia="nl-NL"/>
        </w:rPr>
        <w:t xml:space="preserve">sommige sectoren </w:t>
      </w:r>
      <w:r w:rsidRPr="00B04E10">
        <w:rPr>
          <w:rFonts w:ascii="Arial" w:eastAsia="Times New Roman" w:hAnsi="Arial" w:cs="Arial"/>
          <w:spacing w:val="3"/>
          <w:lang w:eastAsia="nl-NL"/>
        </w:rPr>
        <w:t xml:space="preserve">specifiek). </w:t>
      </w:r>
      <w:r w:rsidRPr="00B04E10">
        <w:rPr>
          <w:rFonts w:ascii="Arial" w:eastAsia="Times New Roman" w:hAnsi="Arial" w:cs="Arial"/>
          <w:spacing w:val="1"/>
          <w:lang w:eastAsia="nl-NL"/>
        </w:rPr>
        <w:t xml:space="preserve">Het wel </w:t>
      </w:r>
      <w:r w:rsidRPr="00B04E10">
        <w:rPr>
          <w:rFonts w:ascii="Arial" w:eastAsia="Times New Roman" w:hAnsi="Arial" w:cs="Arial"/>
          <w:lang w:eastAsia="nl-NL"/>
        </w:rPr>
        <w:t xml:space="preserve">of </w:t>
      </w:r>
      <w:r w:rsidRPr="00B04E10">
        <w:rPr>
          <w:rFonts w:ascii="Arial" w:eastAsia="Times New Roman" w:hAnsi="Arial" w:cs="Arial"/>
          <w:spacing w:val="1"/>
          <w:lang w:eastAsia="nl-NL"/>
        </w:rPr>
        <w:t xml:space="preserve">niet </w:t>
      </w:r>
      <w:r w:rsidRPr="00B04E10">
        <w:rPr>
          <w:rFonts w:ascii="Arial" w:eastAsia="Times New Roman" w:hAnsi="Arial" w:cs="Arial"/>
          <w:spacing w:val="2"/>
          <w:lang w:eastAsia="nl-NL"/>
        </w:rPr>
        <w:t xml:space="preserve">hebben </w:t>
      </w:r>
      <w:r w:rsidRPr="00B04E10">
        <w:rPr>
          <w:rFonts w:ascii="Arial" w:eastAsia="Times New Roman" w:hAnsi="Arial" w:cs="Arial"/>
          <w:lang w:eastAsia="nl-NL"/>
        </w:rPr>
        <w:t xml:space="preserve">van </w:t>
      </w:r>
      <w:r w:rsidRPr="00B04E10">
        <w:rPr>
          <w:rFonts w:ascii="Arial" w:eastAsia="Times New Roman" w:hAnsi="Arial" w:cs="Arial"/>
          <w:spacing w:val="1"/>
          <w:lang w:eastAsia="nl-NL"/>
        </w:rPr>
        <w:t xml:space="preserve">een </w:t>
      </w:r>
      <w:r w:rsidRPr="00B04E10">
        <w:rPr>
          <w:rFonts w:ascii="Arial" w:eastAsia="Times New Roman" w:hAnsi="Arial" w:cs="Arial"/>
          <w:spacing w:val="2"/>
          <w:lang w:eastAsia="nl-NL"/>
        </w:rPr>
        <w:t xml:space="preserve">baan heeft gevolgen </w:t>
      </w:r>
      <w:r w:rsidRPr="00B04E10">
        <w:rPr>
          <w:rFonts w:ascii="Arial" w:eastAsia="Times New Roman" w:hAnsi="Arial" w:cs="Arial"/>
          <w:spacing w:val="1"/>
          <w:lang w:eastAsia="nl-NL"/>
        </w:rPr>
        <w:t xml:space="preserve">voor </w:t>
      </w:r>
      <w:r w:rsidRPr="00B04E10">
        <w:rPr>
          <w:rFonts w:ascii="Arial" w:eastAsia="Times New Roman" w:hAnsi="Arial" w:cs="Arial"/>
          <w:spacing w:val="2"/>
          <w:lang w:eastAsia="nl-NL"/>
        </w:rPr>
        <w:t xml:space="preserve">iemands sociale positie </w:t>
      </w:r>
      <w:r w:rsidRPr="00B04E10">
        <w:rPr>
          <w:rFonts w:ascii="Arial" w:eastAsia="Times New Roman" w:hAnsi="Arial" w:cs="Arial"/>
          <w:lang w:eastAsia="nl-NL"/>
        </w:rPr>
        <w:t xml:space="preserve">en </w:t>
      </w:r>
      <w:r w:rsidRPr="00B04E10">
        <w:rPr>
          <w:rFonts w:ascii="Arial" w:eastAsia="Times New Roman" w:hAnsi="Arial" w:cs="Arial"/>
          <w:spacing w:val="2"/>
          <w:lang w:eastAsia="nl-NL"/>
        </w:rPr>
        <w:t xml:space="preserve">leidt tot </w:t>
      </w:r>
      <w:r w:rsidRPr="00B04E10">
        <w:rPr>
          <w:rFonts w:ascii="Arial" w:eastAsia="Times New Roman" w:hAnsi="Arial" w:cs="Arial"/>
          <w:spacing w:val="1"/>
          <w:lang w:eastAsia="nl-NL"/>
        </w:rPr>
        <w:t xml:space="preserve">een </w:t>
      </w:r>
      <w:r w:rsidRPr="00B04E10">
        <w:rPr>
          <w:rFonts w:ascii="Arial" w:eastAsia="Times New Roman" w:hAnsi="Arial" w:cs="Arial"/>
          <w:spacing w:val="3"/>
          <w:lang w:eastAsia="nl-NL"/>
        </w:rPr>
        <w:t xml:space="preserve">ongelijke(re) </w:t>
      </w:r>
      <w:r w:rsidRPr="00B04E10">
        <w:rPr>
          <w:rFonts w:ascii="Arial" w:eastAsia="Times New Roman" w:hAnsi="Arial" w:cs="Arial"/>
          <w:spacing w:val="2"/>
          <w:lang w:eastAsia="nl-NL"/>
        </w:rPr>
        <w:t xml:space="preserve">verdeling </w:t>
      </w:r>
      <w:r w:rsidRPr="00B04E10">
        <w:rPr>
          <w:rFonts w:ascii="Arial" w:eastAsia="Times New Roman" w:hAnsi="Arial" w:cs="Arial"/>
          <w:spacing w:val="1"/>
          <w:lang w:eastAsia="nl-NL"/>
        </w:rPr>
        <w:t xml:space="preserve">van </w:t>
      </w:r>
      <w:r w:rsidRPr="00B04E10">
        <w:rPr>
          <w:rFonts w:ascii="Arial" w:eastAsia="Times New Roman" w:hAnsi="Arial" w:cs="Arial"/>
          <w:spacing w:val="2"/>
          <w:lang w:eastAsia="nl-NL"/>
        </w:rPr>
        <w:t xml:space="preserve">schaarse </w:t>
      </w:r>
      <w:r w:rsidRPr="00B04E10">
        <w:rPr>
          <w:rFonts w:ascii="Arial" w:eastAsia="Times New Roman" w:hAnsi="Arial" w:cs="Arial"/>
          <w:lang w:eastAsia="nl-NL"/>
        </w:rPr>
        <w:t xml:space="preserve">en </w:t>
      </w:r>
      <w:r w:rsidRPr="00B04E10">
        <w:rPr>
          <w:rFonts w:ascii="Arial" w:eastAsia="Times New Roman" w:hAnsi="Arial" w:cs="Arial"/>
          <w:spacing w:val="2"/>
          <w:lang w:eastAsia="nl-NL"/>
        </w:rPr>
        <w:t>hooggewaardeerde</w:t>
      </w:r>
      <w:r w:rsidRPr="00B04E10">
        <w:rPr>
          <w:rFonts w:ascii="Arial" w:eastAsia="Times New Roman" w:hAnsi="Arial" w:cs="Arial"/>
          <w:spacing w:val="22"/>
          <w:lang w:eastAsia="nl-NL"/>
        </w:rPr>
        <w:t xml:space="preserve"> </w:t>
      </w:r>
      <w:r w:rsidRPr="00B04E10">
        <w:rPr>
          <w:rFonts w:ascii="Arial" w:eastAsia="Times New Roman" w:hAnsi="Arial" w:cs="Arial"/>
          <w:spacing w:val="3"/>
          <w:lang w:eastAsia="nl-NL"/>
        </w:rPr>
        <w:t>goederen</w:t>
      </w:r>
    </w:p>
    <w:p w14:paraId="0E31556B" w14:textId="77777777" w:rsidR="00B04E10" w:rsidRPr="00B04E10" w:rsidRDefault="00B04E10" w:rsidP="00B04E10">
      <w:pPr>
        <w:widowControl w:val="0"/>
        <w:tabs>
          <w:tab w:val="left" w:pos="9256"/>
        </w:tabs>
        <w:kinsoku w:val="0"/>
        <w:overflowPunct w:val="0"/>
        <w:autoSpaceDE w:val="0"/>
        <w:autoSpaceDN w:val="0"/>
        <w:adjustRightInd w:val="0"/>
        <w:spacing w:before="5" w:after="0" w:line="240" w:lineRule="auto"/>
        <w:ind w:left="1493"/>
        <w:rPr>
          <w:rFonts w:ascii="Arial" w:eastAsia="Times New Roman" w:hAnsi="Arial" w:cs="Arial"/>
          <w:lang w:eastAsia="nl-NL"/>
        </w:rPr>
      </w:pPr>
      <w:r w:rsidRPr="00B04E10">
        <w:rPr>
          <w:rFonts w:ascii="Arial" w:eastAsia="Times New Roman" w:hAnsi="Arial" w:cs="Arial"/>
          <w:spacing w:val="2"/>
          <w:lang w:eastAsia="nl-NL"/>
        </w:rPr>
        <w:t xml:space="preserve">zoals bezit </w:t>
      </w:r>
      <w:r w:rsidRPr="00B04E10">
        <w:rPr>
          <w:rFonts w:ascii="Arial" w:eastAsia="Times New Roman" w:hAnsi="Arial" w:cs="Arial"/>
          <w:spacing w:val="1"/>
          <w:lang w:eastAsia="nl-NL"/>
        </w:rPr>
        <w:t xml:space="preserve">en </w:t>
      </w:r>
      <w:r w:rsidRPr="00B04E10">
        <w:rPr>
          <w:rFonts w:ascii="Arial" w:eastAsia="Times New Roman" w:hAnsi="Arial" w:cs="Arial"/>
          <w:spacing w:val="2"/>
          <w:lang w:eastAsia="nl-NL"/>
        </w:rPr>
        <w:t xml:space="preserve">inkomen.  </w:t>
      </w:r>
      <w:r w:rsidRPr="00B04E10">
        <w:rPr>
          <w:rFonts w:ascii="Arial" w:eastAsia="Times New Roman" w:hAnsi="Arial" w:cs="Arial"/>
          <w:lang w:eastAsia="nl-NL"/>
        </w:rPr>
        <w:t xml:space="preserve">Er  </w:t>
      </w:r>
      <w:r w:rsidRPr="00B04E10">
        <w:rPr>
          <w:rFonts w:ascii="Arial" w:eastAsia="Times New Roman" w:hAnsi="Arial" w:cs="Arial"/>
          <w:spacing w:val="1"/>
          <w:lang w:eastAsia="nl-NL"/>
        </w:rPr>
        <w:t xml:space="preserve">is dan  </w:t>
      </w:r>
      <w:r w:rsidRPr="00B04E10">
        <w:rPr>
          <w:rFonts w:ascii="Arial" w:eastAsia="Times New Roman" w:hAnsi="Arial" w:cs="Arial"/>
          <w:spacing w:val="2"/>
          <w:lang w:eastAsia="nl-NL"/>
        </w:rPr>
        <w:t xml:space="preserve">sprake </w:t>
      </w:r>
      <w:r w:rsidRPr="00B04E10">
        <w:rPr>
          <w:rFonts w:ascii="Arial" w:eastAsia="Times New Roman" w:hAnsi="Arial" w:cs="Arial"/>
          <w:lang w:eastAsia="nl-NL"/>
        </w:rPr>
        <w:t>van</w:t>
      </w:r>
      <w:r w:rsidRPr="00B04E10">
        <w:rPr>
          <w:rFonts w:ascii="Arial" w:eastAsia="Times New Roman" w:hAnsi="Arial" w:cs="Arial"/>
          <w:spacing w:val="-26"/>
          <w:lang w:eastAsia="nl-NL"/>
        </w:rPr>
        <w:t xml:space="preserve"> </w:t>
      </w:r>
      <w:r w:rsidRPr="00B04E10">
        <w:rPr>
          <w:rFonts w:ascii="Arial" w:eastAsia="Times New Roman" w:hAnsi="Arial" w:cs="Arial"/>
          <w:spacing w:val="2"/>
          <w:lang w:eastAsia="nl-NL"/>
        </w:rPr>
        <w:t>sociale</w:t>
      </w:r>
      <w:r w:rsidRPr="00B04E10">
        <w:rPr>
          <w:rFonts w:ascii="Arial" w:eastAsia="Times New Roman" w:hAnsi="Arial" w:cs="Arial"/>
          <w:spacing w:val="17"/>
          <w:lang w:eastAsia="nl-NL"/>
        </w:rPr>
        <w:t xml:space="preserve"> </w:t>
      </w:r>
      <w:r w:rsidRPr="00B04E10">
        <w:rPr>
          <w:rFonts w:ascii="Arial" w:eastAsia="Times New Roman" w:hAnsi="Arial" w:cs="Arial"/>
          <w:spacing w:val="2"/>
          <w:lang w:eastAsia="nl-NL"/>
        </w:rPr>
        <w:t>ongelijkheid</w:t>
      </w:r>
      <w:r w:rsidRPr="00B04E10">
        <w:rPr>
          <w:rFonts w:ascii="Arial" w:eastAsia="Times New Roman" w:hAnsi="Arial" w:cs="Arial"/>
          <w:spacing w:val="2"/>
          <w:lang w:eastAsia="nl-NL"/>
        </w:rPr>
        <w:tab/>
      </w:r>
      <w:r w:rsidRPr="00B04E10">
        <w:rPr>
          <w:rFonts w:ascii="Arial" w:eastAsia="Times New Roman" w:hAnsi="Arial" w:cs="Arial"/>
          <w:lang w:eastAsia="nl-NL"/>
        </w:rPr>
        <w:t>1</w:t>
      </w:r>
    </w:p>
    <w:p w14:paraId="15A69196" w14:textId="77777777" w:rsidR="00B04E10" w:rsidRPr="00B04E10" w:rsidRDefault="00B04E10" w:rsidP="00B04E10">
      <w:pPr>
        <w:widowControl w:val="0"/>
        <w:numPr>
          <w:ilvl w:val="1"/>
          <w:numId w:val="9"/>
        </w:numPr>
        <w:tabs>
          <w:tab w:val="left" w:pos="1493"/>
        </w:tabs>
        <w:kinsoku w:val="0"/>
        <w:overflowPunct w:val="0"/>
        <w:autoSpaceDE w:val="0"/>
        <w:autoSpaceDN w:val="0"/>
        <w:adjustRightInd w:val="0"/>
        <w:spacing w:before="38" w:after="0" w:line="276" w:lineRule="auto"/>
        <w:ind w:left="1492" w:right="1248"/>
        <w:rPr>
          <w:rFonts w:ascii="Arial" w:eastAsia="Times New Roman" w:hAnsi="Arial" w:cs="Arial"/>
          <w:spacing w:val="1"/>
          <w:lang w:eastAsia="nl-NL"/>
        </w:rPr>
      </w:pPr>
      <w:r w:rsidRPr="00B04E10">
        <w:rPr>
          <w:rFonts w:ascii="Arial" w:eastAsia="Times New Roman" w:hAnsi="Arial" w:cs="Arial"/>
          <w:spacing w:val="2"/>
          <w:lang w:eastAsia="nl-NL"/>
        </w:rPr>
        <w:t xml:space="preserve">Daardoor veranderen </w:t>
      </w:r>
      <w:r w:rsidRPr="00B04E10">
        <w:rPr>
          <w:rFonts w:ascii="Arial" w:eastAsia="Times New Roman" w:hAnsi="Arial" w:cs="Arial"/>
          <w:lang w:eastAsia="nl-NL"/>
        </w:rPr>
        <w:t xml:space="preserve">de </w:t>
      </w:r>
      <w:r w:rsidRPr="00B04E10">
        <w:rPr>
          <w:rFonts w:ascii="Arial" w:eastAsia="Times New Roman" w:hAnsi="Arial" w:cs="Arial"/>
          <w:spacing w:val="2"/>
          <w:lang w:eastAsia="nl-NL"/>
        </w:rPr>
        <w:t xml:space="preserve">verhoudingen tussen mensen </w:t>
      </w:r>
      <w:r w:rsidRPr="00B04E10">
        <w:rPr>
          <w:rFonts w:ascii="Arial" w:eastAsia="Times New Roman" w:hAnsi="Arial" w:cs="Arial"/>
          <w:lang w:eastAsia="nl-NL"/>
        </w:rPr>
        <w:t xml:space="preserve">en </w:t>
      </w:r>
      <w:r w:rsidRPr="00B04E10">
        <w:rPr>
          <w:rFonts w:ascii="Arial" w:eastAsia="Times New Roman" w:hAnsi="Arial" w:cs="Arial"/>
          <w:spacing w:val="2"/>
          <w:lang w:eastAsia="nl-NL"/>
        </w:rPr>
        <w:t xml:space="preserve">wordt het onderscheid tussen mensen groter (bijvoorbeeld </w:t>
      </w:r>
      <w:r w:rsidRPr="00B04E10">
        <w:rPr>
          <w:rFonts w:ascii="Arial" w:eastAsia="Times New Roman" w:hAnsi="Arial" w:cs="Arial"/>
          <w:spacing w:val="3"/>
          <w:lang w:eastAsia="nl-NL"/>
        </w:rPr>
        <w:t xml:space="preserve">tussen </w:t>
      </w:r>
      <w:r w:rsidRPr="00B04E10">
        <w:rPr>
          <w:rFonts w:ascii="Arial" w:eastAsia="Times New Roman" w:hAnsi="Arial" w:cs="Arial"/>
          <w:spacing w:val="2"/>
          <w:lang w:eastAsia="nl-NL"/>
        </w:rPr>
        <w:t xml:space="preserve">lager </w:t>
      </w:r>
      <w:r w:rsidRPr="00B04E10">
        <w:rPr>
          <w:rFonts w:ascii="Arial" w:eastAsia="Times New Roman" w:hAnsi="Arial" w:cs="Arial"/>
          <w:spacing w:val="1"/>
          <w:lang w:eastAsia="nl-NL"/>
        </w:rPr>
        <w:t xml:space="preserve">en </w:t>
      </w:r>
      <w:r w:rsidRPr="00B04E10">
        <w:rPr>
          <w:rFonts w:ascii="Arial" w:eastAsia="Times New Roman" w:hAnsi="Arial" w:cs="Arial"/>
          <w:spacing w:val="2"/>
          <w:lang w:eastAsia="nl-NL"/>
        </w:rPr>
        <w:t xml:space="preserve">hoger opgeleiden). Hieruit blijkt </w:t>
      </w:r>
      <w:r w:rsidRPr="00B04E10">
        <w:rPr>
          <w:rFonts w:ascii="Arial" w:eastAsia="Times New Roman" w:hAnsi="Arial" w:cs="Arial"/>
          <w:lang w:eastAsia="nl-NL"/>
        </w:rPr>
        <w:t xml:space="preserve">dat </w:t>
      </w:r>
      <w:r w:rsidRPr="00B04E10">
        <w:rPr>
          <w:rFonts w:ascii="Arial" w:eastAsia="Times New Roman" w:hAnsi="Arial" w:cs="Arial"/>
          <w:spacing w:val="3"/>
          <w:lang w:eastAsia="nl-NL"/>
        </w:rPr>
        <w:t xml:space="preserve">robotisering </w:t>
      </w:r>
      <w:r w:rsidRPr="00B04E10">
        <w:rPr>
          <w:rFonts w:ascii="Arial" w:eastAsia="Times New Roman" w:hAnsi="Arial" w:cs="Arial"/>
          <w:spacing w:val="2"/>
          <w:lang w:eastAsia="nl-NL"/>
        </w:rPr>
        <w:t>beschouwd kan worden</w:t>
      </w:r>
      <w:r w:rsidRPr="00B04E10">
        <w:rPr>
          <w:rFonts w:ascii="Arial" w:eastAsia="Times New Roman" w:hAnsi="Arial" w:cs="Arial"/>
          <w:spacing w:val="18"/>
          <w:lang w:eastAsia="nl-NL"/>
        </w:rPr>
        <w:t xml:space="preserve"> </w:t>
      </w:r>
      <w:r w:rsidRPr="00B04E10">
        <w:rPr>
          <w:rFonts w:ascii="Arial" w:eastAsia="Times New Roman" w:hAnsi="Arial" w:cs="Arial"/>
          <w:spacing w:val="1"/>
          <w:lang w:eastAsia="nl-NL"/>
        </w:rPr>
        <w:t>als</w:t>
      </w:r>
    </w:p>
    <w:p w14:paraId="322BE54F" w14:textId="77777777" w:rsidR="00B04E10" w:rsidRPr="00B04E10" w:rsidRDefault="00B04E10" w:rsidP="00B04E10">
      <w:pPr>
        <w:widowControl w:val="0"/>
        <w:tabs>
          <w:tab w:val="left" w:pos="9256"/>
        </w:tabs>
        <w:kinsoku w:val="0"/>
        <w:overflowPunct w:val="0"/>
        <w:autoSpaceDE w:val="0"/>
        <w:autoSpaceDN w:val="0"/>
        <w:adjustRightInd w:val="0"/>
        <w:spacing w:after="0" w:line="249" w:lineRule="exact"/>
        <w:ind w:left="1492"/>
        <w:rPr>
          <w:rFonts w:ascii="Arial" w:eastAsia="Times New Roman" w:hAnsi="Arial" w:cs="Arial"/>
          <w:lang w:eastAsia="nl-NL"/>
        </w:rPr>
      </w:pPr>
      <w:r w:rsidRPr="00B04E10">
        <w:rPr>
          <w:rFonts w:ascii="Arial" w:eastAsia="Times New Roman" w:hAnsi="Arial" w:cs="Arial"/>
          <w:spacing w:val="1"/>
          <w:lang w:eastAsia="nl-NL"/>
        </w:rPr>
        <w:t>een</w:t>
      </w:r>
      <w:r w:rsidRPr="00B04E10">
        <w:rPr>
          <w:rFonts w:ascii="Arial" w:eastAsia="Times New Roman" w:hAnsi="Arial" w:cs="Arial"/>
          <w:spacing w:val="22"/>
          <w:lang w:eastAsia="nl-NL"/>
        </w:rPr>
        <w:t xml:space="preserve"> </w:t>
      </w:r>
      <w:r w:rsidRPr="00B04E10">
        <w:rPr>
          <w:rFonts w:ascii="Arial" w:eastAsia="Times New Roman" w:hAnsi="Arial" w:cs="Arial"/>
          <w:spacing w:val="3"/>
          <w:lang w:eastAsia="nl-NL"/>
        </w:rPr>
        <w:t>verhoudingsvraagstuk</w:t>
      </w:r>
      <w:r w:rsidRPr="00B04E10">
        <w:rPr>
          <w:rFonts w:ascii="Arial" w:eastAsia="Times New Roman" w:hAnsi="Arial" w:cs="Arial"/>
          <w:spacing w:val="3"/>
          <w:lang w:eastAsia="nl-NL"/>
        </w:rPr>
        <w:tab/>
      </w:r>
      <w:r w:rsidRPr="00B04E10">
        <w:rPr>
          <w:rFonts w:ascii="Arial" w:eastAsia="Times New Roman" w:hAnsi="Arial" w:cs="Arial"/>
          <w:lang w:eastAsia="nl-NL"/>
        </w:rPr>
        <w:t>1</w:t>
      </w:r>
    </w:p>
    <w:p w14:paraId="5908DBEB" w14:textId="7982F98E" w:rsidR="00B04E10" w:rsidRPr="00CC54D0" w:rsidRDefault="00B04E10" w:rsidP="00B04E10">
      <w:pPr>
        <w:widowControl w:val="0"/>
        <w:numPr>
          <w:ilvl w:val="0"/>
          <w:numId w:val="9"/>
        </w:numPr>
        <w:tabs>
          <w:tab w:val="left" w:pos="1098"/>
        </w:tabs>
        <w:kinsoku w:val="0"/>
        <w:overflowPunct w:val="0"/>
        <w:autoSpaceDE w:val="0"/>
        <w:autoSpaceDN w:val="0"/>
        <w:adjustRightInd w:val="0"/>
        <w:spacing w:before="326" w:after="0" w:line="240" w:lineRule="auto"/>
        <w:ind w:hanging="513"/>
        <w:outlineLvl w:val="1"/>
        <w:rPr>
          <w:rFonts w:ascii="Arial" w:eastAsia="Times New Roman" w:hAnsi="Arial" w:cs="Arial"/>
          <w:b/>
          <w:bCs/>
          <w:lang w:val="en-US" w:eastAsia="nl-NL"/>
        </w:rPr>
      </w:pPr>
      <w:proofErr w:type="spellStart"/>
      <w:r w:rsidRPr="00CC54D0">
        <w:rPr>
          <w:rFonts w:ascii="Arial" w:eastAsia="Times New Roman" w:hAnsi="Arial" w:cs="Arial"/>
          <w:b/>
          <w:bCs/>
          <w:spacing w:val="3"/>
          <w:lang w:val="en-US" w:eastAsia="nl-NL"/>
        </w:rPr>
        <w:t>maximumscore</w:t>
      </w:r>
      <w:proofErr w:type="spellEnd"/>
      <w:r w:rsidRPr="00CC54D0">
        <w:rPr>
          <w:rFonts w:ascii="Arial" w:eastAsia="Times New Roman" w:hAnsi="Arial" w:cs="Arial"/>
          <w:b/>
          <w:bCs/>
          <w:spacing w:val="10"/>
          <w:lang w:val="en-US" w:eastAsia="nl-NL"/>
        </w:rPr>
        <w:t xml:space="preserve"> </w:t>
      </w:r>
      <w:r w:rsidRPr="00CC54D0">
        <w:rPr>
          <w:rFonts w:ascii="Arial" w:eastAsia="Times New Roman" w:hAnsi="Arial" w:cs="Arial"/>
          <w:b/>
          <w:bCs/>
          <w:lang w:val="en-US" w:eastAsia="nl-NL"/>
        </w:rPr>
        <w:t>2</w:t>
      </w:r>
      <w:r w:rsidR="00CC54D0" w:rsidRPr="00CC54D0">
        <w:rPr>
          <w:rFonts w:ascii="Arial" w:eastAsia="Times New Roman" w:hAnsi="Arial" w:cs="Arial"/>
          <w:b/>
          <w:bCs/>
          <w:lang w:val="en-US" w:eastAsia="nl-NL"/>
        </w:rPr>
        <w:t xml:space="preserve">  </w:t>
      </w:r>
      <w:r w:rsidR="00CC54D0" w:rsidRPr="00CC54D0">
        <w:rPr>
          <w:rFonts w:ascii="Arial" w:eastAsia="Times New Roman" w:hAnsi="Arial" w:cs="Arial"/>
          <w:b/>
          <w:bCs/>
          <w:color w:val="00B050"/>
          <w:lang w:val="en-US" w:eastAsia="nl-NL"/>
        </w:rPr>
        <w:t xml:space="preserve">§13.6 Seneca </w:t>
      </w:r>
      <w:proofErr w:type="spellStart"/>
      <w:r w:rsidR="00CC54D0" w:rsidRPr="00CC54D0">
        <w:rPr>
          <w:rFonts w:ascii="Arial" w:eastAsia="Times New Roman" w:hAnsi="Arial" w:cs="Arial"/>
          <w:b/>
          <w:bCs/>
          <w:color w:val="00B050"/>
          <w:lang w:val="en-US" w:eastAsia="nl-NL"/>
        </w:rPr>
        <w:t>havo</w:t>
      </w:r>
      <w:proofErr w:type="spellEnd"/>
      <w:r w:rsidR="00CC54D0" w:rsidRPr="00CC54D0">
        <w:rPr>
          <w:rFonts w:ascii="Arial" w:eastAsia="Times New Roman" w:hAnsi="Arial" w:cs="Arial"/>
          <w:b/>
          <w:bCs/>
          <w:color w:val="00B050"/>
          <w:lang w:val="en-US" w:eastAsia="nl-NL"/>
        </w:rPr>
        <w:t xml:space="preserve">, </w:t>
      </w:r>
      <w:proofErr w:type="spellStart"/>
      <w:r w:rsidR="00CC54D0" w:rsidRPr="00CC54D0">
        <w:rPr>
          <w:rFonts w:ascii="Arial" w:eastAsia="Times New Roman" w:hAnsi="Arial" w:cs="Arial"/>
          <w:b/>
          <w:bCs/>
          <w:color w:val="00B050"/>
          <w:lang w:val="en-US" w:eastAsia="nl-NL"/>
        </w:rPr>
        <w:t>blz</w:t>
      </w:r>
      <w:proofErr w:type="spellEnd"/>
      <w:r w:rsidR="00CC54D0" w:rsidRPr="00CC54D0">
        <w:rPr>
          <w:rFonts w:ascii="Arial" w:eastAsia="Times New Roman" w:hAnsi="Arial" w:cs="Arial"/>
          <w:b/>
          <w:bCs/>
          <w:color w:val="00B050"/>
          <w:lang w:val="en-US" w:eastAsia="nl-NL"/>
        </w:rPr>
        <w:t>. 77 t</w:t>
      </w:r>
      <w:r w:rsidR="00CC54D0">
        <w:rPr>
          <w:rFonts w:ascii="Arial" w:eastAsia="Times New Roman" w:hAnsi="Arial" w:cs="Arial"/>
          <w:b/>
          <w:bCs/>
          <w:color w:val="00B050"/>
          <w:lang w:val="en-US" w:eastAsia="nl-NL"/>
        </w:rPr>
        <w:t xml:space="preserve">/m 79 </w:t>
      </w:r>
      <w:proofErr w:type="spellStart"/>
      <w:r w:rsidR="00CC54D0">
        <w:rPr>
          <w:rFonts w:ascii="Arial" w:eastAsia="Times New Roman" w:hAnsi="Arial" w:cs="Arial"/>
          <w:b/>
          <w:bCs/>
          <w:color w:val="00B050"/>
          <w:lang w:val="en-US" w:eastAsia="nl-NL"/>
        </w:rPr>
        <w:t>deel</w:t>
      </w:r>
      <w:proofErr w:type="spellEnd"/>
      <w:r w:rsidR="00CC54D0">
        <w:rPr>
          <w:rFonts w:ascii="Arial" w:eastAsia="Times New Roman" w:hAnsi="Arial" w:cs="Arial"/>
          <w:b/>
          <w:bCs/>
          <w:color w:val="00B050"/>
          <w:lang w:val="en-US" w:eastAsia="nl-NL"/>
        </w:rPr>
        <w:t xml:space="preserve"> 2</w:t>
      </w:r>
    </w:p>
    <w:p w14:paraId="43E9A681" w14:textId="77777777" w:rsidR="00B04E10" w:rsidRPr="00B04E10" w:rsidRDefault="00B04E10" w:rsidP="00B04E10">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r w:rsidRPr="00B04E10">
        <w:rPr>
          <w:rFonts w:ascii="Arial" w:eastAsia="Times New Roman" w:hAnsi="Arial" w:cs="Arial"/>
          <w:lang w:eastAsia="nl-NL"/>
        </w:rPr>
        <w:t>een juist antwoord bevat:</w:t>
      </w:r>
    </w:p>
    <w:p w14:paraId="75A57E6C" w14:textId="77777777" w:rsidR="00B04E10" w:rsidRPr="00B04E10" w:rsidRDefault="00B04E10" w:rsidP="00B04E10">
      <w:pPr>
        <w:widowControl w:val="0"/>
        <w:numPr>
          <w:ilvl w:val="1"/>
          <w:numId w:val="9"/>
        </w:numPr>
        <w:tabs>
          <w:tab w:val="left" w:pos="1494"/>
          <w:tab w:val="left" w:pos="9257"/>
        </w:tabs>
        <w:kinsoku w:val="0"/>
        <w:overflowPunct w:val="0"/>
        <w:autoSpaceDE w:val="0"/>
        <w:autoSpaceDN w:val="0"/>
        <w:adjustRightInd w:val="0"/>
        <w:spacing w:before="37" w:after="0" w:line="276" w:lineRule="auto"/>
        <w:ind w:right="664"/>
        <w:rPr>
          <w:rFonts w:ascii="Arial" w:eastAsia="Times New Roman" w:hAnsi="Arial" w:cs="Arial"/>
          <w:lang w:eastAsia="nl-NL"/>
        </w:rPr>
      </w:pPr>
      <w:r w:rsidRPr="00B04E10">
        <w:rPr>
          <w:rFonts w:ascii="Arial" w:eastAsia="Times New Roman" w:hAnsi="Arial" w:cs="Arial"/>
          <w:spacing w:val="1"/>
          <w:lang w:eastAsia="nl-NL"/>
        </w:rPr>
        <w:t xml:space="preserve">een </w:t>
      </w:r>
      <w:r w:rsidRPr="00B04E10">
        <w:rPr>
          <w:rFonts w:ascii="Arial" w:eastAsia="Times New Roman" w:hAnsi="Arial" w:cs="Arial"/>
          <w:spacing w:val="3"/>
          <w:lang w:eastAsia="nl-NL"/>
        </w:rPr>
        <w:t xml:space="preserve">maatregel </w:t>
      </w:r>
      <w:r w:rsidRPr="00B04E10">
        <w:rPr>
          <w:rFonts w:ascii="Arial" w:eastAsia="Times New Roman" w:hAnsi="Arial" w:cs="Arial"/>
          <w:spacing w:val="1"/>
          <w:lang w:eastAsia="nl-NL"/>
        </w:rPr>
        <w:t xml:space="preserve">die past bij </w:t>
      </w:r>
      <w:r w:rsidRPr="00B04E10">
        <w:rPr>
          <w:rFonts w:ascii="Arial" w:eastAsia="Times New Roman" w:hAnsi="Arial" w:cs="Arial"/>
          <w:lang w:eastAsia="nl-NL"/>
        </w:rPr>
        <w:t xml:space="preserve">de </w:t>
      </w:r>
      <w:r w:rsidRPr="00B04E10">
        <w:rPr>
          <w:rFonts w:ascii="Arial" w:eastAsia="Times New Roman" w:hAnsi="Arial" w:cs="Arial"/>
          <w:spacing w:val="2"/>
          <w:lang w:eastAsia="nl-NL"/>
        </w:rPr>
        <w:t xml:space="preserve">opvatting  </w:t>
      </w:r>
      <w:r w:rsidRPr="00B04E10">
        <w:rPr>
          <w:rFonts w:ascii="Arial" w:eastAsia="Times New Roman" w:hAnsi="Arial" w:cs="Arial"/>
          <w:lang w:eastAsia="nl-NL"/>
        </w:rPr>
        <w:t xml:space="preserve">van  </w:t>
      </w:r>
      <w:r w:rsidRPr="00B04E10">
        <w:rPr>
          <w:rFonts w:ascii="Arial" w:eastAsia="Times New Roman" w:hAnsi="Arial" w:cs="Arial"/>
          <w:spacing w:val="1"/>
          <w:lang w:eastAsia="nl-NL"/>
        </w:rPr>
        <w:t xml:space="preserve">de </w:t>
      </w:r>
      <w:r w:rsidRPr="00B04E10">
        <w:rPr>
          <w:rFonts w:ascii="Arial" w:eastAsia="Times New Roman" w:hAnsi="Arial" w:cs="Arial"/>
          <w:spacing w:val="3"/>
          <w:lang w:eastAsia="nl-NL"/>
        </w:rPr>
        <w:t xml:space="preserve">sociaaldemocratische </w:t>
      </w:r>
      <w:r w:rsidRPr="00B04E10">
        <w:rPr>
          <w:rFonts w:ascii="Arial" w:eastAsia="Times New Roman" w:hAnsi="Arial" w:cs="Arial"/>
          <w:spacing w:val="2"/>
          <w:lang w:eastAsia="nl-NL"/>
        </w:rPr>
        <w:t xml:space="preserve">stroming </w:t>
      </w:r>
      <w:r w:rsidRPr="00B04E10">
        <w:rPr>
          <w:rFonts w:ascii="Arial" w:eastAsia="Times New Roman" w:hAnsi="Arial" w:cs="Arial"/>
          <w:spacing w:val="1"/>
          <w:lang w:eastAsia="nl-NL"/>
        </w:rPr>
        <w:t xml:space="preserve">over de </w:t>
      </w:r>
      <w:r w:rsidRPr="00B04E10">
        <w:rPr>
          <w:rFonts w:ascii="Arial" w:eastAsia="Times New Roman" w:hAnsi="Arial" w:cs="Arial"/>
          <w:spacing w:val="2"/>
          <w:lang w:eastAsia="nl-NL"/>
        </w:rPr>
        <w:t xml:space="preserve">rol </w:t>
      </w:r>
      <w:r w:rsidRPr="00B04E10">
        <w:rPr>
          <w:rFonts w:ascii="Arial" w:eastAsia="Times New Roman" w:hAnsi="Arial" w:cs="Arial"/>
          <w:lang w:eastAsia="nl-NL"/>
        </w:rPr>
        <w:t xml:space="preserve">van </w:t>
      </w:r>
      <w:r w:rsidRPr="00B04E10">
        <w:rPr>
          <w:rFonts w:ascii="Arial" w:eastAsia="Times New Roman" w:hAnsi="Arial" w:cs="Arial"/>
          <w:spacing w:val="28"/>
          <w:lang w:eastAsia="nl-NL"/>
        </w:rPr>
        <w:t xml:space="preserve"> </w:t>
      </w:r>
      <w:r w:rsidRPr="00B04E10">
        <w:rPr>
          <w:rFonts w:ascii="Arial" w:eastAsia="Times New Roman" w:hAnsi="Arial" w:cs="Arial"/>
          <w:lang w:eastAsia="nl-NL"/>
        </w:rPr>
        <w:t>de</w:t>
      </w:r>
      <w:r w:rsidRPr="00B04E10">
        <w:rPr>
          <w:rFonts w:ascii="Arial" w:eastAsia="Times New Roman" w:hAnsi="Arial" w:cs="Arial"/>
          <w:spacing w:val="20"/>
          <w:lang w:eastAsia="nl-NL"/>
        </w:rPr>
        <w:t xml:space="preserve"> </w:t>
      </w:r>
      <w:r w:rsidRPr="00B04E10">
        <w:rPr>
          <w:rFonts w:ascii="Arial" w:eastAsia="Times New Roman" w:hAnsi="Arial" w:cs="Arial"/>
          <w:spacing w:val="2"/>
          <w:lang w:eastAsia="nl-NL"/>
        </w:rPr>
        <w:t>overheid</w:t>
      </w:r>
      <w:r w:rsidRPr="00B04E10">
        <w:rPr>
          <w:rFonts w:ascii="Arial" w:eastAsia="Times New Roman" w:hAnsi="Arial" w:cs="Arial"/>
          <w:spacing w:val="2"/>
          <w:lang w:eastAsia="nl-NL"/>
        </w:rPr>
        <w:tab/>
      </w:r>
      <w:r w:rsidRPr="00B04E10">
        <w:rPr>
          <w:rFonts w:ascii="Arial" w:eastAsia="Times New Roman" w:hAnsi="Arial" w:cs="Arial"/>
          <w:lang w:eastAsia="nl-NL"/>
        </w:rPr>
        <w:t>1</w:t>
      </w:r>
    </w:p>
    <w:p w14:paraId="68EFF416" w14:textId="77777777" w:rsidR="00B04E10" w:rsidRPr="00B04E10" w:rsidRDefault="00B04E10" w:rsidP="00B04E10">
      <w:pPr>
        <w:widowControl w:val="0"/>
        <w:numPr>
          <w:ilvl w:val="1"/>
          <w:numId w:val="9"/>
        </w:numPr>
        <w:tabs>
          <w:tab w:val="left" w:pos="1494"/>
          <w:tab w:val="left" w:pos="9256"/>
        </w:tabs>
        <w:kinsoku w:val="0"/>
        <w:overflowPunct w:val="0"/>
        <w:autoSpaceDE w:val="0"/>
        <w:autoSpaceDN w:val="0"/>
        <w:adjustRightInd w:val="0"/>
        <w:spacing w:after="0" w:line="276" w:lineRule="auto"/>
        <w:ind w:right="664"/>
        <w:rPr>
          <w:rFonts w:ascii="Arial" w:eastAsia="Times New Roman" w:hAnsi="Arial" w:cs="Arial"/>
          <w:lang w:eastAsia="nl-NL"/>
        </w:rPr>
      </w:pPr>
      <w:r w:rsidRPr="00B04E10">
        <w:rPr>
          <w:rFonts w:ascii="Arial" w:eastAsia="Times New Roman" w:hAnsi="Arial" w:cs="Arial"/>
          <w:spacing w:val="1"/>
          <w:lang w:eastAsia="nl-NL"/>
        </w:rPr>
        <w:t xml:space="preserve">een </w:t>
      </w:r>
      <w:r w:rsidRPr="00B04E10">
        <w:rPr>
          <w:rFonts w:ascii="Arial" w:eastAsia="Times New Roman" w:hAnsi="Arial" w:cs="Arial"/>
          <w:spacing w:val="2"/>
          <w:lang w:eastAsia="nl-NL"/>
        </w:rPr>
        <w:t xml:space="preserve">koppeling </w:t>
      </w:r>
      <w:r w:rsidRPr="00B04E10">
        <w:rPr>
          <w:rFonts w:ascii="Arial" w:eastAsia="Times New Roman" w:hAnsi="Arial" w:cs="Arial"/>
          <w:lang w:eastAsia="nl-NL"/>
        </w:rPr>
        <w:t xml:space="preserve">van </w:t>
      </w:r>
      <w:r w:rsidRPr="00B04E10">
        <w:rPr>
          <w:rFonts w:ascii="Arial" w:eastAsia="Times New Roman" w:hAnsi="Arial" w:cs="Arial"/>
          <w:spacing w:val="1"/>
          <w:lang w:eastAsia="nl-NL"/>
        </w:rPr>
        <w:t xml:space="preserve">de </w:t>
      </w:r>
      <w:r w:rsidRPr="00B04E10">
        <w:rPr>
          <w:rFonts w:ascii="Arial" w:eastAsia="Times New Roman" w:hAnsi="Arial" w:cs="Arial"/>
          <w:spacing w:val="3"/>
          <w:lang w:eastAsia="nl-NL"/>
        </w:rPr>
        <w:t xml:space="preserve">maatregel </w:t>
      </w:r>
      <w:r w:rsidRPr="00B04E10">
        <w:rPr>
          <w:rFonts w:ascii="Arial" w:eastAsia="Times New Roman" w:hAnsi="Arial" w:cs="Arial"/>
          <w:spacing w:val="1"/>
          <w:lang w:eastAsia="nl-NL"/>
        </w:rPr>
        <w:t xml:space="preserve">aan een </w:t>
      </w:r>
      <w:r w:rsidRPr="00B04E10">
        <w:rPr>
          <w:rFonts w:ascii="Arial" w:eastAsia="Times New Roman" w:hAnsi="Arial" w:cs="Arial"/>
          <w:spacing w:val="2"/>
          <w:lang w:eastAsia="nl-NL"/>
        </w:rPr>
        <w:t xml:space="preserve">uitgangspunt </w:t>
      </w:r>
      <w:r w:rsidRPr="00B04E10">
        <w:rPr>
          <w:rFonts w:ascii="Arial" w:eastAsia="Times New Roman" w:hAnsi="Arial" w:cs="Arial"/>
          <w:lang w:eastAsia="nl-NL"/>
        </w:rPr>
        <w:t xml:space="preserve">van </w:t>
      </w:r>
      <w:r w:rsidRPr="00B04E10">
        <w:rPr>
          <w:rFonts w:ascii="Arial" w:eastAsia="Times New Roman" w:hAnsi="Arial" w:cs="Arial"/>
          <w:spacing w:val="2"/>
          <w:lang w:eastAsia="nl-NL"/>
        </w:rPr>
        <w:t xml:space="preserve">de </w:t>
      </w:r>
      <w:r w:rsidRPr="00B04E10">
        <w:rPr>
          <w:rFonts w:ascii="Arial" w:eastAsia="Times New Roman" w:hAnsi="Arial" w:cs="Arial"/>
          <w:spacing w:val="3"/>
          <w:lang w:eastAsia="nl-NL"/>
        </w:rPr>
        <w:t>sociaaldemocratische</w:t>
      </w:r>
      <w:r w:rsidRPr="00B04E10">
        <w:rPr>
          <w:rFonts w:ascii="Arial" w:eastAsia="Times New Roman" w:hAnsi="Arial" w:cs="Arial"/>
          <w:spacing w:val="30"/>
          <w:lang w:eastAsia="nl-NL"/>
        </w:rPr>
        <w:t xml:space="preserve"> </w:t>
      </w:r>
      <w:r w:rsidRPr="00B04E10">
        <w:rPr>
          <w:rFonts w:ascii="Arial" w:eastAsia="Times New Roman" w:hAnsi="Arial" w:cs="Arial"/>
          <w:spacing w:val="3"/>
          <w:lang w:eastAsia="nl-NL"/>
        </w:rPr>
        <w:t>stroming</w:t>
      </w:r>
      <w:r w:rsidRPr="00B04E10">
        <w:rPr>
          <w:rFonts w:ascii="Arial" w:eastAsia="Times New Roman" w:hAnsi="Arial" w:cs="Arial"/>
          <w:spacing w:val="3"/>
          <w:lang w:eastAsia="nl-NL"/>
        </w:rPr>
        <w:tab/>
      </w:r>
      <w:r w:rsidRPr="00B04E10">
        <w:rPr>
          <w:rFonts w:ascii="Arial" w:eastAsia="Times New Roman" w:hAnsi="Arial" w:cs="Arial"/>
          <w:lang w:eastAsia="nl-NL"/>
        </w:rPr>
        <w:t>1</w:t>
      </w:r>
    </w:p>
    <w:p w14:paraId="5873DDC3" w14:textId="77777777" w:rsidR="00B04E10" w:rsidRPr="00B04E10" w:rsidRDefault="00B04E10" w:rsidP="00B04E10">
      <w:pPr>
        <w:widowControl w:val="0"/>
        <w:kinsoku w:val="0"/>
        <w:overflowPunct w:val="0"/>
        <w:autoSpaceDE w:val="0"/>
        <w:autoSpaceDN w:val="0"/>
        <w:adjustRightInd w:val="0"/>
        <w:spacing w:before="286" w:after="0" w:line="240" w:lineRule="auto"/>
        <w:ind w:left="1096"/>
        <w:rPr>
          <w:rFonts w:ascii="Arial" w:eastAsia="Times New Roman" w:hAnsi="Arial" w:cs="Arial"/>
          <w:lang w:eastAsia="nl-NL"/>
        </w:rPr>
      </w:pPr>
      <w:r w:rsidRPr="00B04E10">
        <w:rPr>
          <w:rFonts w:ascii="Arial" w:eastAsia="Times New Roman" w:hAnsi="Arial" w:cs="Arial"/>
          <w:lang w:eastAsia="nl-NL"/>
        </w:rPr>
        <w:t>voorbeeld van een juist antwoord:</w:t>
      </w:r>
    </w:p>
    <w:p w14:paraId="700F5FA6" w14:textId="77777777" w:rsidR="00B04E10" w:rsidRPr="00B04E10" w:rsidRDefault="00B04E10" w:rsidP="00B04E10">
      <w:pPr>
        <w:widowControl w:val="0"/>
        <w:numPr>
          <w:ilvl w:val="1"/>
          <w:numId w:val="9"/>
        </w:numPr>
        <w:tabs>
          <w:tab w:val="left" w:pos="1493"/>
        </w:tabs>
        <w:kinsoku w:val="0"/>
        <w:overflowPunct w:val="0"/>
        <w:autoSpaceDE w:val="0"/>
        <w:autoSpaceDN w:val="0"/>
        <w:adjustRightInd w:val="0"/>
        <w:spacing w:before="37" w:after="0" w:line="240" w:lineRule="auto"/>
        <w:ind w:left="1492"/>
        <w:rPr>
          <w:rFonts w:ascii="Arial" w:eastAsia="Times New Roman" w:hAnsi="Arial" w:cs="Arial"/>
          <w:spacing w:val="2"/>
          <w:lang w:eastAsia="nl-NL"/>
        </w:rPr>
      </w:pPr>
      <w:r w:rsidRPr="00B04E10">
        <w:rPr>
          <w:rFonts w:ascii="Arial" w:eastAsia="Times New Roman" w:hAnsi="Arial" w:cs="Arial"/>
          <w:spacing w:val="2"/>
          <w:lang w:eastAsia="nl-NL"/>
        </w:rPr>
        <w:t>Een</w:t>
      </w:r>
      <w:r w:rsidRPr="00B04E10">
        <w:rPr>
          <w:rFonts w:ascii="Arial" w:eastAsia="Times New Roman" w:hAnsi="Arial" w:cs="Arial"/>
          <w:spacing w:val="11"/>
          <w:lang w:eastAsia="nl-NL"/>
        </w:rPr>
        <w:t xml:space="preserve"> </w:t>
      </w:r>
      <w:r w:rsidRPr="00B04E10">
        <w:rPr>
          <w:rFonts w:ascii="Arial" w:eastAsia="Times New Roman" w:hAnsi="Arial" w:cs="Arial"/>
          <w:spacing w:val="3"/>
          <w:lang w:eastAsia="nl-NL"/>
        </w:rPr>
        <w:t>maatregel</w:t>
      </w:r>
      <w:r w:rsidRPr="00B04E10">
        <w:rPr>
          <w:rFonts w:ascii="Arial" w:eastAsia="Times New Roman" w:hAnsi="Arial" w:cs="Arial"/>
          <w:spacing w:val="10"/>
          <w:lang w:eastAsia="nl-NL"/>
        </w:rPr>
        <w:t xml:space="preserve"> </w:t>
      </w:r>
      <w:r w:rsidRPr="00B04E10">
        <w:rPr>
          <w:rFonts w:ascii="Arial" w:eastAsia="Times New Roman" w:hAnsi="Arial" w:cs="Arial"/>
          <w:spacing w:val="2"/>
          <w:lang w:eastAsia="nl-NL"/>
        </w:rPr>
        <w:t>die</w:t>
      </w:r>
      <w:r w:rsidRPr="00B04E10">
        <w:rPr>
          <w:rFonts w:ascii="Arial" w:eastAsia="Times New Roman" w:hAnsi="Arial" w:cs="Arial"/>
          <w:spacing w:val="11"/>
          <w:lang w:eastAsia="nl-NL"/>
        </w:rPr>
        <w:t xml:space="preserve"> </w:t>
      </w:r>
      <w:r w:rsidRPr="00B04E10">
        <w:rPr>
          <w:rFonts w:ascii="Arial" w:eastAsia="Times New Roman" w:hAnsi="Arial" w:cs="Arial"/>
          <w:spacing w:val="1"/>
          <w:lang w:eastAsia="nl-NL"/>
        </w:rPr>
        <w:t>past</w:t>
      </w:r>
      <w:r w:rsidRPr="00B04E10">
        <w:rPr>
          <w:rFonts w:ascii="Arial" w:eastAsia="Times New Roman" w:hAnsi="Arial" w:cs="Arial"/>
          <w:spacing w:val="13"/>
          <w:lang w:eastAsia="nl-NL"/>
        </w:rPr>
        <w:t xml:space="preserve"> </w:t>
      </w:r>
      <w:r w:rsidRPr="00B04E10">
        <w:rPr>
          <w:rFonts w:ascii="Arial" w:eastAsia="Times New Roman" w:hAnsi="Arial" w:cs="Arial"/>
          <w:spacing w:val="1"/>
          <w:lang w:eastAsia="nl-NL"/>
        </w:rPr>
        <w:t>bij</w:t>
      </w:r>
      <w:r w:rsidRPr="00B04E10">
        <w:rPr>
          <w:rFonts w:ascii="Arial" w:eastAsia="Times New Roman" w:hAnsi="Arial" w:cs="Arial"/>
          <w:spacing w:val="16"/>
          <w:lang w:eastAsia="nl-NL"/>
        </w:rPr>
        <w:t xml:space="preserve"> </w:t>
      </w:r>
      <w:r w:rsidRPr="00B04E10">
        <w:rPr>
          <w:rFonts w:ascii="Arial" w:eastAsia="Times New Roman" w:hAnsi="Arial" w:cs="Arial"/>
          <w:lang w:eastAsia="nl-NL"/>
        </w:rPr>
        <w:t>de</w:t>
      </w:r>
      <w:r w:rsidRPr="00B04E10">
        <w:rPr>
          <w:rFonts w:ascii="Arial" w:eastAsia="Times New Roman" w:hAnsi="Arial" w:cs="Arial"/>
          <w:spacing w:val="11"/>
          <w:lang w:eastAsia="nl-NL"/>
        </w:rPr>
        <w:t xml:space="preserve"> </w:t>
      </w:r>
      <w:r w:rsidRPr="00B04E10">
        <w:rPr>
          <w:rFonts w:ascii="Arial" w:eastAsia="Times New Roman" w:hAnsi="Arial" w:cs="Arial"/>
          <w:spacing w:val="3"/>
          <w:lang w:eastAsia="nl-NL"/>
        </w:rPr>
        <w:t>sociaaldemocratische</w:t>
      </w:r>
      <w:r w:rsidRPr="00B04E10">
        <w:rPr>
          <w:rFonts w:ascii="Arial" w:eastAsia="Times New Roman" w:hAnsi="Arial" w:cs="Arial"/>
          <w:spacing w:val="11"/>
          <w:lang w:eastAsia="nl-NL"/>
        </w:rPr>
        <w:t xml:space="preserve"> </w:t>
      </w:r>
      <w:r w:rsidRPr="00B04E10">
        <w:rPr>
          <w:rFonts w:ascii="Arial" w:eastAsia="Times New Roman" w:hAnsi="Arial" w:cs="Arial"/>
          <w:spacing w:val="2"/>
          <w:lang w:eastAsia="nl-NL"/>
        </w:rPr>
        <w:t>opvatting</w:t>
      </w:r>
      <w:r w:rsidRPr="00B04E10">
        <w:rPr>
          <w:rFonts w:ascii="Arial" w:eastAsia="Times New Roman" w:hAnsi="Arial" w:cs="Arial"/>
          <w:spacing w:val="15"/>
          <w:lang w:eastAsia="nl-NL"/>
        </w:rPr>
        <w:t xml:space="preserve"> </w:t>
      </w:r>
      <w:r w:rsidRPr="00B04E10">
        <w:rPr>
          <w:rFonts w:ascii="Arial" w:eastAsia="Times New Roman" w:hAnsi="Arial" w:cs="Arial"/>
          <w:spacing w:val="1"/>
          <w:lang w:eastAsia="nl-NL"/>
        </w:rPr>
        <w:t>over</w:t>
      </w:r>
      <w:r w:rsidRPr="00B04E10">
        <w:rPr>
          <w:rFonts w:ascii="Arial" w:eastAsia="Times New Roman" w:hAnsi="Arial" w:cs="Arial"/>
          <w:spacing w:val="16"/>
          <w:lang w:eastAsia="nl-NL"/>
        </w:rPr>
        <w:t xml:space="preserve"> </w:t>
      </w:r>
      <w:r w:rsidRPr="00B04E10">
        <w:rPr>
          <w:rFonts w:ascii="Arial" w:eastAsia="Times New Roman" w:hAnsi="Arial" w:cs="Arial"/>
          <w:spacing w:val="2"/>
          <w:lang w:eastAsia="nl-NL"/>
        </w:rPr>
        <w:t>de</w:t>
      </w:r>
    </w:p>
    <w:p w14:paraId="18D54D08" w14:textId="77777777" w:rsidR="00B04E10" w:rsidRPr="00B04E10" w:rsidRDefault="00B04E10" w:rsidP="00B04E10">
      <w:pPr>
        <w:widowControl w:val="0"/>
        <w:tabs>
          <w:tab w:val="left" w:pos="9256"/>
        </w:tabs>
        <w:kinsoku w:val="0"/>
        <w:overflowPunct w:val="0"/>
        <w:autoSpaceDE w:val="0"/>
        <w:autoSpaceDN w:val="0"/>
        <w:adjustRightInd w:val="0"/>
        <w:spacing w:before="37" w:after="0" w:line="240" w:lineRule="auto"/>
        <w:ind w:left="1492"/>
        <w:rPr>
          <w:rFonts w:ascii="Arial" w:eastAsia="Times New Roman" w:hAnsi="Arial" w:cs="Arial"/>
          <w:lang w:eastAsia="nl-NL"/>
        </w:rPr>
      </w:pPr>
      <w:r w:rsidRPr="00B04E10">
        <w:rPr>
          <w:rFonts w:ascii="Arial" w:eastAsia="Times New Roman" w:hAnsi="Arial" w:cs="Arial"/>
          <w:spacing w:val="2"/>
          <w:lang w:eastAsia="nl-NL"/>
        </w:rPr>
        <w:t xml:space="preserve">rol </w:t>
      </w:r>
      <w:r w:rsidRPr="00B04E10">
        <w:rPr>
          <w:rFonts w:ascii="Arial" w:eastAsia="Times New Roman" w:hAnsi="Arial" w:cs="Arial"/>
          <w:spacing w:val="1"/>
          <w:lang w:eastAsia="nl-NL"/>
        </w:rPr>
        <w:t xml:space="preserve">van de </w:t>
      </w:r>
      <w:r w:rsidRPr="00B04E10">
        <w:rPr>
          <w:rFonts w:ascii="Arial" w:eastAsia="Times New Roman" w:hAnsi="Arial" w:cs="Arial"/>
          <w:spacing w:val="2"/>
          <w:lang w:eastAsia="nl-NL"/>
        </w:rPr>
        <w:t xml:space="preserve">overheid: subsidies </w:t>
      </w:r>
      <w:r w:rsidRPr="00B04E10">
        <w:rPr>
          <w:rFonts w:ascii="Arial" w:eastAsia="Times New Roman" w:hAnsi="Arial" w:cs="Arial"/>
          <w:spacing w:val="21"/>
          <w:lang w:eastAsia="nl-NL"/>
        </w:rPr>
        <w:t xml:space="preserve"> </w:t>
      </w:r>
      <w:r w:rsidRPr="00B04E10">
        <w:rPr>
          <w:rFonts w:ascii="Arial" w:eastAsia="Times New Roman" w:hAnsi="Arial" w:cs="Arial"/>
          <w:spacing w:val="1"/>
          <w:lang w:eastAsia="nl-NL"/>
        </w:rPr>
        <w:t>voor</w:t>
      </w:r>
      <w:r w:rsidRPr="00B04E10">
        <w:rPr>
          <w:rFonts w:ascii="Arial" w:eastAsia="Times New Roman" w:hAnsi="Arial" w:cs="Arial"/>
          <w:spacing w:val="17"/>
          <w:lang w:eastAsia="nl-NL"/>
        </w:rPr>
        <w:t xml:space="preserve"> </w:t>
      </w:r>
      <w:r w:rsidRPr="00B04E10">
        <w:rPr>
          <w:rFonts w:ascii="Arial" w:eastAsia="Times New Roman" w:hAnsi="Arial" w:cs="Arial"/>
          <w:spacing w:val="3"/>
          <w:lang w:eastAsia="nl-NL"/>
        </w:rPr>
        <w:t>scholing</w:t>
      </w:r>
      <w:r w:rsidRPr="00B04E10">
        <w:rPr>
          <w:rFonts w:ascii="Arial" w:eastAsia="Times New Roman" w:hAnsi="Arial" w:cs="Arial"/>
          <w:spacing w:val="3"/>
          <w:lang w:eastAsia="nl-NL"/>
        </w:rPr>
        <w:tab/>
      </w:r>
      <w:r w:rsidRPr="00B04E10">
        <w:rPr>
          <w:rFonts w:ascii="Arial" w:eastAsia="Times New Roman" w:hAnsi="Arial" w:cs="Arial"/>
          <w:lang w:eastAsia="nl-NL"/>
        </w:rPr>
        <w:t>1</w:t>
      </w:r>
    </w:p>
    <w:p w14:paraId="49F8EAC5" w14:textId="77777777" w:rsidR="00B04E10" w:rsidRPr="00B04E10" w:rsidRDefault="00B04E10" w:rsidP="00B04E10">
      <w:pPr>
        <w:widowControl w:val="0"/>
        <w:numPr>
          <w:ilvl w:val="1"/>
          <w:numId w:val="9"/>
        </w:numPr>
        <w:tabs>
          <w:tab w:val="left" w:pos="1493"/>
          <w:tab w:val="left" w:pos="9256"/>
        </w:tabs>
        <w:kinsoku w:val="0"/>
        <w:overflowPunct w:val="0"/>
        <w:autoSpaceDE w:val="0"/>
        <w:autoSpaceDN w:val="0"/>
        <w:adjustRightInd w:val="0"/>
        <w:spacing w:before="35" w:after="0" w:line="276" w:lineRule="auto"/>
        <w:ind w:left="1492" w:right="664"/>
        <w:rPr>
          <w:rFonts w:ascii="Arial" w:eastAsia="Times New Roman" w:hAnsi="Arial" w:cs="Arial"/>
          <w:lang w:eastAsia="nl-NL"/>
        </w:rPr>
      </w:pPr>
      <w:r w:rsidRPr="00B04E10">
        <w:rPr>
          <w:rFonts w:ascii="Arial" w:eastAsia="Times New Roman" w:hAnsi="Arial" w:cs="Arial"/>
          <w:spacing w:val="2"/>
          <w:lang w:eastAsia="nl-NL"/>
        </w:rPr>
        <w:t xml:space="preserve">Deze </w:t>
      </w:r>
      <w:r w:rsidRPr="00B04E10">
        <w:rPr>
          <w:rFonts w:ascii="Arial" w:eastAsia="Times New Roman" w:hAnsi="Arial" w:cs="Arial"/>
          <w:spacing w:val="3"/>
          <w:lang w:eastAsia="nl-NL"/>
        </w:rPr>
        <w:t xml:space="preserve">maatregel </w:t>
      </w:r>
      <w:r w:rsidRPr="00B04E10">
        <w:rPr>
          <w:rFonts w:ascii="Arial" w:eastAsia="Times New Roman" w:hAnsi="Arial" w:cs="Arial"/>
          <w:spacing w:val="1"/>
          <w:lang w:eastAsia="nl-NL"/>
        </w:rPr>
        <w:t xml:space="preserve">past bij het </w:t>
      </w:r>
      <w:r w:rsidRPr="00B04E10">
        <w:rPr>
          <w:rFonts w:ascii="Arial" w:eastAsia="Times New Roman" w:hAnsi="Arial" w:cs="Arial"/>
          <w:spacing w:val="2"/>
          <w:lang w:eastAsia="nl-NL"/>
        </w:rPr>
        <w:t xml:space="preserve">sociaaldemocratische uitgangspunt het bevorderen </w:t>
      </w:r>
      <w:r w:rsidRPr="00B04E10">
        <w:rPr>
          <w:rFonts w:ascii="Arial" w:eastAsia="Times New Roman" w:hAnsi="Arial" w:cs="Arial"/>
          <w:lang w:eastAsia="nl-NL"/>
        </w:rPr>
        <w:t xml:space="preserve">van  de </w:t>
      </w:r>
      <w:r w:rsidRPr="00B04E10">
        <w:rPr>
          <w:rFonts w:ascii="Arial" w:eastAsia="Times New Roman" w:hAnsi="Arial" w:cs="Arial"/>
          <w:spacing w:val="3"/>
          <w:lang w:eastAsia="nl-NL"/>
        </w:rPr>
        <w:t xml:space="preserve">gelijkheid </w:t>
      </w:r>
      <w:r w:rsidRPr="00B04E10">
        <w:rPr>
          <w:rFonts w:ascii="Arial" w:eastAsia="Times New Roman" w:hAnsi="Arial" w:cs="Arial"/>
          <w:lang w:eastAsia="nl-NL"/>
        </w:rPr>
        <w:t xml:space="preserve">/ </w:t>
      </w:r>
      <w:r w:rsidRPr="00B04E10">
        <w:rPr>
          <w:rFonts w:ascii="Arial" w:eastAsia="Times New Roman" w:hAnsi="Arial" w:cs="Arial"/>
          <w:spacing w:val="1"/>
          <w:lang w:eastAsia="nl-NL"/>
        </w:rPr>
        <w:t xml:space="preserve">het  </w:t>
      </w:r>
      <w:r w:rsidRPr="00B04E10">
        <w:rPr>
          <w:rFonts w:ascii="Arial" w:eastAsia="Times New Roman" w:hAnsi="Arial" w:cs="Arial"/>
          <w:spacing w:val="2"/>
          <w:lang w:eastAsia="nl-NL"/>
        </w:rPr>
        <w:t xml:space="preserve">verminderen </w:t>
      </w:r>
      <w:r w:rsidRPr="00B04E10">
        <w:rPr>
          <w:rFonts w:ascii="Arial" w:eastAsia="Times New Roman" w:hAnsi="Arial" w:cs="Arial"/>
          <w:lang w:eastAsia="nl-NL"/>
        </w:rPr>
        <w:t>van</w:t>
      </w:r>
      <w:r w:rsidRPr="00B04E10">
        <w:rPr>
          <w:rFonts w:ascii="Arial" w:eastAsia="Times New Roman" w:hAnsi="Arial" w:cs="Arial"/>
          <w:spacing w:val="50"/>
          <w:lang w:eastAsia="nl-NL"/>
        </w:rPr>
        <w:t xml:space="preserve"> </w:t>
      </w:r>
      <w:r w:rsidRPr="00B04E10">
        <w:rPr>
          <w:rFonts w:ascii="Arial" w:eastAsia="Times New Roman" w:hAnsi="Arial" w:cs="Arial"/>
          <w:lang w:eastAsia="nl-NL"/>
        </w:rPr>
        <w:t>de</w:t>
      </w:r>
      <w:r w:rsidRPr="00B04E10">
        <w:rPr>
          <w:rFonts w:ascii="Arial" w:eastAsia="Times New Roman" w:hAnsi="Arial" w:cs="Arial"/>
          <w:spacing w:val="22"/>
          <w:lang w:eastAsia="nl-NL"/>
        </w:rPr>
        <w:t xml:space="preserve"> </w:t>
      </w:r>
      <w:r w:rsidRPr="00B04E10">
        <w:rPr>
          <w:rFonts w:ascii="Arial" w:eastAsia="Times New Roman" w:hAnsi="Arial" w:cs="Arial"/>
          <w:spacing w:val="2"/>
          <w:lang w:eastAsia="nl-NL"/>
        </w:rPr>
        <w:t>ongelijkheid</w:t>
      </w:r>
      <w:r w:rsidRPr="00B04E10">
        <w:rPr>
          <w:rFonts w:ascii="Arial" w:eastAsia="Times New Roman" w:hAnsi="Arial" w:cs="Arial"/>
          <w:spacing w:val="2"/>
          <w:lang w:eastAsia="nl-NL"/>
        </w:rPr>
        <w:tab/>
      </w:r>
      <w:r w:rsidRPr="00B04E10">
        <w:rPr>
          <w:rFonts w:ascii="Arial" w:eastAsia="Times New Roman" w:hAnsi="Arial" w:cs="Arial"/>
          <w:lang w:eastAsia="nl-NL"/>
        </w:rPr>
        <w:t>1</w:t>
      </w:r>
    </w:p>
    <w:p w14:paraId="6D53709D" w14:textId="77777777" w:rsidR="00B04E10" w:rsidRPr="00B04E10" w:rsidRDefault="00B04E10" w:rsidP="00B04E10">
      <w:pPr>
        <w:widowControl w:val="0"/>
        <w:numPr>
          <w:ilvl w:val="1"/>
          <w:numId w:val="9"/>
        </w:numPr>
        <w:tabs>
          <w:tab w:val="left" w:pos="1493"/>
          <w:tab w:val="left" w:pos="9256"/>
        </w:tabs>
        <w:kinsoku w:val="0"/>
        <w:overflowPunct w:val="0"/>
        <w:autoSpaceDE w:val="0"/>
        <w:autoSpaceDN w:val="0"/>
        <w:adjustRightInd w:val="0"/>
        <w:spacing w:before="35" w:after="0" w:line="276" w:lineRule="auto"/>
        <w:ind w:left="1492" w:right="664"/>
        <w:rPr>
          <w:rFonts w:ascii="Arial" w:eastAsia="Times New Roman" w:hAnsi="Arial" w:cs="Arial"/>
          <w:lang w:eastAsia="nl-NL"/>
        </w:rPr>
        <w:sectPr w:rsidR="00B04E10" w:rsidRPr="00B04E10">
          <w:pgSz w:w="11910" w:h="16840"/>
          <w:pgMar w:top="1240" w:right="860" w:bottom="1180" w:left="1000" w:header="851" w:footer="981" w:gutter="0"/>
          <w:cols w:space="708"/>
          <w:noEndnote/>
        </w:sectPr>
      </w:pPr>
    </w:p>
    <w:p w14:paraId="35142A33" w14:textId="547CFC33" w:rsidR="00B04E10" w:rsidRPr="00B04E10" w:rsidRDefault="00B04E10" w:rsidP="00B04E10">
      <w:pPr>
        <w:widowControl w:val="0"/>
        <w:numPr>
          <w:ilvl w:val="0"/>
          <w:numId w:val="9"/>
        </w:numPr>
        <w:tabs>
          <w:tab w:val="left" w:pos="1098"/>
        </w:tabs>
        <w:kinsoku w:val="0"/>
        <w:overflowPunct w:val="0"/>
        <w:autoSpaceDE w:val="0"/>
        <w:autoSpaceDN w:val="0"/>
        <w:adjustRightInd w:val="0"/>
        <w:spacing w:before="319" w:after="0" w:line="240" w:lineRule="auto"/>
        <w:ind w:hanging="513"/>
        <w:outlineLvl w:val="1"/>
        <w:rPr>
          <w:rFonts w:ascii="Arial" w:eastAsia="Times New Roman" w:hAnsi="Arial" w:cs="Arial"/>
          <w:b/>
          <w:bCs/>
          <w:lang w:eastAsia="nl-NL"/>
        </w:rPr>
      </w:pPr>
      <w:r w:rsidRPr="00B04E10">
        <w:rPr>
          <w:rFonts w:ascii="Arial" w:eastAsia="Times New Roman" w:hAnsi="Arial" w:cs="Arial"/>
          <w:b/>
          <w:bCs/>
          <w:spacing w:val="3"/>
          <w:lang w:eastAsia="nl-NL"/>
        </w:rPr>
        <w:lastRenderedPageBreak/>
        <w:t>maximumscore</w:t>
      </w:r>
      <w:r w:rsidRPr="00B04E10">
        <w:rPr>
          <w:rFonts w:ascii="Arial" w:eastAsia="Times New Roman" w:hAnsi="Arial" w:cs="Arial"/>
          <w:b/>
          <w:bCs/>
          <w:spacing w:val="10"/>
          <w:lang w:eastAsia="nl-NL"/>
        </w:rPr>
        <w:t xml:space="preserve"> </w:t>
      </w:r>
      <w:r w:rsidRPr="00B04E10">
        <w:rPr>
          <w:rFonts w:ascii="Arial" w:eastAsia="Times New Roman" w:hAnsi="Arial" w:cs="Arial"/>
          <w:b/>
          <w:bCs/>
          <w:lang w:eastAsia="nl-NL"/>
        </w:rPr>
        <w:t>2</w:t>
      </w:r>
      <w:r w:rsidR="00CC54D0">
        <w:rPr>
          <w:rFonts w:ascii="Arial" w:eastAsia="Times New Roman" w:hAnsi="Arial" w:cs="Arial"/>
          <w:b/>
          <w:bCs/>
          <w:lang w:eastAsia="nl-NL"/>
        </w:rPr>
        <w:t xml:space="preserve">  </w:t>
      </w:r>
      <w:r w:rsidR="00CC54D0">
        <w:rPr>
          <w:rFonts w:ascii="Arial" w:eastAsia="Times New Roman" w:hAnsi="Arial" w:cs="Arial"/>
          <w:b/>
          <w:bCs/>
          <w:color w:val="00B050"/>
          <w:lang w:eastAsia="nl-NL"/>
        </w:rPr>
        <w:t>§</w:t>
      </w:r>
      <w:r w:rsidR="00B739CD">
        <w:rPr>
          <w:rFonts w:ascii="Arial" w:eastAsia="Times New Roman" w:hAnsi="Arial" w:cs="Arial"/>
          <w:b/>
          <w:bCs/>
          <w:color w:val="00B050"/>
          <w:lang w:eastAsia="nl-NL"/>
        </w:rPr>
        <w:t>13.6</w:t>
      </w:r>
      <w:r w:rsidR="00CC54D0">
        <w:rPr>
          <w:rFonts w:ascii="Arial" w:eastAsia="Times New Roman" w:hAnsi="Arial" w:cs="Arial"/>
          <w:b/>
          <w:bCs/>
          <w:color w:val="00B050"/>
          <w:lang w:eastAsia="nl-NL"/>
        </w:rPr>
        <w:t xml:space="preserve"> Seneca havo</w:t>
      </w:r>
      <w:r w:rsidR="00B739CD">
        <w:rPr>
          <w:rFonts w:ascii="Arial" w:eastAsia="Times New Roman" w:hAnsi="Arial" w:cs="Arial"/>
          <w:b/>
          <w:bCs/>
          <w:color w:val="00B050"/>
          <w:lang w:eastAsia="nl-NL"/>
        </w:rPr>
        <w:t xml:space="preserve"> (blz.77 deel 2) en §11.2 (blz.13-15 deel 2)</w:t>
      </w:r>
    </w:p>
    <w:p w14:paraId="61A3C768" w14:textId="77777777" w:rsidR="00B04E10" w:rsidRPr="00B04E10" w:rsidRDefault="00B04E10" w:rsidP="00B04E10">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r w:rsidRPr="00B04E10">
        <w:rPr>
          <w:rFonts w:ascii="Arial" w:eastAsia="Times New Roman" w:hAnsi="Arial" w:cs="Arial"/>
          <w:lang w:eastAsia="nl-NL"/>
        </w:rPr>
        <w:t>een juist antwoord bevat:</w:t>
      </w:r>
    </w:p>
    <w:p w14:paraId="6325DBA9" w14:textId="1E9F1383" w:rsidR="00B04E10" w:rsidRPr="00B04E10" w:rsidRDefault="00B04E10" w:rsidP="00B04E10">
      <w:pPr>
        <w:widowControl w:val="0"/>
        <w:numPr>
          <w:ilvl w:val="1"/>
          <w:numId w:val="9"/>
        </w:numPr>
        <w:tabs>
          <w:tab w:val="left" w:pos="1494"/>
          <w:tab w:val="left" w:pos="9257"/>
        </w:tabs>
        <w:kinsoku w:val="0"/>
        <w:overflowPunct w:val="0"/>
        <w:autoSpaceDE w:val="0"/>
        <w:autoSpaceDN w:val="0"/>
        <w:adjustRightInd w:val="0"/>
        <w:spacing w:before="37" w:after="0" w:line="240" w:lineRule="auto"/>
        <w:rPr>
          <w:rFonts w:ascii="Arial" w:eastAsia="Times New Roman" w:hAnsi="Arial" w:cs="Arial"/>
          <w:lang w:eastAsia="nl-NL"/>
        </w:rPr>
      </w:pPr>
      <w:r w:rsidRPr="00B04E10">
        <w:rPr>
          <w:rFonts w:ascii="Arial" w:eastAsia="Times New Roman" w:hAnsi="Arial" w:cs="Arial"/>
          <w:spacing w:val="1"/>
          <w:lang w:eastAsia="nl-NL"/>
        </w:rPr>
        <w:t xml:space="preserve">een </w:t>
      </w:r>
      <w:r w:rsidRPr="00B04E10">
        <w:rPr>
          <w:rFonts w:ascii="Arial" w:eastAsia="Times New Roman" w:hAnsi="Arial" w:cs="Arial"/>
          <w:spacing w:val="2"/>
          <w:lang w:eastAsia="nl-NL"/>
        </w:rPr>
        <w:t xml:space="preserve">actor, passend </w:t>
      </w:r>
      <w:r w:rsidRPr="00B04E10">
        <w:rPr>
          <w:rFonts w:ascii="Arial" w:eastAsia="Times New Roman" w:hAnsi="Arial" w:cs="Arial"/>
          <w:spacing w:val="1"/>
          <w:lang w:eastAsia="nl-NL"/>
        </w:rPr>
        <w:t>bij  de</w:t>
      </w:r>
      <w:r w:rsidRPr="00B04E10">
        <w:rPr>
          <w:rFonts w:ascii="Arial" w:eastAsia="Times New Roman" w:hAnsi="Arial" w:cs="Arial"/>
          <w:spacing w:val="-28"/>
          <w:lang w:eastAsia="nl-NL"/>
        </w:rPr>
        <w:t xml:space="preserve"> </w:t>
      </w:r>
      <w:r w:rsidRPr="00B04E10">
        <w:rPr>
          <w:rFonts w:ascii="Arial" w:eastAsia="Times New Roman" w:hAnsi="Arial" w:cs="Arial"/>
          <w:spacing w:val="2"/>
          <w:lang w:eastAsia="nl-NL"/>
        </w:rPr>
        <w:t>liberale</w:t>
      </w:r>
      <w:r w:rsidRPr="00B04E10">
        <w:rPr>
          <w:rFonts w:ascii="Arial" w:eastAsia="Times New Roman" w:hAnsi="Arial" w:cs="Arial"/>
          <w:spacing w:val="20"/>
          <w:lang w:eastAsia="nl-NL"/>
        </w:rPr>
        <w:t xml:space="preserve"> </w:t>
      </w:r>
      <w:r w:rsidRPr="00B04E10">
        <w:rPr>
          <w:rFonts w:ascii="Arial" w:eastAsia="Times New Roman" w:hAnsi="Arial" w:cs="Arial"/>
          <w:spacing w:val="2"/>
          <w:lang w:eastAsia="nl-NL"/>
        </w:rPr>
        <w:t>ideologie</w:t>
      </w:r>
      <w:r w:rsidRPr="00B04E10">
        <w:rPr>
          <w:rFonts w:ascii="Arial" w:eastAsia="Times New Roman" w:hAnsi="Arial" w:cs="Arial"/>
          <w:spacing w:val="2"/>
          <w:lang w:eastAsia="nl-NL"/>
        </w:rPr>
        <w:tab/>
      </w:r>
      <w:r w:rsidRPr="00B04E10">
        <w:rPr>
          <w:rFonts w:ascii="Arial" w:eastAsia="Times New Roman" w:hAnsi="Arial" w:cs="Arial"/>
          <w:lang w:eastAsia="nl-NL"/>
        </w:rPr>
        <w:t>1</w:t>
      </w:r>
    </w:p>
    <w:p w14:paraId="3E68DE67" w14:textId="20DECE5A" w:rsidR="00B04E10" w:rsidRPr="00B04E10" w:rsidRDefault="00B04E10" w:rsidP="00B04E10">
      <w:pPr>
        <w:widowControl w:val="0"/>
        <w:numPr>
          <w:ilvl w:val="1"/>
          <w:numId w:val="9"/>
        </w:numPr>
        <w:tabs>
          <w:tab w:val="left" w:pos="1494"/>
          <w:tab w:val="left" w:pos="9257"/>
        </w:tabs>
        <w:kinsoku w:val="0"/>
        <w:overflowPunct w:val="0"/>
        <w:autoSpaceDE w:val="0"/>
        <w:autoSpaceDN w:val="0"/>
        <w:adjustRightInd w:val="0"/>
        <w:spacing w:before="37" w:after="0" w:line="240" w:lineRule="auto"/>
        <w:rPr>
          <w:rFonts w:ascii="Arial" w:eastAsia="Times New Roman" w:hAnsi="Arial" w:cs="Arial"/>
          <w:lang w:eastAsia="nl-NL"/>
        </w:rPr>
      </w:pPr>
      <w:r w:rsidRPr="00B04E10">
        <w:rPr>
          <w:rFonts w:ascii="Arial" w:eastAsia="Times New Roman" w:hAnsi="Arial" w:cs="Arial"/>
          <w:spacing w:val="1"/>
          <w:lang w:eastAsia="nl-NL"/>
        </w:rPr>
        <w:t xml:space="preserve">een </w:t>
      </w:r>
      <w:r w:rsidRPr="00B04E10">
        <w:rPr>
          <w:rFonts w:ascii="Arial" w:eastAsia="Times New Roman" w:hAnsi="Arial" w:cs="Arial"/>
          <w:spacing w:val="2"/>
          <w:lang w:eastAsia="nl-NL"/>
        </w:rPr>
        <w:t xml:space="preserve">liberale waarde </w:t>
      </w:r>
      <w:r w:rsidRPr="00B04E10">
        <w:rPr>
          <w:rFonts w:ascii="Arial" w:eastAsia="Times New Roman" w:hAnsi="Arial" w:cs="Arial"/>
          <w:spacing w:val="1"/>
          <w:lang w:eastAsia="nl-NL"/>
        </w:rPr>
        <w:t>die</w:t>
      </w:r>
      <w:r w:rsidRPr="00B04E10">
        <w:rPr>
          <w:rFonts w:ascii="Arial" w:eastAsia="Times New Roman" w:hAnsi="Arial" w:cs="Arial"/>
          <w:spacing w:val="7"/>
          <w:lang w:eastAsia="nl-NL"/>
        </w:rPr>
        <w:t xml:space="preserve"> </w:t>
      </w:r>
      <w:r w:rsidRPr="00B04E10">
        <w:rPr>
          <w:rFonts w:ascii="Arial" w:eastAsia="Times New Roman" w:hAnsi="Arial" w:cs="Arial"/>
          <w:spacing w:val="2"/>
          <w:lang w:eastAsia="nl-NL"/>
        </w:rPr>
        <w:t>hierbij</w:t>
      </w:r>
      <w:r w:rsidRPr="00B04E10">
        <w:rPr>
          <w:rFonts w:ascii="Arial" w:eastAsia="Times New Roman" w:hAnsi="Arial" w:cs="Arial"/>
          <w:spacing w:val="22"/>
          <w:lang w:eastAsia="nl-NL"/>
        </w:rPr>
        <w:t xml:space="preserve"> </w:t>
      </w:r>
      <w:r w:rsidRPr="00B04E10">
        <w:rPr>
          <w:rFonts w:ascii="Arial" w:eastAsia="Times New Roman" w:hAnsi="Arial" w:cs="Arial"/>
          <w:spacing w:val="1"/>
          <w:lang w:eastAsia="nl-NL"/>
        </w:rPr>
        <w:t>past</w:t>
      </w:r>
      <w:r w:rsidRPr="00B04E10">
        <w:rPr>
          <w:rFonts w:ascii="Arial" w:eastAsia="Times New Roman" w:hAnsi="Arial" w:cs="Arial"/>
          <w:spacing w:val="1"/>
          <w:lang w:eastAsia="nl-NL"/>
        </w:rPr>
        <w:tab/>
      </w:r>
      <w:r w:rsidRPr="00B04E10">
        <w:rPr>
          <w:rFonts w:ascii="Arial" w:eastAsia="Times New Roman" w:hAnsi="Arial" w:cs="Arial"/>
          <w:lang w:eastAsia="nl-NL"/>
        </w:rPr>
        <w:t>1</w:t>
      </w:r>
    </w:p>
    <w:p w14:paraId="5828E07F" w14:textId="77777777" w:rsidR="00B04E10" w:rsidRPr="00B04E10" w:rsidRDefault="00B04E10" w:rsidP="00B04E10">
      <w:pPr>
        <w:widowControl w:val="0"/>
        <w:kinsoku w:val="0"/>
        <w:overflowPunct w:val="0"/>
        <w:autoSpaceDE w:val="0"/>
        <w:autoSpaceDN w:val="0"/>
        <w:adjustRightInd w:val="0"/>
        <w:spacing w:before="328" w:after="0" w:line="240" w:lineRule="auto"/>
        <w:ind w:left="1097"/>
        <w:rPr>
          <w:rFonts w:ascii="Arial" w:eastAsia="Times New Roman" w:hAnsi="Arial" w:cs="Arial"/>
          <w:lang w:eastAsia="nl-NL"/>
        </w:rPr>
      </w:pPr>
      <w:r w:rsidRPr="00B04E10">
        <w:rPr>
          <w:rFonts w:ascii="Arial" w:eastAsia="Times New Roman" w:hAnsi="Arial" w:cs="Arial"/>
          <w:lang w:eastAsia="nl-NL"/>
        </w:rPr>
        <w:t>voorbeeld van een juist antwoord:</w:t>
      </w:r>
    </w:p>
    <w:p w14:paraId="33394220" w14:textId="30ACB512" w:rsidR="00B04E10" w:rsidRPr="00B04E10" w:rsidRDefault="00B04E10" w:rsidP="00B04E10">
      <w:pPr>
        <w:widowControl w:val="0"/>
        <w:numPr>
          <w:ilvl w:val="1"/>
          <w:numId w:val="9"/>
        </w:numPr>
        <w:tabs>
          <w:tab w:val="left" w:pos="1494"/>
          <w:tab w:val="left" w:pos="9257"/>
        </w:tabs>
        <w:kinsoku w:val="0"/>
        <w:overflowPunct w:val="0"/>
        <w:autoSpaceDE w:val="0"/>
        <w:autoSpaceDN w:val="0"/>
        <w:adjustRightInd w:val="0"/>
        <w:spacing w:before="35" w:after="0" w:line="240" w:lineRule="auto"/>
        <w:rPr>
          <w:rFonts w:ascii="Arial" w:eastAsia="Times New Roman" w:hAnsi="Arial" w:cs="Arial"/>
          <w:lang w:eastAsia="nl-NL"/>
        </w:rPr>
      </w:pPr>
      <w:r w:rsidRPr="00B04E10">
        <w:rPr>
          <w:rFonts w:ascii="Arial" w:eastAsia="Times New Roman" w:hAnsi="Arial" w:cs="Arial"/>
          <w:spacing w:val="2"/>
          <w:lang w:eastAsia="nl-NL"/>
        </w:rPr>
        <w:t xml:space="preserve">Een actor </w:t>
      </w:r>
      <w:r w:rsidRPr="00B04E10">
        <w:rPr>
          <w:rFonts w:ascii="Arial" w:eastAsia="Times New Roman" w:hAnsi="Arial" w:cs="Arial"/>
          <w:lang w:eastAsia="nl-NL"/>
        </w:rPr>
        <w:t>is de</w:t>
      </w:r>
      <w:r w:rsidRPr="00B04E10">
        <w:rPr>
          <w:rFonts w:ascii="Arial" w:eastAsia="Times New Roman" w:hAnsi="Arial" w:cs="Arial"/>
          <w:spacing w:val="21"/>
          <w:lang w:eastAsia="nl-NL"/>
        </w:rPr>
        <w:t xml:space="preserve"> </w:t>
      </w:r>
      <w:r w:rsidRPr="00B04E10">
        <w:rPr>
          <w:rFonts w:ascii="Arial" w:eastAsia="Times New Roman" w:hAnsi="Arial" w:cs="Arial"/>
          <w:spacing w:val="2"/>
          <w:lang w:eastAsia="nl-NL"/>
        </w:rPr>
        <w:t>individuele</w:t>
      </w:r>
      <w:r w:rsidRPr="00B04E10">
        <w:rPr>
          <w:rFonts w:ascii="Arial" w:eastAsia="Times New Roman" w:hAnsi="Arial" w:cs="Arial"/>
          <w:spacing w:val="18"/>
          <w:lang w:eastAsia="nl-NL"/>
        </w:rPr>
        <w:t xml:space="preserve"> </w:t>
      </w:r>
      <w:r w:rsidRPr="00B04E10">
        <w:rPr>
          <w:rFonts w:ascii="Arial" w:eastAsia="Times New Roman" w:hAnsi="Arial" w:cs="Arial"/>
          <w:spacing w:val="2"/>
          <w:lang w:eastAsia="nl-NL"/>
        </w:rPr>
        <w:t>burger(s)</w:t>
      </w:r>
      <w:r w:rsidRPr="00B04E10">
        <w:rPr>
          <w:rFonts w:ascii="Arial" w:eastAsia="Times New Roman" w:hAnsi="Arial" w:cs="Arial"/>
          <w:spacing w:val="2"/>
          <w:lang w:eastAsia="nl-NL"/>
        </w:rPr>
        <w:tab/>
      </w:r>
      <w:r w:rsidRPr="00B04E10">
        <w:rPr>
          <w:rFonts w:ascii="Arial" w:eastAsia="Times New Roman" w:hAnsi="Arial" w:cs="Arial"/>
          <w:lang w:eastAsia="nl-NL"/>
        </w:rPr>
        <w:t>1</w:t>
      </w:r>
    </w:p>
    <w:p w14:paraId="36AAA53C" w14:textId="7BD476CF" w:rsidR="00B04E10" w:rsidRPr="00B04E10" w:rsidRDefault="00B04E10" w:rsidP="00B04E10">
      <w:pPr>
        <w:widowControl w:val="0"/>
        <w:numPr>
          <w:ilvl w:val="1"/>
          <w:numId w:val="9"/>
        </w:numPr>
        <w:tabs>
          <w:tab w:val="left" w:pos="1494"/>
          <w:tab w:val="left" w:pos="9257"/>
        </w:tabs>
        <w:kinsoku w:val="0"/>
        <w:overflowPunct w:val="0"/>
        <w:autoSpaceDE w:val="0"/>
        <w:autoSpaceDN w:val="0"/>
        <w:adjustRightInd w:val="0"/>
        <w:spacing w:before="38" w:after="0" w:line="240" w:lineRule="auto"/>
        <w:rPr>
          <w:rFonts w:ascii="Arial" w:eastAsia="Times New Roman" w:hAnsi="Arial" w:cs="Arial"/>
          <w:lang w:eastAsia="nl-NL"/>
        </w:rPr>
      </w:pPr>
      <w:r w:rsidRPr="00B04E10">
        <w:rPr>
          <w:rFonts w:ascii="Arial" w:eastAsia="Times New Roman" w:hAnsi="Arial" w:cs="Arial"/>
          <w:spacing w:val="2"/>
          <w:lang w:eastAsia="nl-NL"/>
        </w:rPr>
        <w:t xml:space="preserve">Dit </w:t>
      </w:r>
      <w:r w:rsidRPr="00B04E10">
        <w:rPr>
          <w:rFonts w:ascii="Arial" w:eastAsia="Times New Roman" w:hAnsi="Arial" w:cs="Arial"/>
          <w:spacing w:val="1"/>
          <w:lang w:eastAsia="nl-NL"/>
        </w:rPr>
        <w:t xml:space="preserve">past bij de </w:t>
      </w:r>
      <w:r w:rsidR="00CC54D0">
        <w:rPr>
          <w:rFonts w:ascii="Arial" w:eastAsia="Times New Roman" w:hAnsi="Arial" w:cs="Arial"/>
          <w:spacing w:val="40"/>
          <w:lang w:eastAsia="nl-NL"/>
        </w:rPr>
        <w:t>w</w:t>
      </w:r>
      <w:r w:rsidRPr="00B04E10">
        <w:rPr>
          <w:rFonts w:ascii="Arial" w:eastAsia="Times New Roman" w:hAnsi="Arial" w:cs="Arial"/>
          <w:spacing w:val="2"/>
          <w:lang w:eastAsia="nl-NL"/>
        </w:rPr>
        <w:t>aarde eigen</w:t>
      </w:r>
      <w:r w:rsidRPr="00B04E10">
        <w:rPr>
          <w:rFonts w:ascii="Arial" w:eastAsia="Times New Roman" w:hAnsi="Arial" w:cs="Arial"/>
          <w:spacing w:val="22"/>
          <w:lang w:eastAsia="nl-NL"/>
        </w:rPr>
        <w:t xml:space="preserve"> </w:t>
      </w:r>
      <w:r w:rsidRPr="00B04E10">
        <w:rPr>
          <w:rFonts w:ascii="Arial" w:eastAsia="Times New Roman" w:hAnsi="Arial" w:cs="Arial"/>
          <w:spacing w:val="2"/>
          <w:lang w:eastAsia="nl-NL"/>
        </w:rPr>
        <w:t>verantwoordelijkheid</w:t>
      </w:r>
      <w:r w:rsidRPr="00B04E10">
        <w:rPr>
          <w:rFonts w:ascii="Arial" w:eastAsia="Times New Roman" w:hAnsi="Arial" w:cs="Arial"/>
          <w:spacing w:val="2"/>
          <w:lang w:eastAsia="nl-NL"/>
        </w:rPr>
        <w:tab/>
      </w:r>
      <w:r w:rsidRPr="00B04E10">
        <w:rPr>
          <w:rFonts w:ascii="Arial" w:eastAsia="Times New Roman" w:hAnsi="Arial" w:cs="Arial"/>
          <w:lang w:eastAsia="nl-NL"/>
        </w:rPr>
        <w:t>1</w:t>
      </w:r>
    </w:p>
    <w:p w14:paraId="4B91BFF2" w14:textId="59E42198" w:rsidR="00B04E10" w:rsidRDefault="00B04E10" w:rsidP="00B04E10">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1FE9A1BB" w14:textId="77777777" w:rsidR="00B739CD" w:rsidRPr="00B04E10" w:rsidRDefault="00B739CD" w:rsidP="00B04E10">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317D75E4" w14:textId="2DEA1931" w:rsidR="00B04E10" w:rsidRPr="00B739CD" w:rsidRDefault="00B04E10" w:rsidP="00B04E10">
      <w:pPr>
        <w:widowControl w:val="0"/>
        <w:numPr>
          <w:ilvl w:val="0"/>
          <w:numId w:val="9"/>
        </w:numPr>
        <w:tabs>
          <w:tab w:val="left" w:pos="1098"/>
        </w:tabs>
        <w:kinsoku w:val="0"/>
        <w:overflowPunct w:val="0"/>
        <w:autoSpaceDE w:val="0"/>
        <w:autoSpaceDN w:val="0"/>
        <w:adjustRightInd w:val="0"/>
        <w:spacing w:after="0" w:line="240" w:lineRule="auto"/>
        <w:ind w:hanging="513"/>
        <w:outlineLvl w:val="1"/>
        <w:rPr>
          <w:rFonts w:ascii="Arial" w:eastAsia="Times New Roman" w:hAnsi="Arial" w:cs="Arial"/>
          <w:b/>
          <w:bCs/>
          <w:lang w:eastAsia="nl-NL"/>
        </w:rPr>
      </w:pPr>
      <w:bookmarkStart w:id="2" w:name="_maximumscore_2"/>
      <w:bookmarkEnd w:id="2"/>
      <w:r w:rsidRPr="00B739CD">
        <w:rPr>
          <w:rFonts w:ascii="Arial" w:eastAsia="Times New Roman" w:hAnsi="Arial" w:cs="Arial"/>
          <w:b/>
          <w:bCs/>
          <w:spacing w:val="3"/>
          <w:lang w:eastAsia="nl-NL"/>
        </w:rPr>
        <w:t>maximumscore</w:t>
      </w:r>
      <w:r w:rsidRPr="00B739CD">
        <w:rPr>
          <w:rFonts w:ascii="Arial" w:eastAsia="Times New Roman" w:hAnsi="Arial" w:cs="Arial"/>
          <w:b/>
          <w:bCs/>
          <w:spacing w:val="10"/>
          <w:lang w:eastAsia="nl-NL"/>
        </w:rPr>
        <w:t xml:space="preserve"> </w:t>
      </w:r>
      <w:r w:rsidRPr="00B739CD">
        <w:rPr>
          <w:rFonts w:ascii="Arial" w:eastAsia="Times New Roman" w:hAnsi="Arial" w:cs="Arial"/>
          <w:b/>
          <w:bCs/>
          <w:lang w:eastAsia="nl-NL"/>
        </w:rPr>
        <w:t>2</w:t>
      </w:r>
      <w:r w:rsidR="00B739CD" w:rsidRPr="00B739CD">
        <w:rPr>
          <w:rFonts w:ascii="Arial" w:eastAsia="Times New Roman" w:hAnsi="Arial" w:cs="Arial"/>
          <w:b/>
          <w:bCs/>
          <w:lang w:eastAsia="nl-NL"/>
        </w:rPr>
        <w:t xml:space="preserve">  </w:t>
      </w:r>
      <w:r w:rsidR="00B739CD" w:rsidRPr="00B739CD">
        <w:rPr>
          <w:rFonts w:ascii="Arial" w:eastAsia="Times New Roman" w:hAnsi="Arial" w:cs="Arial"/>
          <w:b/>
          <w:bCs/>
          <w:color w:val="00B050"/>
          <w:lang w:eastAsia="nl-NL"/>
        </w:rPr>
        <w:t>§</w:t>
      </w:r>
      <w:r w:rsidR="00B739CD">
        <w:rPr>
          <w:rFonts w:ascii="Arial" w:eastAsia="Times New Roman" w:hAnsi="Arial" w:cs="Arial"/>
          <w:b/>
          <w:bCs/>
          <w:color w:val="00B050"/>
          <w:lang w:eastAsia="nl-NL"/>
        </w:rPr>
        <w:t>13.4</w:t>
      </w:r>
      <w:r w:rsidR="00B739CD" w:rsidRPr="00B739CD">
        <w:rPr>
          <w:rFonts w:ascii="Arial" w:eastAsia="Times New Roman" w:hAnsi="Arial" w:cs="Arial"/>
          <w:b/>
          <w:bCs/>
          <w:color w:val="00B050"/>
          <w:lang w:eastAsia="nl-NL"/>
        </w:rPr>
        <w:t xml:space="preserve"> Seneca havo (blz. 69 deel 2</w:t>
      </w:r>
      <w:r w:rsidR="00B739CD">
        <w:rPr>
          <w:rFonts w:ascii="Arial" w:eastAsia="Times New Roman" w:hAnsi="Arial" w:cs="Arial"/>
          <w:b/>
          <w:bCs/>
          <w:color w:val="00B050"/>
          <w:lang w:eastAsia="nl-NL"/>
        </w:rPr>
        <w:t xml:space="preserve">) en </w:t>
      </w:r>
      <w:r w:rsidR="00B739CD" w:rsidRPr="00B739CD">
        <w:rPr>
          <w:rFonts w:ascii="Arial" w:eastAsia="Times New Roman" w:hAnsi="Arial" w:cs="Arial"/>
          <w:b/>
          <w:bCs/>
          <w:color w:val="00B050"/>
          <w:lang w:eastAsia="nl-NL"/>
        </w:rPr>
        <w:t>ook</w:t>
      </w:r>
      <w:r w:rsidR="00B739CD">
        <w:rPr>
          <w:rFonts w:ascii="Arial" w:eastAsia="Times New Roman" w:hAnsi="Arial" w:cs="Arial"/>
          <w:b/>
          <w:bCs/>
          <w:color w:val="00B050"/>
          <w:lang w:eastAsia="nl-NL"/>
        </w:rPr>
        <w:t xml:space="preserve"> §5.3 (blz. 101 deel 1) en de definitie van cultuur. </w:t>
      </w:r>
    </w:p>
    <w:p w14:paraId="3520708A" w14:textId="77777777" w:rsidR="00B04E10" w:rsidRPr="00B04E10" w:rsidRDefault="00B04E10" w:rsidP="00B04E10">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r w:rsidRPr="00B04E10">
        <w:rPr>
          <w:rFonts w:ascii="Arial" w:eastAsia="Times New Roman" w:hAnsi="Arial" w:cs="Arial"/>
          <w:lang w:eastAsia="nl-NL"/>
        </w:rPr>
        <w:t>een juist antwoord bevat:</w:t>
      </w:r>
    </w:p>
    <w:p w14:paraId="388A2743" w14:textId="77777777" w:rsidR="00B04E10" w:rsidRPr="00B04E10" w:rsidRDefault="00B04E10" w:rsidP="00B04E10">
      <w:pPr>
        <w:widowControl w:val="0"/>
        <w:kinsoku w:val="0"/>
        <w:overflowPunct w:val="0"/>
        <w:autoSpaceDE w:val="0"/>
        <w:autoSpaceDN w:val="0"/>
        <w:adjustRightInd w:val="0"/>
        <w:spacing w:before="36" w:after="0" w:line="273" w:lineRule="auto"/>
        <w:ind w:left="1097" w:right="1530"/>
        <w:rPr>
          <w:rFonts w:ascii="Arial" w:eastAsia="Times New Roman" w:hAnsi="Arial" w:cs="Arial"/>
          <w:spacing w:val="1"/>
          <w:lang w:eastAsia="nl-NL"/>
        </w:rPr>
      </w:pPr>
      <w:r w:rsidRPr="00B04E10">
        <w:rPr>
          <w:rFonts w:ascii="Arial" w:eastAsia="Times New Roman" w:hAnsi="Arial" w:cs="Arial"/>
          <w:lang w:eastAsia="nl-NL"/>
        </w:rPr>
        <w:t xml:space="preserve">een </w:t>
      </w:r>
      <w:r w:rsidRPr="00B04E10">
        <w:rPr>
          <w:rFonts w:ascii="Arial" w:eastAsia="Times New Roman" w:hAnsi="Arial" w:cs="Arial"/>
          <w:spacing w:val="1"/>
          <w:lang w:eastAsia="nl-NL"/>
        </w:rPr>
        <w:t xml:space="preserve">uitleg welk kenmerk </w:t>
      </w:r>
      <w:r w:rsidRPr="00B04E10">
        <w:rPr>
          <w:rFonts w:ascii="Arial" w:eastAsia="Times New Roman" w:hAnsi="Arial" w:cs="Arial"/>
          <w:lang w:eastAsia="nl-NL"/>
        </w:rPr>
        <w:t xml:space="preserve">van de </w:t>
      </w:r>
      <w:r w:rsidRPr="00B04E10">
        <w:rPr>
          <w:rFonts w:ascii="Arial" w:eastAsia="Times New Roman" w:hAnsi="Arial" w:cs="Arial"/>
          <w:spacing w:val="1"/>
          <w:lang w:eastAsia="nl-NL"/>
        </w:rPr>
        <w:t xml:space="preserve">Nederlandse </w:t>
      </w:r>
      <w:r w:rsidRPr="00B04E10">
        <w:rPr>
          <w:rFonts w:ascii="Arial" w:eastAsia="Times New Roman" w:hAnsi="Arial" w:cs="Arial"/>
          <w:lang w:eastAsia="nl-NL"/>
        </w:rPr>
        <w:t xml:space="preserve">politieke </w:t>
      </w:r>
      <w:r w:rsidRPr="00B04E10">
        <w:rPr>
          <w:rFonts w:ascii="Arial" w:eastAsia="Times New Roman" w:hAnsi="Arial" w:cs="Arial"/>
          <w:spacing w:val="1"/>
          <w:lang w:eastAsia="nl-NL"/>
        </w:rPr>
        <w:t xml:space="preserve">cultuur </w:t>
      </w:r>
      <w:r w:rsidRPr="00B04E10">
        <w:rPr>
          <w:rFonts w:ascii="Arial" w:eastAsia="Times New Roman" w:hAnsi="Arial" w:cs="Arial"/>
          <w:spacing w:val="2"/>
          <w:lang w:eastAsia="nl-NL"/>
        </w:rPr>
        <w:t>herkenbaar</w:t>
      </w:r>
      <w:r w:rsidRPr="00B04E10">
        <w:rPr>
          <w:rFonts w:ascii="Arial" w:eastAsia="Times New Roman" w:hAnsi="Arial" w:cs="Arial"/>
          <w:spacing w:val="66"/>
          <w:lang w:eastAsia="nl-NL"/>
        </w:rPr>
        <w:t xml:space="preserve"> </w:t>
      </w:r>
      <w:r w:rsidRPr="00B04E10">
        <w:rPr>
          <w:rFonts w:ascii="Arial" w:eastAsia="Times New Roman" w:hAnsi="Arial" w:cs="Arial"/>
          <w:lang w:eastAsia="nl-NL"/>
        </w:rPr>
        <w:t xml:space="preserve">is in de </w:t>
      </w:r>
      <w:r w:rsidRPr="00B04E10">
        <w:rPr>
          <w:rFonts w:ascii="Arial" w:eastAsia="Times New Roman" w:hAnsi="Arial" w:cs="Arial"/>
          <w:spacing w:val="1"/>
          <w:lang w:eastAsia="nl-NL"/>
        </w:rPr>
        <w:t xml:space="preserve">uitspraak </w:t>
      </w:r>
      <w:r w:rsidRPr="00B04E10">
        <w:rPr>
          <w:rFonts w:ascii="Arial" w:eastAsia="Times New Roman" w:hAnsi="Arial" w:cs="Arial"/>
          <w:lang w:eastAsia="nl-NL"/>
        </w:rPr>
        <w:t xml:space="preserve">van </w:t>
      </w:r>
      <w:r w:rsidRPr="00B04E10">
        <w:rPr>
          <w:rFonts w:ascii="Arial" w:eastAsia="Times New Roman" w:hAnsi="Arial" w:cs="Arial"/>
          <w:spacing w:val="1"/>
          <w:lang w:eastAsia="nl-NL"/>
        </w:rPr>
        <w:t xml:space="preserve">Asscher over </w:t>
      </w:r>
      <w:r w:rsidRPr="00B04E10">
        <w:rPr>
          <w:rFonts w:ascii="Arial" w:eastAsia="Times New Roman" w:hAnsi="Arial" w:cs="Arial"/>
          <w:lang w:eastAsia="nl-NL"/>
        </w:rPr>
        <w:t>de rol</w:t>
      </w:r>
      <w:r w:rsidRPr="00B04E10">
        <w:rPr>
          <w:rFonts w:ascii="Arial" w:eastAsia="Times New Roman" w:hAnsi="Arial" w:cs="Arial"/>
          <w:spacing w:val="-20"/>
          <w:lang w:eastAsia="nl-NL"/>
        </w:rPr>
        <w:t xml:space="preserve"> </w:t>
      </w:r>
      <w:r w:rsidRPr="00B04E10">
        <w:rPr>
          <w:rFonts w:ascii="Arial" w:eastAsia="Times New Roman" w:hAnsi="Arial" w:cs="Arial"/>
          <w:spacing w:val="1"/>
          <w:lang w:eastAsia="nl-NL"/>
        </w:rPr>
        <w:t xml:space="preserve">van </w:t>
      </w:r>
      <w:r w:rsidRPr="00B04E10">
        <w:rPr>
          <w:rFonts w:ascii="Arial" w:eastAsia="Times New Roman" w:hAnsi="Arial" w:cs="Arial"/>
          <w:lang w:eastAsia="nl-NL"/>
        </w:rPr>
        <w:t xml:space="preserve">de </w:t>
      </w:r>
      <w:r w:rsidRPr="00B04E10">
        <w:rPr>
          <w:rFonts w:ascii="Arial" w:eastAsia="Times New Roman" w:hAnsi="Arial" w:cs="Arial"/>
          <w:spacing w:val="1"/>
          <w:lang w:eastAsia="nl-NL"/>
        </w:rPr>
        <w:t>sociale partners, met:</w:t>
      </w:r>
    </w:p>
    <w:p w14:paraId="271119F8" w14:textId="22CF9B07" w:rsidR="00B04E10" w:rsidRPr="00B04E10" w:rsidRDefault="00B04E10" w:rsidP="00B04E10">
      <w:pPr>
        <w:widowControl w:val="0"/>
        <w:numPr>
          <w:ilvl w:val="1"/>
          <w:numId w:val="9"/>
        </w:numPr>
        <w:tabs>
          <w:tab w:val="left" w:pos="1494"/>
          <w:tab w:val="left" w:pos="9257"/>
        </w:tabs>
        <w:kinsoku w:val="0"/>
        <w:overflowPunct w:val="0"/>
        <w:autoSpaceDE w:val="0"/>
        <w:autoSpaceDN w:val="0"/>
        <w:adjustRightInd w:val="0"/>
        <w:spacing w:before="3" w:after="0" w:line="240" w:lineRule="auto"/>
        <w:rPr>
          <w:rFonts w:ascii="Arial" w:eastAsia="Times New Roman" w:hAnsi="Arial" w:cs="Arial"/>
          <w:lang w:eastAsia="nl-NL"/>
        </w:rPr>
      </w:pPr>
      <w:r w:rsidRPr="00B04E10">
        <w:rPr>
          <w:rFonts w:ascii="Arial" w:eastAsia="Times New Roman" w:hAnsi="Arial" w:cs="Arial"/>
          <w:spacing w:val="1"/>
          <w:lang w:eastAsia="nl-NL"/>
        </w:rPr>
        <w:t xml:space="preserve">gebruik </w:t>
      </w:r>
      <w:r w:rsidRPr="00B04E10">
        <w:rPr>
          <w:rFonts w:ascii="Arial" w:eastAsia="Times New Roman" w:hAnsi="Arial" w:cs="Arial"/>
          <w:lang w:eastAsia="nl-NL"/>
        </w:rPr>
        <w:t xml:space="preserve">van het </w:t>
      </w:r>
      <w:r w:rsidRPr="00B04E10">
        <w:rPr>
          <w:rFonts w:ascii="Arial" w:eastAsia="Times New Roman" w:hAnsi="Arial" w:cs="Arial"/>
          <w:spacing w:val="1"/>
          <w:lang w:eastAsia="nl-NL"/>
        </w:rPr>
        <w:t>kernconcept</w:t>
      </w:r>
      <w:r w:rsidRPr="00B04E10">
        <w:rPr>
          <w:rFonts w:ascii="Arial" w:eastAsia="Times New Roman" w:hAnsi="Arial" w:cs="Arial"/>
          <w:spacing w:val="23"/>
          <w:lang w:eastAsia="nl-NL"/>
        </w:rPr>
        <w:t xml:space="preserve"> </w:t>
      </w:r>
      <w:r w:rsidRPr="00B04E10">
        <w:rPr>
          <w:rFonts w:ascii="Arial" w:eastAsia="Times New Roman" w:hAnsi="Arial" w:cs="Arial"/>
          <w:spacing w:val="2"/>
          <w:lang w:eastAsia="nl-NL"/>
        </w:rPr>
        <w:t>cultuur</w:t>
      </w:r>
      <w:r w:rsidRPr="00B04E10">
        <w:rPr>
          <w:rFonts w:ascii="Arial" w:eastAsia="Times New Roman" w:hAnsi="Arial" w:cs="Arial"/>
          <w:spacing w:val="2"/>
          <w:lang w:eastAsia="nl-NL"/>
        </w:rPr>
        <w:tab/>
      </w:r>
      <w:r w:rsidRPr="00B04E10">
        <w:rPr>
          <w:rFonts w:ascii="Arial" w:eastAsia="Times New Roman" w:hAnsi="Arial" w:cs="Arial"/>
          <w:lang w:eastAsia="nl-NL"/>
        </w:rPr>
        <w:t>1</w:t>
      </w:r>
    </w:p>
    <w:p w14:paraId="561E16C2" w14:textId="3AD36F48" w:rsidR="00B04E10" w:rsidRPr="00B04E10" w:rsidRDefault="00B04E10" w:rsidP="00B04E10">
      <w:pPr>
        <w:widowControl w:val="0"/>
        <w:numPr>
          <w:ilvl w:val="1"/>
          <w:numId w:val="9"/>
        </w:numPr>
        <w:tabs>
          <w:tab w:val="left" w:pos="1494"/>
          <w:tab w:val="left" w:pos="9257"/>
        </w:tabs>
        <w:kinsoku w:val="0"/>
        <w:overflowPunct w:val="0"/>
        <w:autoSpaceDE w:val="0"/>
        <w:autoSpaceDN w:val="0"/>
        <w:adjustRightInd w:val="0"/>
        <w:spacing w:before="37" w:after="0" w:line="240" w:lineRule="auto"/>
        <w:rPr>
          <w:rFonts w:ascii="Arial" w:eastAsia="Times New Roman" w:hAnsi="Arial" w:cs="Arial"/>
          <w:lang w:eastAsia="nl-NL"/>
        </w:rPr>
      </w:pPr>
      <w:r w:rsidRPr="00B04E10">
        <w:rPr>
          <w:rFonts w:ascii="Arial" w:eastAsia="Times New Roman" w:hAnsi="Arial" w:cs="Arial"/>
          <w:spacing w:val="1"/>
          <w:lang w:eastAsia="nl-NL"/>
        </w:rPr>
        <w:t>gebruik</w:t>
      </w:r>
      <w:r w:rsidRPr="00B04E10">
        <w:rPr>
          <w:rFonts w:ascii="Arial" w:eastAsia="Times New Roman" w:hAnsi="Arial" w:cs="Arial"/>
          <w:spacing w:val="26"/>
          <w:lang w:eastAsia="nl-NL"/>
        </w:rPr>
        <w:t xml:space="preserve"> </w:t>
      </w:r>
      <w:r w:rsidRPr="00B04E10">
        <w:rPr>
          <w:rFonts w:ascii="Arial" w:eastAsia="Times New Roman" w:hAnsi="Arial" w:cs="Arial"/>
          <w:lang w:eastAsia="nl-NL"/>
        </w:rPr>
        <w:t>van</w:t>
      </w:r>
      <w:r w:rsidRPr="00B04E10">
        <w:rPr>
          <w:rFonts w:ascii="Arial" w:eastAsia="Times New Roman" w:hAnsi="Arial" w:cs="Arial"/>
          <w:spacing w:val="25"/>
          <w:lang w:eastAsia="nl-NL"/>
        </w:rPr>
        <w:t xml:space="preserve"> </w:t>
      </w:r>
      <w:r w:rsidRPr="00B04E10">
        <w:rPr>
          <w:rFonts w:ascii="Arial" w:eastAsia="Times New Roman" w:hAnsi="Arial" w:cs="Arial"/>
          <w:lang w:eastAsia="nl-NL"/>
        </w:rPr>
        <w:t>een</w:t>
      </w:r>
      <w:r w:rsidR="00B739CD">
        <w:rPr>
          <w:rFonts w:ascii="Arial" w:eastAsia="Times New Roman" w:hAnsi="Arial" w:cs="Arial"/>
          <w:lang w:eastAsia="nl-NL"/>
        </w:rPr>
        <w:t xml:space="preserve"> </w:t>
      </w:r>
      <w:r w:rsidRPr="00B04E10">
        <w:rPr>
          <w:rFonts w:ascii="Arial" w:eastAsia="Times New Roman" w:hAnsi="Arial" w:cs="Arial"/>
          <w:spacing w:val="1"/>
          <w:lang w:eastAsia="nl-NL"/>
        </w:rPr>
        <w:t>kernconcept</w:t>
      </w:r>
      <w:r w:rsidRPr="00B04E10">
        <w:rPr>
          <w:rFonts w:ascii="Arial" w:eastAsia="Times New Roman" w:hAnsi="Arial" w:cs="Arial"/>
          <w:spacing w:val="25"/>
          <w:lang w:eastAsia="nl-NL"/>
        </w:rPr>
        <w:t xml:space="preserve"> </w:t>
      </w:r>
      <w:r w:rsidRPr="00B04E10">
        <w:rPr>
          <w:rFonts w:ascii="Arial" w:eastAsia="Times New Roman" w:hAnsi="Arial" w:cs="Arial"/>
          <w:lang w:eastAsia="nl-NL"/>
        </w:rPr>
        <w:t>bij</w:t>
      </w:r>
      <w:r w:rsidRPr="00B04E10">
        <w:rPr>
          <w:rFonts w:ascii="Arial" w:eastAsia="Times New Roman" w:hAnsi="Arial" w:cs="Arial"/>
          <w:spacing w:val="25"/>
          <w:lang w:eastAsia="nl-NL"/>
        </w:rPr>
        <w:t xml:space="preserve"> </w:t>
      </w:r>
      <w:r w:rsidRPr="00B04E10">
        <w:rPr>
          <w:rFonts w:ascii="Arial" w:eastAsia="Times New Roman" w:hAnsi="Arial" w:cs="Arial"/>
          <w:lang w:eastAsia="nl-NL"/>
        </w:rPr>
        <w:t>het</w:t>
      </w:r>
      <w:r w:rsidRPr="00B04E10">
        <w:rPr>
          <w:rFonts w:ascii="Arial" w:eastAsia="Times New Roman" w:hAnsi="Arial" w:cs="Arial"/>
          <w:spacing w:val="25"/>
          <w:lang w:eastAsia="nl-NL"/>
        </w:rPr>
        <w:t xml:space="preserve"> </w:t>
      </w:r>
      <w:r w:rsidRPr="00B04E10">
        <w:rPr>
          <w:rFonts w:ascii="Arial" w:eastAsia="Times New Roman" w:hAnsi="Arial" w:cs="Arial"/>
          <w:spacing w:val="1"/>
          <w:lang w:eastAsia="nl-NL"/>
        </w:rPr>
        <w:t>hoofdconcept</w:t>
      </w:r>
      <w:r w:rsidRPr="00B04E10">
        <w:rPr>
          <w:rFonts w:ascii="Arial" w:eastAsia="Times New Roman" w:hAnsi="Arial" w:cs="Arial"/>
          <w:spacing w:val="27"/>
          <w:lang w:eastAsia="nl-NL"/>
        </w:rPr>
        <w:t xml:space="preserve"> </w:t>
      </w:r>
      <w:r w:rsidRPr="00B04E10">
        <w:rPr>
          <w:rFonts w:ascii="Arial" w:eastAsia="Times New Roman" w:hAnsi="Arial" w:cs="Arial"/>
          <w:spacing w:val="2"/>
          <w:lang w:eastAsia="nl-NL"/>
        </w:rPr>
        <w:t>verhouding</w:t>
      </w:r>
      <w:r w:rsidRPr="00B04E10">
        <w:rPr>
          <w:rFonts w:ascii="Arial" w:eastAsia="Times New Roman" w:hAnsi="Arial" w:cs="Arial"/>
          <w:spacing w:val="2"/>
          <w:lang w:eastAsia="nl-NL"/>
        </w:rPr>
        <w:tab/>
      </w:r>
      <w:r w:rsidRPr="00B04E10">
        <w:rPr>
          <w:rFonts w:ascii="Arial" w:eastAsia="Times New Roman" w:hAnsi="Arial" w:cs="Arial"/>
          <w:lang w:eastAsia="nl-NL"/>
        </w:rPr>
        <w:t>1</w:t>
      </w:r>
    </w:p>
    <w:p w14:paraId="5B5BFE3F" w14:textId="77777777" w:rsidR="00B04E10" w:rsidRPr="00B04E10" w:rsidRDefault="00B04E10" w:rsidP="00B04E10">
      <w:pPr>
        <w:widowControl w:val="0"/>
        <w:kinsoku w:val="0"/>
        <w:overflowPunct w:val="0"/>
        <w:autoSpaceDE w:val="0"/>
        <w:autoSpaceDN w:val="0"/>
        <w:adjustRightInd w:val="0"/>
        <w:spacing w:before="328" w:after="0" w:line="240" w:lineRule="auto"/>
        <w:ind w:left="1097"/>
        <w:rPr>
          <w:rFonts w:ascii="Arial" w:eastAsia="Times New Roman" w:hAnsi="Arial" w:cs="Arial"/>
          <w:lang w:eastAsia="nl-NL"/>
        </w:rPr>
      </w:pPr>
      <w:r w:rsidRPr="00B04E10">
        <w:rPr>
          <w:rFonts w:ascii="Arial" w:eastAsia="Times New Roman" w:hAnsi="Arial" w:cs="Arial"/>
          <w:lang w:eastAsia="nl-NL"/>
        </w:rPr>
        <w:t>voorbeeld van een juist antwoord:</w:t>
      </w:r>
    </w:p>
    <w:p w14:paraId="733594B2" w14:textId="77777777" w:rsidR="00B04E10" w:rsidRPr="00B04E10" w:rsidRDefault="00B04E10" w:rsidP="00B04E10">
      <w:pPr>
        <w:widowControl w:val="0"/>
        <w:numPr>
          <w:ilvl w:val="1"/>
          <w:numId w:val="9"/>
        </w:numPr>
        <w:tabs>
          <w:tab w:val="left" w:pos="1494"/>
          <w:tab w:val="left" w:pos="9256"/>
        </w:tabs>
        <w:kinsoku w:val="0"/>
        <w:overflowPunct w:val="0"/>
        <w:autoSpaceDE w:val="0"/>
        <w:autoSpaceDN w:val="0"/>
        <w:adjustRightInd w:val="0"/>
        <w:spacing w:before="37" w:after="0" w:line="273" w:lineRule="auto"/>
        <w:ind w:right="664"/>
        <w:rPr>
          <w:rFonts w:ascii="Arial" w:eastAsia="Times New Roman" w:hAnsi="Arial" w:cs="Arial"/>
          <w:lang w:eastAsia="nl-NL"/>
        </w:rPr>
      </w:pPr>
      <w:r w:rsidRPr="00B04E10">
        <w:rPr>
          <w:rFonts w:ascii="Arial" w:eastAsia="Times New Roman" w:hAnsi="Arial" w:cs="Arial"/>
          <w:spacing w:val="2"/>
          <w:lang w:eastAsia="nl-NL"/>
        </w:rPr>
        <w:t xml:space="preserve">Een kenmerk </w:t>
      </w:r>
      <w:r w:rsidRPr="00B04E10">
        <w:rPr>
          <w:rFonts w:ascii="Arial" w:eastAsia="Times New Roman" w:hAnsi="Arial" w:cs="Arial"/>
          <w:lang w:eastAsia="nl-NL"/>
        </w:rPr>
        <w:t xml:space="preserve">van </w:t>
      </w:r>
      <w:r w:rsidRPr="00B04E10">
        <w:rPr>
          <w:rFonts w:ascii="Arial" w:eastAsia="Times New Roman" w:hAnsi="Arial" w:cs="Arial"/>
          <w:spacing w:val="1"/>
          <w:lang w:eastAsia="nl-NL"/>
        </w:rPr>
        <w:t xml:space="preserve">de </w:t>
      </w:r>
      <w:r w:rsidRPr="00B04E10">
        <w:rPr>
          <w:rFonts w:ascii="Arial" w:eastAsia="Times New Roman" w:hAnsi="Arial" w:cs="Arial"/>
          <w:spacing w:val="2"/>
          <w:lang w:eastAsia="nl-NL"/>
        </w:rPr>
        <w:t xml:space="preserve">Nederlandse </w:t>
      </w:r>
      <w:r w:rsidRPr="00B04E10">
        <w:rPr>
          <w:rFonts w:ascii="Arial" w:eastAsia="Times New Roman" w:hAnsi="Arial" w:cs="Arial"/>
          <w:spacing w:val="3"/>
          <w:lang w:eastAsia="nl-NL"/>
        </w:rPr>
        <w:t xml:space="preserve">politieke </w:t>
      </w:r>
      <w:r w:rsidRPr="00B04E10">
        <w:rPr>
          <w:rFonts w:ascii="Arial" w:eastAsia="Times New Roman" w:hAnsi="Arial" w:cs="Arial"/>
          <w:spacing w:val="2"/>
          <w:lang w:eastAsia="nl-NL"/>
        </w:rPr>
        <w:t xml:space="preserve">cultuur </w:t>
      </w:r>
      <w:r w:rsidRPr="00B04E10">
        <w:rPr>
          <w:rFonts w:ascii="Arial" w:eastAsia="Times New Roman" w:hAnsi="Arial" w:cs="Arial"/>
          <w:lang w:eastAsia="nl-NL"/>
        </w:rPr>
        <w:t xml:space="preserve">is </w:t>
      </w:r>
      <w:r w:rsidRPr="00B04E10">
        <w:rPr>
          <w:rFonts w:ascii="Arial" w:eastAsia="Times New Roman" w:hAnsi="Arial" w:cs="Arial"/>
          <w:spacing w:val="3"/>
          <w:lang w:eastAsia="nl-NL"/>
        </w:rPr>
        <w:t xml:space="preserve">samenwerking </w:t>
      </w:r>
      <w:r w:rsidRPr="00B04E10">
        <w:rPr>
          <w:rFonts w:ascii="Arial" w:eastAsia="Times New Roman" w:hAnsi="Arial" w:cs="Arial"/>
          <w:spacing w:val="2"/>
          <w:lang w:eastAsia="nl-NL"/>
        </w:rPr>
        <w:t xml:space="preserve">en overleg </w:t>
      </w:r>
      <w:r w:rsidRPr="00B04E10">
        <w:rPr>
          <w:rFonts w:ascii="Arial" w:eastAsia="Times New Roman" w:hAnsi="Arial" w:cs="Arial"/>
          <w:spacing w:val="3"/>
          <w:lang w:eastAsia="nl-NL"/>
        </w:rPr>
        <w:t xml:space="preserve">(harmoniemodel). </w:t>
      </w:r>
      <w:r w:rsidRPr="00B04E10">
        <w:rPr>
          <w:rFonts w:ascii="Arial" w:eastAsia="Times New Roman" w:hAnsi="Arial" w:cs="Arial"/>
          <w:spacing w:val="2"/>
          <w:lang w:eastAsia="nl-NL"/>
        </w:rPr>
        <w:t xml:space="preserve">Samenwerking </w:t>
      </w:r>
      <w:r w:rsidRPr="00B04E10">
        <w:rPr>
          <w:rFonts w:ascii="Arial" w:eastAsia="Times New Roman" w:hAnsi="Arial" w:cs="Arial"/>
          <w:lang w:eastAsia="nl-NL"/>
        </w:rPr>
        <w:t xml:space="preserve">en </w:t>
      </w:r>
      <w:r w:rsidRPr="00B04E10">
        <w:rPr>
          <w:rFonts w:ascii="Arial" w:eastAsia="Times New Roman" w:hAnsi="Arial" w:cs="Arial"/>
          <w:spacing w:val="2"/>
          <w:lang w:eastAsia="nl-NL"/>
        </w:rPr>
        <w:t xml:space="preserve">overleg </w:t>
      </w:r>
      <w:r w:rsidRPr="00B04E10">
        <w:rPr>
          <w:rFonts w:ascii="Arial" w:eastAsia="Times New Roman" w:hAnsi="Arial" w:cs="Arial"/>
          <w:spacing w:val="1"/>
          <w:lang w:eastAsia="nl-NL"/>
        </w:rPr>
        <w:t xml:space="preserve">zijn een </w:t>
      </w:r>
      <w:r w:rsidRPr="00B04E10">
        <w:rPr>
          <w:rFonts w:ascii="Arial" w:eastAsia="Times New Roman" w:hAnsi="Arial" w:cs="Arial"/>
          <w:spacing w:val="2"/>
          <w:lang w:eastAsia="nl-NL"/>
        </w:rPr>
        <w:t xml:space="preserve">waarde respectievelijk </w:t>
      </w:r>
      <w:r w:rsidRPr="00B04E10">
        <w:rPr>
          <w:rFonts w:ascii="Arial" w:eastAsia="Times New Roman" w:hAnsi="Arial" w:cs="Arial"/>
          <w:spacing w:val="1"/>
          <w:lang w:eastAsia="nl-NL"/>
        </w:rPr>
        <w:t xml:space="preserve">norm  die </w:t>
      </w:r>
      <w:r w:rsidRPr="00B04E10">
        <w:rPr>
          <w:rFonts w:ascii="Arial" w:eastAsia="Times New Roman" w:hAnsi="Arial" w:cs="Arial"/>
          <w:spacing w:val="2"/>
          <w:lang w:eastAsia="nl-NL"/>
        </w:rPr>
        <w:t xml:space="preserve">behoren </w:t>
      </w:r>
      <w:r w:rsidRPr="00B04E10">
        <w:rPr>
          <w:rFonts w:ascii="Arial" w:eastAsia="Times New Roman" w:hAnsi="Arial" w:cs="Arial"/>
          <w:spacing w:val="1"/>
          <w:lang w:eastAsia="nl-NL"/>
        </w:rPr>
        <w:t xml:space="preserve">tot  </w:t>
      </w:r>
      <w:r w:rsidRPr="00B04E10">
        <w:rPr>
          <w:rFonts w:ascii="Arial" w:eastAsia="Times New Roman" w:hAnsi="Arial" w:cs="Arial"/>
          <w:lang w:eastAsia="nl-NL"/>
        </w:rPr>
        <w:t xml:space="preserve">de  </w:t>
      </w:r>
      <w:r w:rsidRPr="00B04E10">
        <w:rPr>
          <w:rFonts w:ascii="Arial" w:eastAsia="Times New Roman" w:hAnsi="Arial" w:cs="Arial"/>
          <w:spacing w:val="2"/>
          <w:lang w:eastAsia="nl-NL"/>
        </w:rPr>
        <w:t>politieke cultuur</w:t>
      </w:r>
      <w:r w:rsidRPr="00B04E10">
        <w:rPr>
          <w:rFonts w:ascii="Arial" w:eastAsia="Times New Roman" w:hAnsi="Arial" w:cs="Arial"/>
          <w:spacing w:val="-8"/>
          <w:lang w:eastAsia="nl-NL"/>
        </w:rPr>
        <w:t xml:space="preserve"> </w:t>
      </w:r>
      <w:r w:rsidRPr="00B04E10">
        <w:rPr>
          <w:rFonts w:ascii="Arial" w:eastAsia="Times New Roman" w:hAnsi="Arial" w:cs="Arial"/>
          <w:lang w:eastAsia="nl-NL"/>
        </w:rPr>
        <w:t>in</w:t>
      </w:r>
      <w:r w:rsidRPr="00B04E10">
        <w:rPr>
          <w:rFonts w:ascii="Arial" w:eastAsia="Times New Roman" w:hAnsi="Arial" w:cs="Arial"/>
          <w:spacing w:val="22"/>
          <w:lang w:eastAsia="nl-NL"/>
        </w:rPr>
        <w:t xml:space="preserve"> </w:t>
      </w:r>
      <w:r w:rsidRPr="00B04E10">
        <w:rPr>
          <w:rFonts w:ascii="Arial" w:eastAsia="Times New Roman" w:hAnsi="Arial" w:cs="Arial"/>
          <w:spacing w:val="2"/>
          <w:lang w:eastAsia="nl-NL"/>
        </w:rPr>
        <w:t>Nederland</w:t>
      </w:r>
      <w:r w:rsidRPr="00B04E10">
        <w:rPr>
          <w:rFonts w:ascii="Arial" w:eastAsia="Times New Roman" w:hAnsi="Arial" w:cs="Arial"/>
          <w:spacing w:val="2"/>
          <w:lang w:eastAsia="nl-NL"/>
        </w:rPr>
        <w:tab/>
      </w:r>
      <w:r w:rsidRPr="00B04E10">
        <w:rPr>
          <w:rFonts w:ascii="Arial" w:eastAsia="Times New Roman" w:hAnsi="Arial" w:cs="Arial"/>
          <w:lang w:eastAsia="nl-NL"/>
        </w:rPr>
        <w:t>1</w:t>
      </w:r>
    </w:p>
    <w:p w14:paraId="69965A63" w14:textId="77777777" w:rsidR="00B04E10" w:rsidRPr="00B04E10" w:rsidRDefault="00B04E10" w:rsidP="00B04E10">
      <w:pPr>
        <w:widowControl w:val="0"/>
        <w:numPr>
          <w:ilvl w:val="1"/>
          <w:numId w:val="9"/>
        </w:numPr>
        <w:tabs>
          <w:tab w:val="left" w:pos="1493"/>
        </w:tabs>
        <w:kinsoku w:val="0"/>
        <w:overflowPunct w:val="0"/>
        <w:autoSpaceDE w:val="0"/>
        <w:autoSpaceDN w:val="0"/>
        <w:adjustRightInd w:val="0"/>
        <w:spacing w:before="4" w:after="0" w:line="276" w:lineRule="auto"/>
        <w:ind w:left="1492" w:right="1384"/>
        <w:rPr>
          <w:rFonts w:ascii="Arial" w:eastAsia="Times New Roman" w:hAnsi="Arial" w:cs="Arial"/>
          <w:spacing w:val="2"/>
          <w:lang w:eastAsia="nl-NL"/>
        </w:rPr>
      </w:pPr>
      <w:r w:rsidRPr="00B04E10">
        <w:rPr>
          <w:rFonts w:ascii="Arial" w:eastAsia="Times New Roman" w:hAnsi="Arial" w:cs="Arial"/>
          <w:spacing w:val="2"/>
          <w:lang w:eastAsia="nl-NL"/>
        </w:rPr>
        <w:t xml:space="preserve">Volgens Asscher hebben </w:t>
      </w:r>
      <w:r w:rsidRPr="00B04E10">
        <w:rPr>
          <w:rFonts w:ascii="Arial" w:eastAsia="Times New Roman" w:hAnsi="Arial" w:cs="Arial"/>
          <w:spacing w:val="1"/>
          <w:lang w:eastAsia="nl-NL"/>
        </w:rPr>
        <w:t xml:space="preserve">‘ook de </w:t>
      </w:r>
      <w:r w:rsidRPr="00B04E10">
        <w:rPr>
          <w:rFonts w:ascii="Arial" w:eastAsia="Times New Roman" w:hAnsi="Arial" w:cs="Arial"/>
          <w:spacing w:val="2"/>
          <w:lang w:eastAsia="nl-NL"/>
        </w:rPr>
        <w:t xml:space="preserve">sociale partners, die </w:t>
      </w:r>
      <w:r w:rsidRPr="00B04E10">
        <w:rPr>
          <w:rFonts w:ascii="Arial" w:eastAsia="Times New Roman" w:hAnsi="Arial" w:cs="Arial"/>
          <w:lang w:eastAsia="nl-NL"/>
        </w:rPr>
        <w:t xml:space="preserve">via </w:t>
      </w:r>
      <w:r w:rsidRPr="00B04E10">
        <w:rPr>
          <w:rFonts w:ascii="Arial" w:eastAsia="Times New Roman" w:hAnsi="Arial" w:cs="Arial"/>
          <w:spacing w:val="1"/>
          <w:lang w:eastAsia="nl-NL"/>
        </w:rPr>
        <w:t xml:space="preserve">cao- </w:t>
      </w:r>
      <w:r w:rsidRPr="00B04E10">
        <w:rPr>
          <w:rFonts w:ascii="Arial" w:eastAsia="Times New Roman" w:hAnsi="Arial" w:cs="Arial"/>
          <w:spacing w:val="2"/>
          <w:lang w:eastAsia="nl-NL"/>
        </w:rPr>
        <w:t xml:space="preserve">onderhandelingen invloed hebben </w:t>
      </w:r>
      <w:r w:rsidRPr="00B04E10">
        <w:rPr>
          <w:rFonts w:ascii="Arial" w:eastAsia="Times New Roman" w:hAnsi="Arial" w:cs="Arial"/>
          <w:spacing w:val="1"/>
          <w:lang w:eastAsia="nl-NL"/>
        </w:rPr>
        <w:t xml:space="preserve">op de </w:t>
      </w:r>
      <w:r w:rsidRPr="00B04E10">
        <w:rPr>
          <w:rFonts w:ascii="Arial" w:eastAsia="Times New Roman" w:hAnsi="Arial" w:cs="Arial"/>
          <w:spacing w:val="2"/>
          <w:lang w:eastAsia="nl-NL"/>
        </w:rPr>
        <w:t xml:space="preserve">inkomensverdeling, </w:t>
      </w:r>
      <w:r w:rsidRPr="00B04E10">
        <w:rPr>
          <w:rFonts w:ascii="Arial" w:eastAsia="Times New Roman" w:hAnsi="Arial" w:cs="Arial"/>
          <w:spacing w:val="3"/>
          <w:lang w:eastAsia="nl-NL"/>
        </w:rPr>
        <w:t xml:space="preserve">verantwoordelijkheid’. Cao-onderhandelingen </w:t>
      </w:r>
      <w:r w:rsidRPr="00B04E10">
        <w:rPr>
          <w:rFonts w:ascii="Arial" w:eastAsia="Times New Roman" w:hAnsi="Arial" w:cs="Arial"/>
          <w:spacing w:val="2"/>
          <w:lang w:eastAsia="nl-NL"/>
        </w:rPr>
        <w:t xml:space="preserve">zijn </w:t>
      </w:r>
      <w:r w:rsidRPr="00B04E10">
        <w:rPr>
          <w:rFonts w:ascii="Arial" w:eastAsia="Times New Roman" w:hAnsi="Arial" w:cs="Arial"/>
          <w:spacing w:val="1"/>
          <w:lang w:eastAsia="nl-NL"/>
        </w:rPr>
        <w:t xml:space="preserve">een </w:t>
      </w:r>
      <w:r w:rsidRPr="00B04E10">
        <w:rPr>
          <w:rFonts w:ascii="Arial" w:eastAsia="Times New Roman" w:hAnsi="Arial" w:cs="Arial"/>
          <w:spacing w:val="2"/>
          <w:lang w:eastAsia="nl-NL"/>
        </w:rPr>
        <w:t xml:space="preserve">voorbeeld van </w:t>
      </w:r>
      <w:r w:rsidRPr="00B04E10">
        <w:rPr>
          <w:rFonts w:ascii="Arial" w:eastAsia="Times New Roman" w:hAnsi="Arial" w:cs="Arial"/>
          <w:spacing w:val="1"/>
          <w:lang w:eastAsia="nl-NL"/>
        </w:rPr>
        <w:t xml:space="preserve">hoe </w:t>
      </w:r>
      <w:r w:rsidRPr="00B04E10">
        <w:rPr>
          <w:rFonts w:ascii="Arial" w:eastAsia="Times New Roman" w:hAnsi="Arial" w:cs="Arial"/>
          <w:lang w:eastAsia="nl-NL"/>
        </w:rPr>
        <w:t xml:space="preserve">de </w:t>
      </w:r>
      <w:r w:rsidRPr="00B04E10">
        <w:rPr>
          <w:rFonts w:ascii="Arial" w:eastAsia="Times New Roman" w:hAnsi="Arial" w:cs="Arial"/>
          <w:spacing w:val="2"/>
          <w:lang w:eastAsia="nl-NL"/>
        </w:rPr>
        <w:t xml:space="preserve">sociale partners </w:t>
      </w:r>
      <w:r w:rsidRPr="00B04E10">
        <w:rPr>
          <w:rFonts w:ascii="Arial" w:eastAsia="Times New Roman" w:hAnsi="Arial" w:cs="Arial"/>
          <w:spacing w:val="1"/>
          <w:lang w:eastAsia="nl-NL"/>
        </w:rPr>
        <w:t xml:space="preserve">hun </w:t>
      </w:r>
      <w:r w:rsidRPr="00B04E10">
        <w:rPr>
          <w:rFonts w:ascii="Arial" w:eastAsia="Times New Roman" w:hAnsi="Arial" w:cs="Arial"/>
          <w:spacing w:val="2"/>
          <w:lang w:eastAsia="nl-NL"/>
        </w:rPr>
        <w:t xml:space="preserve">handelen </w:t>
      </w:r>
      <w:r w:rsidRPr="00B04E10">
        <w:rPr>
          <w:rFonts w:ascii="Arial" w:eastAsia="Times New Roman" w:hAnsi="Arial" w:cs="Arial"/>
          <w:spacing w:val="1"/>
          <w:lang w:eastAsia="nl-NL"/>
        </w:rPr>
        <w:t xml:space="preserve">op </w:t>
      </w:r>
      <w:r w:rsidRPr="00B04E10">
        <w:rPr>
          <w:rFonts w:ascii="Arial" w:eastAsia="Times New Roman" w:hAnsi="Arial" w:cs="Arial"/>
          <w:spacing w:val="2"/>
          <w:lang w:eastAsia="nl-NL"/>
        </w:rPr>
        <w:t xml:space="preserve">elkaar </w:t>
      </w:r>
      <w:r w:rsidRPr="00B04E10">
        <w:rPr>
          <w:rFonts w:ascii="Arial" w:eastAsia="Times New Roman" w:hAnsi="Arial" w:cs="Arial"/>
          <w:spacing w:val="3"/>
          <w:lang w:eastAsia="nl-NL"/>
        </w:rPr>
        <w:t xml:space="preserve">afstemmen </w:t>
      </w:r>
      <w:r w:rsidRPr="00B04E10">
        <w:rPr>
          <w:rFonts w:ascii="Arial" w:eastAsia="Times New Roman" w:hAnsi="Arial" w:cs="Arial"/>
          <w:spacing w:val="1"/>
          <w:lang w:eastAsia="nl-NL"/>
        </w:rPr>
        <w:t xml:space="preserve">en via </w:t>
      </w:r>
      <w:r w:rsidRPr="00B04E10">
        <w:rPr>
          <w:rFonts w:ascii="Arial" w:eastAsia="Times New Roman" w:hAnsi="Arial" w:cs="Arial"/>
          <w:spacing w:val="2"/>
          <w:lang w:eastAsia="nl-NL"/>
        </w:rPr>
        <w:t xml:space="preserve">overleg </w:t>
      </w:r>
      <w:r w:rsidRPr="00B04E10">
        <w:rPr>
          <w:rFonts w:ascii="Arial" w:eastAsia="Times New Roman" w:hAnsi="Arial" w:cs="Arial"/>
          <w:spacing w:val="1"/>
          <w:lang w:eastAsia="nl-NL"/>
        </w:rPr>
        <w:t xml:space="preserve">een </w:t>
      </w:r>
      <w:r w:rsidRPr="00B04E10">
        <w:rPr>
          <w:rFonts w:ascii="Arial" w:eastAsia="Times New Roman" w:hAnsi="Arial" w:cs="Arial"/>
          <w:spacing w:val="2"/>
          <w:lang w:eastAsia="nl-NL"/>
        </w:rPr>
        <w:t xml:space="preserve">gemeenschappelijk doel nastreven zoals </w:t>
      </w:r>
      <w:r w:rsidRPr="00B04E10">
        <w:rPr>
          <w:rFonts w:ascii="Arial" w:eastAsia="Times New Roman" w:hAnsi="Arial" w:cs="Arial"/>
          <w:spacing w:val="1"/>
          <w:lang w:eastAsia="nl-NL"/>
        </w:rPr>
        <w:t xml:space="preserve">het </w:t>
      </w:r>
      <w:r w:rsidRPr="00B04E10">
        <w:rPr>
          <w:rFonts w:ascii="Arial" w:eastAsia="Times New Roman" w:hAnsi="Arial" w:cs="Arial"/>
          <w:spacing w:val="2"/>
          <w:lang w:eastAsia="nl-NL"/>
        </w:rPr>
        <w:t xml:space="preserve">sluiten van </w:t>
      </w:r>
      <w:r w:rsidRPr="00B04E10">
        <w:rPr>
          <w:rFonts w:ascii="Arial" w:eastAsia="Times New Roman" w:hAnsi="Arial" w:cs="Arial"/>
          <w:spacing w:val="1"/>
          <w:lang w:eastAsia="nl-NL"/>
        </w:rPr>
        <w:t xml:space="preserve">een cao. </w:t>
      </w:r>
      <w:r w:rsidRPr="00B04E10">
        <w:rPr>
          <w:rFonts w:ascii="Arial" w:eastAsia="Times New Roman" w:hAnsi="Arial" w:cs="Arial"/>
          <w:spacing w:val="2"/>
          <w:lang w:eastAsia="nl-NL"/>
        </w:rPr>
        <w:t xml:space="preserve">Hierin worden bijvoorbeeld afspraken vastgelegd over scholing </w:t>
      </w:r>
      <w:r w:rsidRPr="00B04E10">
        <w:rPr>
          <w:rFonts w:ascii="Arial" w:eastAsia="Times New Roman" w:hAnsi="Arial" w:cs="Arial"/>
          <w:spacing w:val="1"/>
          <w:lang w:eastAsia="nl-NL"/>
        </w:rPr>
        <w:t xml:space="preserve">in het </w:t>
      </w:r>
      <w:r w:rsidRPr="00B04E10">
        <w:rPr>
          <w:rFonts w:ascii="Arial" w:eastAsia="Times New Roman" w:hAnsi="Arial" w:cs="Arial"/>
          <w:spacing w:val="2"/>
          <w:lang w:eastAsia="nl-NL"/>
        </w:rPr>
        <w:t xml:space="preserve">kader </w:t>
      </w:r>
      <w:r w:rsidRPr="00B04E10">
        <w:rPr>
          <w:rFonts w:ascii="Arial" w:eastAsia="Times New Roman" w:hAnsi="Arial" w:cs="Arial"/>
          <w:lang w:eastAsia="nl-NL"/>
        </w:rPr>
        <w:t xml:space="preserve">van </w:t>
      </w:r>
      <w:r w:rsidRPr="00B04E10">
        <w:rPr>
          <w:rFonts w:ascii="Arial" w:eastAsia="Times New Roman" w:hAnsi="Arial" w:cs="Arial"/>
          <w:spacing w:val="2"/>
          <w:lang w:eastAsia="nl-NL"/>
        </w:rPr>
        <w:t xml:space="preserve">(de gevolgen </w:t>
      </w:r>
      <w:r w:rsidRPr="00B04E10">
        <w:rPr>
          <w:rFonts w:ascii="Arial" w:eastAsia="Times New Roman" w:hAnsi="Arial" w:cs="Arial"/>
          <w:spacing w:val="1"/>
          <w:lang w:eastAsia="nl-NL"/>
        </w:rPr>
        <w:t xml:space="preserve">van) </w:t>
      </w:r>
      <w:r w:rsidRPr="00B04E10">
        <w:rPr>
          <w:rFonts w:ascii="Arial" w:eastAsia="Times New Roman" w:hAnsi="Arial" w:cs="Arial"/>
          <w:spacing w:val="3"/>
          <w:lang w:eastAsia="nl-NL"/>
        </w:rPr>
        <w:t xml:space="preserve">robotisering. </w:t>
      </w:r>
      <w:r w:rsidRPr="00B04E10">
        <w:rPr>
          <w:rFonts w:ascii="Arial" w:eastAsia="Times New Roman" w:hAnsi="Arial" w:cs="Arial"/>
          <w:lang w:eastAsia="nl-NL"/>
        </w:rPr>
        <w:t>Er is</w:t>
      </w:r>
      <w:r w:rsidRPr="00B04E10">
        <w:rPr>
          <w:rFonts w:ascii="Arial" w:eastAsia="Times New Roman" w:hAnsi="Arial" w:cs="Arial"/>
          <w:spacing w:val="11"/>
          <w:lang w:eastAsia="nl-NL"/>
        </w:rPr>
        <w:t xml:space="preserve"> </w:t>
      </w:r>
      <w:r w:rsidRPr="00B04E10">
        <w:rPr>
          <w:rFonts w:ascii="Arial" w:eastAsia="Times New Roman" w:hAnsi="Arial" w:cs="Arial"/>
          <w:spacing w:val="2"/>
          <w:lang w:eastAsia="nl-NL"/>
        </w:rPr>
        <w:t>sprake</w:t>
      </w:r>
    </w:p>
    <w:p w14:paraId="48166D31" w14:textId="77777777" w:rsidR="00B04E10" w:rsidRPr="00B04E10" w:rsidRDefault="00B04E10" w:rsidP="00B04E10">
      <w:pPr>
        <w:widowControl w:val="0"/>
        <w:tabs>
          <w:tab w:val="left" w:pos="9256"/>
        </w:tabs>
        <w:kinsoku w:val="0"/>
        <w:overflowPunct w:val="0"/>
        <w:autoSpaceDE w:val="0"/>
        <w:autoSpaceDN w:val="0"/>
        <w:adjustRightInd w:val="0"/>
        <w:spacing w:after="0" w:line="247" w:lineRule="exact"/>
        <w:ind w:left="1492"/>
        <w:rPr>
          <w:rFonts w:ascii="Arial" w:eastAsia="Times New Roman" w:hAnsi="Arial" w:cs="Arial"/>
          <w:lang w:eastAsia="nl-NL"/>
        </w:rPr>
      </w:pPr>
      <w:r w:rsidRPr="00B04E10">
        <w:rPr>
          <w:rFonts w:ascii="Arial" w:eastAsia="Times New Roman" w:hAnsi="Arial" w:cs="Arial"/>
          <w:spacing w:val="1"/>
          <w:lang w:eastAsia="nl-NL"/>
        </w:rPr>
        <w:t>van</w:t>
      </w:r>
      <w:r w:rsidRPr="00B04E10">
        <w:rPr>
          <w:rFonts w:ascii="Arial" w:eastAsia="Times New Roman" w:hAnsi="Arial" w:cs="Arial"/>
          <w:spacing w:val="18"/>
          <w:lang w:eastAsia="nl-NL"/>
        </w:rPr>
        <w:t xml:space="preserve"> </w:t>
      </w:r>
      <w:r w:rsidRPr="00B04E10">
        <w:rPr>
          <w:rFonts w:ascii="Arial" w:eastAsia="Times New Roman" w:hAnsi="Arial" w:cs="Arial"/>
          <w:spacing w:val="3"/>
          <w:lang w:eastAsia="nl-NL"/>
        </w:rPr>
        <w:t>samenwerking</w:t>
      </w:r>
      <w:r w:rsidRPr="00B04E10">
        <w:rPr>
          <w:rFonts w:ascii="Arial" w:eastAsia="Times New Roman" w:hAnsi="Arial" w:cs="Arial"/>
          <w:spacing w:val="3"/>
          <w:lang w:eastAsia="nl-NL"/>
        </w:rPr>
        <w:tab/>
      </w:r>
      <w:r w:rsidRPr="00B04E10">
        <w:rPr>
          <w:rFonts w:ascii="Arial" w:eastAsia="Times New Roman" w:hAnsi="Arial" w:cs="Arial"/>
          <w:lang w:eastAsia="nl-NL"/>
        </w:rPr>
        <w:t>1</w:t>
      </w:r>
    </w:p>
    <w:p w14:paraId="7DD3810E" w14:textId="77777777" w:rsidR="00F8436A" w:rsidRDefault="00F8436A" w:rsidP="00606B5A">
      <w:pPr>
        <w:widowControl w:val="0"/>
        <w:kinsoku w:val="0"/>
        <w:overflowPunct w:val="0"/>
        <w:autoSpaceDE w:val="0"/>
        <w:autoSpaceDN w:val="0"/>
        <w:adjustRightInd w:val="0"/>
        <w:spacing w:before="218" w:after="0" w:line="240" w:lineRule="auto"/>
        <w:ind w:left="644"/>
      </w:pPr>
    </w:p>
    <w:sectPr w:rsidR="00F8436A" w:rsidSect="00606B5A">
      <w:headerReference w:type="default" r:id="rId11"/>
      <w:pgSz w:w="11910" w:h="16840"/>
      <w:pgMar w:top="760" w:right="860" w:bottom="1180" w:left="1000" w:header="0" w:footer="98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0B394" w14:textId="77777777" w:rsidR="00213E07" w:rsidRDefault="00213E07" w:rsidP="007E7576">
      <w:pPr>
        <w:spacing w:after="0" w:line="240" w:lineRule="auto"/>
      </w:pPr>
      <w:r>
        <w:separator/>
      </w:r>
    </w:p>
  </w:endnote>
  <w:endnote w:type="continuationSeparator" w:id="0">
    <w:p w14:paraId="0F0BA484" w14:textId="77777777" w:rsidR="00213E07" w:rsidRDefault="00213E07" w:rsidP="007E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7A0F" w14:textId="7FFDDDD7" w:rsidR="00F83ABB" w:rsidRPr="00606B5A" w:rsidRDefault="00F83ABB" w:rsidP="00606B5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4C334" w14:textId="77777777" w:rsidR="00B04E10" w:rsidRDefault="00B04E10">
    <w:pPr>
      <w:pStyle w:val="Platteteks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3F810" w14:textId="77777777" w:rsidR="00213E07" w:rsidRDefault="00213E07" w:rsidP="007E7576">
      <w:pPr>
        <w:spacing w:after="0" w:line="240" w:lineRule="auto"/>
      </w:pPr>
      <w:r>
        <w:separator/>
      </w:r>
    </w:p>
  </w:footnote>
  <w:footnote w:type="continuationSeparator" w:id="0">
    <w:p w14:paraId="4CB65759" w14:textId="77777777" w:rsidR="00213E07" w:rsidRDefault="00213E07" w:rsidP="007E7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B7F9" w14:textId="011F7D08" w:rsidR="00F83ABB" w:rsidRDefault="00F83ABB">
    <w:pPr>
      <w:pStyle w:val="Platteteks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77" w:hanging="398"/>
      </w:pPr>
      <w:rPr>
        <w:rFonts w:ascii="Symbol" w:hAnsi="Symbol" w:cs="Symbol"/>
        <w:b w:val="0"/>
        <w:bCs w:val="0"/>
        <w:color w:val="231F20"/>
        <w:w w:val="100"/>
        <w:sz w:val="24"/>
        <w:szCs w:val="24"/>
      </w:rPr>
    </w:lvl>
    <w:lvl w:ilvl="1">
      <w:numFmt w:val="bullet"/>
      <w:lvlText w:val=""/>
      <w:lvlJc w:val="left"/>
      <w:pPr>
        <w:ind w:left="2072" w:hanging="398"/>
      </w:pPr>
      <w:rPr>
        <w:rFonts w:ascii="Symbol" w:hAnsi="Symbol" w:cs="Symbol"/>
        <w:b w:val="0"/>
        <w:bCs w:val="0"/>
        <w:color w:val="231F20"/>
        <w:w w:val="100"/>
        <w:sz w:val="24"/>
        <w:szCs w:val="24"/>
      </w:rPr>
    </w:lvl>
    <w:lvl w:ilvl="2">
      <w:numFmt w:val="bullet"/>
      <w:lvlText w:val="•"/>
      <w:lvlJc w:val="left"/>
      <w:pPr>
        <w:ind w:left="2969" w:hanging="398"/>
      </w:pPr>
    </w:lvl>
    <w:lvl w:ilvl="3">
      <w:numFmt w:val="bullet"/>
      <w:lvlText w:val="•"/>
      <w:lvlJc w:val="left"/>
      <w:pPr>
        <w:ind w:left="3858" w:hanging="398"/>
      </w:pPr>
    </w:lvl>
    <w:lvl w:ilvl="4">
      <w:numFmt w:val="bullet"/>
      <w:lvlText w:val="•"/>
      <w:lvlJc w:val="left"/>
      <w:pPr>
        <w:ind w:left="4748" w:hanging="398"/>
      </w:pPr>
    </w:lvl>
    <w:lvl w:ilvl="5">
      <w:numFmt w:val="bullet"/>
      <w:lvlText w:val="•"/>
      <w:lvlJc w:val="left"/>
      <w:pPr>
        <w:ind w:left="5637" w:hanging="398"/>
      </w:pPr>
    </w:lvl>
    <w:lvl w:ilvl="6">
      <w:numFmt w:val="bullet"/>
      <w:lvlText w:val="•"/>
      <w:lvlJc w:val="left"/>
      <w:pPr>
        <w:ind w:left="6526" w:hanging="398"/>
      </w:pPr>
    </w:lvl>
    <w:lvl w:ilvl="7">
      <w:numFmt w:val="bullet"/>
      <w:lvlText w:val="•"/>
      <w:lvlJc w:val="left"/>
      <w:pPr>
        <w:ind w:left="7416" w:hanging="398"/>
      </w:pPr>
    </w:lvl>
    <w:lvl w:ilvl="8">
      <w:numFmt w:val="bullet"/>
      <w:lvlText w:val="•"/>
      <w:lvlJc w:val="left"/>
      <w:pPr>
        <w:ind w:left="8305" w:hanging="398"/>
      </w:pPr>
    </w:lvl>
  </w:abstractNum>
  <w:abstractNum w:abstractNumId="1" w15:restartNumberingAfterBreak="0">
    <w:nsid w:val="00000403"/>
    <w:multiLevelType w:val="multilevel"/>
    <w:tmpl w:val="00000886"/>
    <w:lvl w:ilvl="0">
      <w:start w:val="1"/>
      <w:numFmt w:val="decimal"/>
      <w:lvlText w:val="%1"/>
      <w:lvlJc w:val="left"/>
      <w:pPr>
        <w:ind w:left="1674" w:hanging="398"/>
      </w:pPr>
      <w:rPr>
        <w:rFonts w:ascii="Arial" w:hAnsi="Arial" w:cs="Arial"/>
        <w:b w:val="0"/>
        <w:bCs w:val="0"/>
        <w:color w:val="231F20"/>
        <w:w w:val="100"/>
        <w:sz w:val="24"/>
        <w:szCs w:val="24"/>
      </w:rPr>
    </w:lvl>
    <w:lvl w:ilvl="1">
      <w:numFmt w:val="bullet"/>
      <w:lvlText w:val="•"/>
      <w:lvlJc w:val="left"/>
      <w:pPr>
        <w:ind w:left="2520" w:hanging="398"/>
      </w:pPr>
    </w:lvl>
    <w:lvl w:ilvl="2">
      <w:numFmt w:val="bullet"/>
      <w:lvlText w:val="•"/>
      <w:lvlJc w:val="left"/>
      <w:pPr>
        <w:ind w:left="3360" w:hanging="398"/>
      </w:pPr>
    </w:lvl>
    <w:lvl w:ilvl="3">
      <w:numFmt w:val="bullet"/>
      <w:lvlText w:val="•"/>
      <w:lvlJc w:val="left"/>
      <w:pPr>
        <w:ind w:left="4201" w:hanging="398"/>
      </w:pPr>
    </w:lvl>
    <w:lvl w:ilvl="4">
      <w:numFmt w:val="bullet"/>
      <w:lvlText w:val="•"/>
      <w:lvlJc w:val="left"/>
      <w:pPr>
        <w:ind w:left="5041" w:hanging="398"/>
      </w:pPr>
    </w:lvl>
    <w:lvl w:ilvl="5">
      <w:numFmt w:val="bullet"/>
      <w:lvlText w:val="•"/>
      <w:lvlJc w:val="left"/>
      <w:pPr>
        <w:ind w:left="5882" w:hanging="398"/>
      </w:pPr>
    </w:lvl>
    <w:lvl w:ilvl="6">
      <w:numFmt w:val="bullet"/>
      <w:lvlText w:val="•"/>
      <w:lvlJc w:val="left"/>
      <w:pPr>
        <w:ind w:left="6722" w:hanging="398"/>
      </w:pPr>
    </w:lvl>
    <w:lvl w:ilvl="7">
      <w:numFmt w:val="bullet"/>
      <w:lvlText w:val="•"/>
      <w:lvlJc w:val="left"/>
      <w:pPr>
        <w:ind w:left="7563" w:hanging="398"/>
      </w:pPr>
    </w:lvl>
    <w:lvl w:ilvl="8">
      <w:numFmt w:val="bullet"/>
      <w:lvlText w:val="•"/>
      <w:lvlJc w:val="left"/>
      <w:pPr>
        <w:ind w:left="8403" w:hanging="398"/>
      </w:pPr>
    </w:lvl>
  </w:abstractNum>
  <w:abstractNum w:abstractNumId="2" w15:restartNumberingAfterBreak="0">
    <w:nsid w:val="00000404"/>
    <w:multiLevelType w:val="multilevel"/>
    <w:tmpl w:val="00000887"/>
    <w:lvl w:ilvl="0">
      <w:numFmt w:val="bullet"/>
      <w:lvlText w:val=""/>
      <w:lvlJc w:val="left"/>
      <w:pPr>
        <w:ind w:left="2072" w:hanging="398"/>
      </w:pPr>
      <w:rPr>
        <w:rFonts w:ascii="Symbol" w:hAnsi="Symbol" w:cs="Symbol"/>
        <w:b w:val="0"/>
        <w:bCs w:val="0"/>
        <w:color w:val="231F20"/>
        <w:w w:val="100"/>
        <w:sz w:val="24"/>
        <w:szCs w:val="24"/>
      </w:rPr>
    </w:lvl>
    <w:lvl w:ilvl="1">
      <w:numFmt w:val="bullet"/>
      <w:lvlText w:val="•"/>
      <w:lvlJc w:val="left"/>
      <w:pPr>
        <w:ind w:left="2880" w:hanging="398"/>
      </w:pPr>
    </w:lvl>
    <w:lvl w:ilvl="2">
      <w:numFmt w:val="bullet"/>
      <w:lvlText w:val="•"/>
      <w:lvlJc w:val="left"/>
      <w:pPr>
        <w:ind w:left="3680" w:hanging="398"/>
      </w:pPr>
    </w:lvl>
    <w:lvl w:ilvl="3">
      <w:numFmt w:val="bullet"/>
      <w:lvlText w:val="•"/>
      <w:lvlJc w:val="left"/>
      <w:pPr>
        <w:ind w:left="4481" w:hanging="398"/>
      </w:pPr>
    </w:lvl>
    <w:lvl w:ilvl="4">
      <w:numFmt w:val="bullet"/>
      <w:lvlText w:val="•"/>
      <w:lvlJc w:val="left"/>
      <w:pPr>
        <w:ind w:left="5281" w:hanging="398"/>
      </w:pPr>
    </w:lvl>
    <w:lvl w:ilvl="5">
      <w:numFmt w:val="bullet"/>
      <w:lvlText w:val="•"/>
      <w:lvlJc w:val="left"/>
      <w:pPr>
        <w:ind w:left="6082" w:hanging="398"/>
      </w:pPr>
    </w:lvl>
    <w:lvl w:ilvl="6">
      <w:numFmt w:val="bullet"/>
      <w:lvlText w:val="•"/>
      <w:lvlJc w:val="left"/>
      <w:pPr>
        <w:ind w:left="6882" w:hanging="398"/>
      </w:pPr>
    </w:lvl>
    <w:lvl w:ilvl="7">
      <w:numFmt w:val="bullet"/>
      <w:lvlText w:val="•"/>
      <w:lvlJc w:val="left"/>
      <w:pPr>
        <w:ind w:left="7683" w:hanging="398"/>
      </w:pPr>
    </w:lvl>
    <w:lvl w:ilvl="8">
      <w:numFmt w:val="bullet"/>
      <w:lvlText w:val="•"/>
      <w:lvlJc w:val="left"/>
      <w:pPr>
        <w:ind w:left="8483" w:hanging="398"/>
      </w:pPr>
    </w:lvl>
  </w:abstractNum>
  <w:abstractNum w:abstractNumId="3" w15:restartNumberingAfterBreak="0">
    <w:nsid w:val="00000406"/>
    <w:multiLevelType w:val="multilevel"/>
    <w:tmpl w:val="00000889"/>
    <w:lvl w:ilvl="0">
      <w:start w:val="3"/>
      <w:numFmt w:val="decimal"/>
      <w:lvlText w:val="%1"/>
      <w:lvlJc w:val="left"/>
      <w:pPr>
        <w:ind w:left="1039" w:hanging="396"/>
      </w:pPr>
      <w:rPr>
        <w:rFonts w:ascii="Arial" w:hAnsi="Arial" w:cs="Arial"/>
        <w:b/>
        <w:bCs/>
        <w:w w:val="100"/>
        <w:sz w:val="28"/>
        <w:szCs w:val="28"/>
      </w:rPr>
    </w:lvl>
    <w:lvl w:ilvl="1">
      <w:numFmt w:val="bullet"/>
      <w:lvlText w:val="•"/>
      <w:lvlJc w:val="left"/>
      <w:pPr>
        <w:ind w:left="1492" w:hanging="396"/>
      </w:pPr>
      <w:rPr>
        <w:rFonts w:ascii="Arial" w:hAnsi="Arial" w:cs="Arial"/>
        <w:b w:val="0"/>
        <w:bCs w:val="0"/>
        <w:w w:val="100"/>
        <w:sz w:val="22"/>
        <w:szCs w:val="22"/>
      </w:rPr>
    </w:lvl>
    <w:lvl w:ilvl="2">
      <w:numFmt w:val="bullet"/>
      <w:lvlText w:val="•"/>
      <w:lvlJc w:val="left"/>
      <w:pPr>
        <w:ind w:left="2449" w:hanging="396"/>
      </w:pPr>
    </w:lvl>
    <w:lvl w:ilvl="3">
      <w:numFmt w:val="bullet"/>
      <w:lvlText w:val="•"/>
      <w:lvlJc w:val="left"/>
      <w:pPr>
        <w:ind w:left="3399" w:hanging="396"/>
      </w:pPr>
    </w:lvl>
    <w:lvl w:ilvl="4">
      <w:numFmt w:val="bullet"/>
      <w:lvlText w:val="•"/>
      <w:lvlJc w:val="left"/>
      <w:pPr>
        <w:ind w:left="4348" w:hanging="396"/>
      </w:pPr>
    </w:lvl>
    <w:lvl w:ilvl="5">
      <w:numFmt w:val="bullet"/>
      <w:lvlText w:val="•"/>
      <w:lvlJc w:val="left"/>
      <w:pPr>
        <w:ind w:left="5298" w:hanging="396"/>
      </w:pPr>
    </w:lvl>
    <w:lvl w:ilvl="6">
      <w:numFmt w:val="bullet"/>
      <w:lvlText w:val="•"/>
      <w:lvlJc w:val="left"/>
      <w:pPr>
        <w:ind w:left="6248" w:hanging="396"/>
      </w:pPr>
    </w:lvl>
    <w:lvl w:ilvl="7">
      <w:numFmt w:val="bullet"/>
      <w:lvlText w:val="•"/>
      <w:lvlJc w:val="left"/>
      <w:pPr>
        <w:ind w:left="7197" w:hanging="396"/>
      </w:pPr>
    </w:lvl>
    <w:lvl w:ilvl="8">
      <w:numFmt w:val="bullet"/>
      <w:lvlText w:val="•"/>
      <w:lvlJc w:val="left"/>
      <w:pPr>
        <w:ind w:left="8147" w:hanging="396"/>
      </w:pPr>
    </w:lvl>
  </w:abstractNum>
  <w:abstractNum w:abstractNumId="4" w15:restartNumberingAfterBreak="0">
    <w:nsid w:val="00000407"/>
    <w:multiLevelType w:val="multilevel"/>
    <w:tmpl w:val="0000088A"/>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5" w15:restartNumberingAfterBreak="0">
    <w:nsid w:val="00000408"/>
    <w:multiLevelType w:val="multilevel"/>
    <w:tmpl w:val="0000088B"/>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6" w15:restartNumberingAfterBreak="0">
    <w:nsid w:val="00000409"/>
    <w:multiLevelType w:val="multilevel"/>
    <w:tmpl w:val="0000088C"/>
    <w:lvl w:ilvl="0">
      <w:numFmt w:val="bullet"/>
      <w:lvlText w:val="•"/>
      <w:lvlJc w:val="left"/>
      <w:pPr>
        <w:ind w:left="566"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7" w15:restartNumberingAfterBreak="0">
    <w:nsid w:val="0000040A"/>
    <w:multiLevelType w:val="multilevel"/>
    <w:tmpl w:val="834EE496"/>
    <w:lvl w:ilvl="0">
      <w:start w:val="16"/>
      <w:numFmt w:val="decimal"/>
      <w:lvlText w:val="%1"/>
      <w:lvlJc w:val="left"/>
      <w:pPr>
        <w:ind w:left="1097" w:hanging="454"/>
      </w:pPr>
      <w:rPr>
        <w:rFonts w:ascii="Arial" w:hAnsi="Arial" w:cs="Arial" w:hint="default"/>
        <w:b/>
        <w:bCs/>
        <w:w w:val="99"/>
        <w:sz w:val="20"/>
        <w:szCs w:val="20"/>
      </w:rPr>
    </w:lvl>
    <w:lvl w:ilvl="1">
      <w:numFmt w:val="bullet"/>
      <w:lvlText w:val="•"/>
      <w:lvlJc w:val="left"/>
      <w:pPr>
        <w:ind w:left="1492" w:hanging="396"/>
      </w:pPr>
      <w:rPr>
        <w:rFonts w:ascii="Arial" w:hAnsi="Arial" w:cs="Arial" w:hint="default"/>
        <w:b w:val="0"/>
        <w:bCs w:val="0"/>
        <w:w w:val="100"/>
        <w:sz w:val="22"/>
        <w:szCs w:val="22"/>
      </w:rPr>
    </w:lvl>
    <w:lvl w:ilvl="2">
      <w:numFmt w:val="bullet"/>
      <w:lvlText w:val="•"/>
      <w:lvlJc w:val="left"/>
      <w:pPr>
        <w:ind w:left="2449" w:hanging="396"/>
      </w:pPr>
      <w:rPr>
        <w:rFonts w:hint="default"/>
      </w:rPr>
    </w:lvl>
    <w:lvl w:ilvl="3">
      <w:numFmt w:val="bullet"/>
      <w:lvlText w:val="•"/>
      <w:lvlJc w:val="left"/>
      <w:pPr>
        <w:ind w:left="3399" w:hanging="396"/>
      </w:pPr>
      <w:rPr>
        <w:rFonts w:hint="default"/>
      </w:rPr>
    </w:lvl>
    <w:lvl w:ilvl="4">
      <w:numFmt w:val="bullet"/>
      <w:lvlText w:val="•"/>
      <w:lvlJc w:val="left"/>
      <w:pPr>
        <w:ind w:left="4348" w:hanging="396"/>
      </w:pPr>
      <w:rPr>
        <w:rFonts w:hint="default"/>
      </w:rPr>
    </w:lvl>
    <w:lvl w:ilvl="5">
      <w:numFmt w:val="bullet"/>
      <w:lvlText w:val="•"/>
      <w:lvlJc w:val="left"/>
      <w:pPr>
        <w:ind w:left="5298" w:hanging="396"/>
      </w:pPr>
      <w:rPr>
        <w:rFonts w:hint="default"/>
      </w:rPr>
    </w:lvl>
    <w:lvl w:ilvl="6">
      <w:numFmt w:val="bullet"/>
      <w:lvlText w:val="•"/>
      <w:lvlJc w:val="left"/>
      <w:pPr>
        <w:ind w:left="6248" w:hanging="396"/>
      </w:pPr>
      <w:rPr>
        <w:rFonts w:hint="default"/>
      </w:rPr>
    </w:lvl>
    <w:lvl w:ilvl="7">
      <w:numFmt w:val="bullet"/>
      <w:lvlText w:val="•"/>
      <w:lvlJc w:val="left"/>
      <w:pPr>
        <w:ind w:left="7197" w:hanging="396"/>
      </w:pPr>
      <w:rPr>
        <w:rFonts w:hint="default"/>
      </w:rPr>
    </w:lvl>
    <w:lvl w:ilvl="8">
      <w:numFmt w:val="bullet"/>
      <w:lvlText w:val="•"/>
      <w:lvlJc w:val="left"/>
      <w:pPr>
        <w:ind w:left="8147" w:hanging="396"/>
      </w:pPr>
      <w:rPr>
        <w:rFonts w:hint="default"/>
      </w:rPr>
    </w:lvl>
  </w:abstractNum>
  <w:abstractNum w:abstractNumId="8" w15:restartNumberingAfterBreak="0">
    <w:nsid w:val="0000040B"/>
    <w:multiLevelType w:val="multilevel"/>
    <w:tmpl w:val="0000088E"/>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0" w:hanging="396"/>
      </w:pPr>
    </w:lvl>
    <w:lvl w:ilvl="2">
      <w:numFmt w:val="bullet"/>
      <w:lvlText w:val="•"/>
      <w:lvlJc w:val="left"/>
      <w:pPr>
        <w:ind w:left="2000" w:hanging="396"/>
      </w:pPr>
    </w:lvl>
    <w:lvl w:ilvl="3">
      <w:numFmt w:val="bullet"/>
      <w:lvlText w:val="•"/>
      <w:lvlJc w:val="left"/>
      <w:pPr>
        <w:ind w:left="2730" w:hanging="396"/>
      </w:pPr>
    </w:lvl>
    <w:lvl w:ilvl="4">
      <w:numFmt w:val="bullet"/>
      <w:lvlText w:val="•"/>
      <w:lvlJc w:val="left"/>
      <w:pPr>
        <w:ind w:left="3460" w:hanging="396"/>
      </w:pPr>
    </w:lvl>
    <w:lvl w:ilvl="5">
      <w:numFmt w:val="bullet"/>
      <w:lvlText w:val="•"/>
      <w:lvlJc w:val="left"/>
      <w:pPr>
        <w:ind w:left="4190" w:hanging="396"/>
      </w:pPr>
    </w:lvl>
    <w:lvl w:ilvl="6">
      <w:numFmt w:val="bullet"/>
      <w:lvlText w:val="•"/>
      <w:lvlJc w:val="left"/>
      <w:pPr>
        <w:ind w:left="4920" w:hanging="396"/>
      </w:pPr>
    </w:lvl>
    <w:lvl w:ilvl="7">
      <w:numFmt w:val="bullet"/>
      <w:lvlText w:val="•"/>
      <w:lvlJc w:val="left"/>
      <w:pPr>
        <w:ind w:left="5650" w:hanging="396"/>
      </w:pPr>
    </w:lvl>
    <w:lvl w:ilvl="8">
      <w:numFmt w:val="bullet"/>
      <w:lvlText w:val="•"/>
      <w:lvlJc w:val="left"/>
      <w:pPr>
        <w:ind w:left="6380" w:hanging="396"/>
      </w:pPr>
    </w:lvl>
  </w:abstractNum>
  <w:abstractNum w:abstractNumId="9" w15:restartNumberingAfterBreak="0">
    <w:nsid w:val="0000040C"/>
    <w:multiLevelType w:val="multilevel"/>
    <w:tmpl w:val="0000088F"/>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0" w:hanging="396"/>
      </w:pPr>
    </w:lvl>
    <w:lvl w:ilvl="2">
      <w:numFmt w:val="bullet"/>
      <w:lvlText w:val="•"/>
      <w:lvlJc w:val="left"/>
      <w:pPr>
        <w:ind w:left="2000" w:hanging="396"/>
      </w:pPr>
    </w:lvl>
    <w:lvl w:ilvl="3">
      <w:numFmt w:val="bullet"/>
      <w:lvlText w:val="•"/>
      <w:lvlJc w:val="left"/>
      <w:pPr>
        <w:ind w:left="2730" w:hanging="396"/>
      </w:pPr>
    </w:lvl>
    <w:lvl w:ilvl="4">
      <w:numFmt w:val="bullet"/>
      <w:lvlText w:val="•"/>
      <w:lvlJc w:val="left"/>
      <w:pPr>
        <w:ind w:left="3460" w:hanging="396"/>
      </w:pPr>
    </w:lvl>
    <w:lvl w:ilvl="5">
      <w:numFmt w:val="bullet"/>
      <w:lvlText w:val="•"/>
      <w:lvlJc w:val="left"/>
      <w:pPr>
        <w:ind w:left="4190" w:hanging="396"/>
      </w:pPr>
    </w:lvl>
    <w:lvl w:ilvl="6">
      <w:numFmt w:val="bullet"/>
      <w:lvlText w:val="•"/>
      <w:lvlJc w:val="left"/>
      <w:pPr>
        <w:ind w:left="4920" w:hanging="396"/>
      </w:pPr>
    </w:lvl>
    <w:lvl w:ilvl="7">
      <w:numFmt w:val="bullet"/>
      <w:lvlText w:val="•"/>
      <w:lvlJc w:val="left"/>
      <w:pPr>
        <w:ind w:left="5650" w:hanging="396"/>
      </w:pPr>
    </w:lvl>
    <w:lvl w:ilvl="8">
      <w:numFmt w:val="bullet"/>
      <w:lvlText w:val="•"/>
      <w:lvlJc w:val="left"/>
      <w:pPr>
        <w:ind w:left="6380" w:hanging="396"/>
      </w:pPr>
    </w:lvl>
  </w:abstractNum>
  <w:abstractNum w:abstractNumId="10" w15:restartNumberingAfterBreak="0">
    <w:nsid w:val="0000040D"/>
    <w:multiLevelType w:val="multilevel"/>
    <w:tmpl w:val="00000890"/>
    <w:lvl w:ilvl="0">
      <w:start w:val="19"/>
      <w:numFmt w:val="decimal"/>
      <w:lvlText w:val="%1"/>
      <w:lvlJc w:val="left"/>
      <w:pPr>
        <w:ind w:left="1097" w:hanging="514"/>
      </w:pPr>
      <w:rPr>
        <w:rFonts w:ascii="Arial" w:hAnsi="Arial" w:cs="Arial"/>
        <w:b/>
        <w:bCs/>
        <w:spacing w:val="0"/>
        <w:w w:val="99"/>
        <w:sz w:val="20"/>
        <w:szCs w:val="20"/>
      </w:rPr>
    </w:lvl>
    <w:lvl w:ilvl="1">
      <w:numFmt w:val="bullet"/>
      <w:lvlText w:val="•"/>
      <w:lvlJc w:val="left"/>
      <w:pPr>
        <w:ind w:left="1493" w:hanging="396"/>
      </w:pPr>
      <w:rPr>
        <w:rFonts w:ascii="Arial" w:hAnsi="Arial" w:cs="Arial"/>
        <w:b w:val="0"/>
        <w:bCs w:val="0"/>
        <w:w w:val="100"/>
        <w:sz w:val="22"/>
        <w:szCs w:val="22"/>
      </w:rPr>
    </w:lvl>
    <w:lvl w:ilvl="2">
      <w:numFmt w:val="bullet"/>
      <w:lvlText w:val="•"/>
      <w:lvlJc w:val="left"/>
      <w:pPr>
        <w:ind w:left="2449" w:hanging="396"/>
      </w:pPr>
    </w:lvl>
    <w:lvl w:ilvl="3">
      <w:numFmt w:val="bullet"/>
      <w:lvlText w:val="•"/>
      <w:lvlJc w:val="left"/>
      <w:pPr>
        <w:ind w:left="3399" w:hanging="396"/>
      </w:pPr>
    </w:lvl>
    <w:lvl w:ilvl="4">
      <w:numFmt w:val="bullet"/>
      <w:lvlText w:val="•"/>
      <w:lvlJc w:val="left"/>
      <w:pPr>
        <w:ind w:left="4348" w:hanging="396"/>
      </w:pPr>
    </w:lvl>
    <w:lvl w:ilvl="5">
      <w:numFmt w:val="bullet"/>
      <w:lvlText w:val="•"/>
      <w:lvlJc w:val="left"/>
      <w:pPr>
        <w:ind w:left="5298" w:hanging="396"/>
      </w:pPr>
    </w:lvl>
    <w:lvl w:ilvl="6">
      <w:numFmt w:val="bullet"/>
      <w:lvlText w:val="•"/>
      <w:lvlJc w:val="left"/>
      <w:pPr>
        <w:ind w:left="6248" w:hanging="396"/>
      </w:pPr>
    </w:lvl>
    <w:lvl w:ilvl="7">
      <w:numFmt w:val="bullet"/>
      <w:lvlText w:val="•"/>
      <w:lvlJc w:val="left"/>
      <w:pPr>
        <w:ind w:left="7197" w:hanging="396"/>
      </w:pPr>
    </w:lvl>
    <w:lvl w:ilvl="8">
      <w:numFmt w:val="bullet"/>
      <w:lvlText w:val="•"/>
      <w:lvlJc w:val="left"/>
      <w:pPr>
        <w:ind w:left="8147" w:hanging="396"/>
      </w:pPr>
    </w:lvl>
  </w:abstractNum>
  <w:num w:numId="1">
    <w:abstractNumId w:val="7"/>
  </w:num>
  <w:num w:numId="2">
    <w:abstractNumId w:val="6"/>
  </w:num>
  <w:num w:numId="3">
    <w:abstractNumId w:val="5"/>
  </w:num>
  <w:num w:numId="4">
    <w:abstractNumId w:val="4"/>
  </w:num>
  <w:num w:numId="5">
    <w:abstractNumId w:val="3"/>
  </w:num>
  <w:num w:numId="6">
    <w:abstractNumId w:val="0"/>
  </w:num>
  <w:num w:numId="7">
    <w:abstractNumId w:val="2"/>
  </w:num>
  <w:num w:numId="8">
    <w:abstractNumId w:val="1"/>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64"/>
    <w:rsid w:val="00093738"/>
    <w:rsid w:val="0009694C"/>
    <w:rsid w:val="0017421C"/>
    <w:rsid w:val="001B65D6"/>
    <w:rsid w:val="00213E07"/>
    <w:rsid w:val="00221468"/>
    <w:rsid w:val="00367FF6"/>
    <w:rsid w:val="00606B5A"/>
    <w:rsid w:val="00634317"/>
    <w:rsid w:val="007E7576"/>
    <w:rsid w:val="008B43FD"/>
    <w:rsid w:val="00A04010"/>
    <w:rsid w:val="00AB2DF3"/>
    <w:rsid w:val="00AD3C64"/>
    <w:rsid w:val="00B04E10"/>
    <w:rsid w:val="00B739CD"/>
    <w:rsid w:val="00B74889"/>
    <w:rsid w:val="00C22416"/>
    <w:rsid w:val="00C3549A"/>
    <w:rsid w:val="00CA20F5"/>
    <w:rsid w:val="00CC0F35"/>
    <w:rsid w:val="00CC54D0"/>
    <w:rsid w:val="00D16C77"/>
    <w:rsid w:val="00E970E1"/>
    <w:rsid w:val="00F83ABB"/>
    <w:rsid w:val="00F843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6D8D6"/>
  <w15:chartTrackingRefBased/>
  <w15:docId w15:val="{C1DF3466-707B-4A2A-80CD-A2825DE2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semiHidden/>
    <w:unhideWhenUsed/>
    <w:rsid w:val="007E7576"/>
    <w:pPr>
      <w:spacing w:after="120"/>
    </w:pPr>
  </w:style>
  <w:style w:type="character" w:customStyle="1" w:styleId="PlattetekstChar">
    <w:name w:val="Platte tekst Char"/>
    <w:basedOn w:val="Standaardalinea-lettertype"/>
    <w:link w:val="Plattetekst"/>
    <w:uiPriority w:val="99"/>
    <w:semiHidden/>
    <w:rsid w:val="007E7576"/>
  </w:style>
  <w:style w:type="paragraph" w:customStyle="1" w:styleId="TableParagraph">
    <w:name w:val="Table Paragraph"/>
    <w:basedOn w:val="Standaard"/>
    <w:uiPriority w:val="1"/>
    <w:qFormat/>
    <w:rsid w:val="007E7576"/>
    <w:pPr>
      <w:widowControl w:val="0"/>
      <w:autoSpaceDE w:val="0"/>
      <w:autoSpaceDN w:val="0"/>
      <w:adjustRightInd w:val="0"/>
      <w:spacing w:after="0" w:line="240" w:lineRule="auto"/>
    </w:pPr>
    <w:rPr>
      <w:rFonts w:ascii="Arial" w:eastAsia="Times New Roman" w:hAnsi="Arial" w:cs="Arial"/>
      <w:sz w:val="24"/>
      <w:szCs w:val="24"/>
      <w:lang w:eastAsia="nl-NL"/>
    </w:rPr>
  </w:style>
  <w:style w:type="paragraph" w:styleId="Koptekst">
    <w:name w:val="header"/>
    <w:basedOn w:val="Standaard"/>
    <w:link w:val="KoptekstChar"/>
    <w:uiPriority w:val="99"/>
    <w:unhideWhenUsed/>
    <w:rsid w:val="007E75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7576"/>
  </w:style>
  <w:style w:type="paragraph" w:styleId="Voettekst">
    <w:name w:val="footer"/>
    <w:basedOn w:val="Standaard"/>
    <w:link w:val="VoettekstChar"/>
    <w:uiPriority w:val="99"/>
    <w:unhideWhenUsed/>
    <w:rsid w:val="007E75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7576"/>
  </w:style>
  <w:style w:type="paragraph" w:styleId="Titel">
    <w:name w:val="Title"/>
    <w:basedOn w:val="Standaard"/>
    <w:next w:val="Standaard"/>
    <w:link w:val="TitelChar"/>
    <w:uiPriority w:val="10"/>
    <w:qFormat/>
    <w:rsid w:val="00A04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040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666730">
      <w:bodyDiv w:val="1"/>
      <w:marLeft w:val="0"/>
      <w:marRight w:val="0"/>
      <w:marTop w:val="0"/>
      <w:marBottom w:val="0"/>
      <w:divBdr>
        <w:top w:val="none" w:sz="0" w:space="0" w:color="auto"/>
        <w:left w:val="none" w:sz="0" w:space="0" w:color="auto"/>
        <w:bottom w:val="none" w:sz="0" w:space="0" w:color="auto"/>
        <w:right w:val="none" w:sz="0" w:space="0" w:color="auto"/>
      </w:divBdr>
      <w:divsChild>
        <w:div w:id="1593010972">
          <w:marLeft w:val="0"/>
          <w:marRight w:val="0"/>
          <w:marTop w:val="0"/>
          <w:marBottom w:val="0"/>
          <w:divBdr>
            <w:top w:val="none" w:sz="0" w:space="0" w:color="auto"/>
            <w:left w:val="none" w:sz="0" w:space="0" w:color="auto"/>
            <w:bottom w:val="none" w:sz="0" w:space="0" w:color="auto"/>
            <w:right w:val="none" w:sz="0" w:space="0" w:color="auto"/>
          </w:divBdr>
        </w:div>
        <w:div w:id="1070687554">
          <w:marLeft w:val="0"/>
          <w:marRight w:val="0"/>
          <w:marTop w:val="0"/>
          <w:marBottom w:val="0"/>
          <w:divBdr>
            <w:top w:val="none" w:sz="0" w:space="0" w:color="auto"/>
            <w:left w:val="none" w:sz="0" w:space="0" w:color="auto"/>
            <w:bottom w:val="none" w:sz="0" w:space="0" w:color="auto"/>
            <w:right w:val="none" w:sz="0" w:space="0" w:color="auto"/>
          </w:divBdr>
        </w:div>
        <w:div w:id="846405326">
          <w:marLeft w:val="0"/>
          <w:marRight w:val="0"/>
          <w:marTop w:val="0"/>
          <w:marBottom w:val="0"/>
          <w:divBdr>
            <w:top w:val="none" w:sz="0" w:space="0" w:color="auto"/>
            <w:left w:val="none" w:sz="0" w:space="0" w:color="auto"/>
            <w:bottom w:val="none" w:sz="0" w:space="0" w:color="auto"/>
            <w:right w:val="none" w:sz="0" w:space="0" w:color="auto"/>
          </w:divBdr>
        </w:div>
        <w:div w:id="1140266409">
          <w:marLeft w:val="0"/>
          <w:marRight w:val="0"/>
          <w:marTop w:val="0"/>
          <w:marBottom w:val="0"/>
          <w:divBdr>
            <w:top w:val="none" w:sz="0" w:space="0" w:color="auto"/>
            <w:left w:val="none" w:sz="0" w:space="0" w:color="auto"/>
            <w:bottom w:val="none" w:sz="0" w:space="0" w:color="auto"/>
            <w:right w:val="none" w:sz="0" w:space="0" w:color="auto"/>
          </w:divBdr>
        </w:div>
        <w:div w:id="2064255551">
          <w:marLeft w:val="0"/>
          <w:marRight w:val="0"/>
          <w:marTop w:val="0"/>
          <w:marBottom w:val="0"/>
          <w:divBdr>
            <w:top w:val="none" w:sz="0" w:space="0" w:color="auto"/>
            <w:left w:val="none" w:sz="0" w:space="0" w:color="auto"/>
            <w:bottom w:val="none" w:sz="0" w:space="0" w:color="auto"/>
            <w:right w:val="none" w:sz="0" w:space="0" w:color="auto"/>
          </w:divBdr>
        </w:div>
        <w:div w:id="727344610">
          <w:marLeft w:val="0"/>
          <w:marRight w:val="0"/>
          <w:marTop w:val="0"/>
          <w:marBottom w:val="0"/>
          <w:divBdr>
            <w:top w:val="none" w:sz="0" w:space="0" w:color="auto"/>
            <w:left w:val="none" w:sz="0" w:space="0" w:color="auto"/>
            <w:bottom w:val="none" w:sz="0" w:space="0" w:color="auto"/>
            <w:right w:val="none" w:sz="0" w:space="0" w:color="auto"/>
          </w:divBdr>
        </w:div>
        <w:div w:id="933056211">
          <w:marLeft w:val="0"/>
          <w:marRight w:val="0"/>
          <w:marTop w:val="0"/>
          <w:marBottom w:val="0"/>
          <w:divBdr>
            <w:top w:val="none" w:sz="0" w:space="0" w:color="auto"/>
            <w:left w:val="none" w:sz="0" w:space="0" w:color="auto"/>
            <w:bottom w:val="none" w:sz="0" w:space="0" w:color="auto"/>
            <w:right w:val="none" w:sz="0" w:space="0" w:color="auto"/>
          </w:divBdr>
        </w:div>
        <w:div w:id="646477088">
          <w:marLeft w:val="0"/>
          <w:marRight w:val="0"/>
          <w:marTop w:val="0"/>
          <w:marBottom w:val="0"/>
          <w:divBdr>
            <w:top w:val="none" w:sz="0" w:space="0" w:color="auto"/>
            <w:left w:val="none" w:sz="0" w:space="0" w:color="auto"/>
            <w:bottom w:val="none" w:sz="0" w:space="0" w:color="auto"/>
            <w:right w:val="none" w:sz="0" w:space="0" w:color="auto"/>
          </w:divBdr>
        </w:div>
        <w:div w:id="59449577">
          <w:marLeft w:val="0"/>
          <w:marRight w:val="0"/>
          <w:marTop w:val="0"/>
          <w:marBottom w:val="0"/>
          <w:divBdr>
            <w:top w:val="none" w:sz="0" w:space="0" w:color="auto"/>
            <w:left w:val="none" w:sz="0" w:space="0" w:color="auto"/>
            <w:bottom w:val="none" w:sz="0" w:space="0" w:color="auto"/>
            <w:right w:val="none" w:sz="0" w:space="0" w:color="auto"/>
          </w:divBdr>
        </w:div>
        <w:div w:id="424227077">
          <w:marLeft w:val="0"/>
          <w:marRight w:val="0"/>
          <w:marTop w:val="0"/>
          <w:marBottom w:val="0"/>
          <w:divBdr>
            <w:top w:val="none" w:sz="0" w:space="0" w:color="auto"/>
            <w:left w:val="none" w:sz="0" w:space="0" w:color="auto"/>
            <w:bottom w:val="none" w:sz="0" w:space="0" w:color="auto"/>
            <w:right w:val="none" w:sz="0" w:space="0" w:color="auto"/>
          </w:divBdr>
        </w:div>
        <w:div w:id="659121529">
          <w:marLeft w:val="0"/>
          <w:marRight w:val="0"/>
          <w:marTop w:val="0"/>
          <w:marBottom w:val="0"/>
          <w:divBdr>
            <w:top w:val="none" w:sz="0" w:space="0" w:color="auto"/>
            <w:left w:val="none" w:sz="0" w:space="0" w:color="auto"/>
            <w:bottom w:val="none" w:sz="0" w:space="0" w:color="auto"/>
            <w:right w:val="none" w:sz="0" w:space="0" w:color="auto"/>
          </w:divBdr>
        </w:div>
        <w:div w:id="1878421951">
          <w:marLeft w:val="0"/>
          <w:marRight w:val="0"/>
          <w:marTop w:val="0"/>
          <w:marBottom w:val="0"/>
          <w:divBdr>
            <w:top w:val="none" w:sz="0" w:space="0" w:color="auto"/>
            <w:left w:val="none" w:sz="0" w:space="0" w:color="auto"/>
            <w:bottom w:val="none" w:sz="0" w:space="0" w:color="auto"/>
            <w:right w:val="none" w:sz="0" w:space="0" w:color="auto"/>
          </w:divBdr>
        </w:div>
        <w:div w:id="1208645436">
          <w:marLeft w:val="0"/>
          <w:marRight w:val="0"/>
          <w:marTop w:val="0"/>
          <w:marBottom w:val="0"/>
          <w:divBdr>
            <w:top w:val="none" w:sz="0" w:space="0" w:color="auto"/>
            <w:left w:val="none" w:sz="0" w:space="0" w:color="auto"/>
            <w:bottom w:val="none" w:sz="0" w:space="0" w:color="auto"/>
            <w:right w:val="none" w:sz="0" w:space="0" w:color="auto"/>
          </w:divBdr>
        </w:div>
        <w:div w:id="1532500899">
          <w:marLeft w:val="0"/>
          <w:marRight w:val="0"/>
          <w:marTop w:val="0"/>
          <w:marBottom w:val="0"/>
          <w:divBdr>
            <w:top w:val="none" w:sz="0" w:space="0" w:color="auto"/>
            <w:left w:val="none" w:sz="0" w:space="0" w:color="auto"/>
            <w:bottom w:val="none" w:sz="0" w:space="0" w:color="auto"/>
            <w:right w:val="none" w:sz="0" w:space="0" w:color="auto"/>
          </w:divBdr>
        </w:div>
        <w:div w:id="1046182982">
          <w:marLeft w:val="0"/>
          <w:marRight w:val="0"/>
          <w:marTop w:val="0"/>
          <w:marBottom w:val="0"/>
          <w:divBdr>
            <w:top w:val="none" w:sz="0" w:space="0" w:color="auto"/>
            <w:left w:val="none" w:sz="0" w:space="0" w:color="auto"/>
            <w:bottom w:val="none" w:sz="0" w:space="0" w:color="auto"/>
            <w:right w:val="none" w:sz="0" w:space="0" w:color="auto"/>
          </w:divBdr>
        </w:div>
        <w:div w:id="858549627">
          <w:marLeft w:val="0"/>
          <w:marRight w:val="0"/>
          <w:marTop w:val="0"/>
          <w:marBottom w:val="0"/>
          <w:divBdr>
            <w:top w:val="none" w:sz="0" w:space="0" w:color="auto"/>
            <w:left w:val="none" w:sz="0" w:space="0" w:color="auto"/>
            <w:bottom w:val="none" w:sz="0" w:space="0" w:color="auto"/>
            <w:right w:val="none" w:sz="0" w:space="0" w:color="auto"/>
          </w:divBdr>
        </w:div>
        <w:div w:id="714617766">
          <w:marLeft w:val="0"/>
          <w:marRight w:val="0"/>
          <w:marTop w:val="0"/>
          <w:marBottom w:val="0"/>
          <w:divBdr>
            <w:top w:val="none" w:sz="0" w:space="0" w:color="auto"/>
            <w:left w:val="none" w:sz="0" w:space="0" w:color="auto"/>
            <w:bottom w:val="none" w:sz="0" w:space="0" w:color="auto"/>
            <w:right w:val="none" w:sz="0" w:space="0" w:color="auto"/>
          </w:divBdr>
        </w:div>
        <w:div w:id="260843179">
          <w:marLeft w:val="0"/>
          <w:marRight w:val="0"/>
          <w:marTop w:val="0"/>
          <w:marBottom w:val="0"/>
          <w:divBdr>
            <w:top w:val="none" w:sz="0" w:space="0" w:color="auto"/>
            <w:left w:val="none" w:sz="0" w:space="0" w:color="auto"/>
            <w:bottom w:val="none" w:sz="0" w:space="0" w:color="auto"/>
            <w:right w:val="none" w:sz="0" w:space="0" w:color="auto"/>
          </w:divBdr>
        </w:div>
        <w:div w:id="290863418">
          <w:marLeft w:val="0"/>
          <w:marRight w:val="0"/>
          <w:marTop w:val="0"/>
          <w:marBottom w:val="0"/>
          <w:divBdr>
            <w:top w:val="none" w:sz="0" w:space="0" w:color="auto"/>
            <w:left w:val="none" w:sz="0" w:space="0" w:color="auto"/>
            <w:bottom w:val="none" w:sz="0" w:space="0" w:color="auto"/>
            <w:right w:val="none" w:sz="0" w:space="0" w:color="auto"/>
          </w:divBdr>
        </w:div>
        <w:div w:id="38629296">
          <w:marLeft w:val="0"/>
          <w:marRight w:val="0"/>
          <w:marTop w:val="0"/>
          <w:marBottom w:val="0"/>
          <w:divBdr>
            <w:top w:val="none" w:sz="0" w:space="0" w:color="auto"/>
            <w:left w:val="none" w:sz="0" w:space="0" w:color="auto"/>
            <w:bottom w:val="none" w:sz="0" w:space="0" w:color="auto"/>
            <w:right w:val="none" w:sz="0" w:space="0" w:color="auto"/>
          </w:divBdr>
        </w:div>
        <w:div w:id="1782993868">
          <w:marLeft w:val="0"/>
          <w:marRight w:val="0"/>
          <w:marTop w:val="0"/>
          <w:marBottom w:val="0"/>
          <w:divBdr>
            <w:top w:val="none" w:sz="0" w:space="0" w:color="auto"/>
            <w:left w:val="none" w:sz="0" w:space="0" w:color="auto"/>
            <w:bottom w:val="none" w:sz="0" w:space="0" w:color="auto"/>
            <w:right w:val="none" w:sz="0" w:space="0" w:color="auto"/>
          </w:divBdr>
        </w:div>
        <w:div w:id="1455177126">
          <w:marLeft w:val="0"/>
          <w:marRight w:val="0"/>
          <w:marTop w:val="0"/>
          <w:marBottom w:val="0"/>
          <w:divBdr>
            <w:top w:val="none" w:sz="0" w:space="0" w:color="auto"/>
            <w:left w:val="none" w:sz="0" w:space="0" w:color="auto"/>
            <w:bottom w:val="none" w:sz="0" w:space="0" w:color="auto"/>
            <w:right w:val="none" w:sz="0" w:space="0" w:color="auto"/>
          </w:divBdr>
        </w:div>
        <w:div w:id="464467490">
          <w:marLeft w:val="0"/>
          <w:marRight w:val="0"/>
          <w:marTop w:val="0"/>
          <w:marBottom w:val="0"/>
          <w:divBdr>
            <w:top w:val="none" w:sz="0" w:space="0" w:color="auto"/>
            <w:left w:val="none" w:sz="0" w:space="0" w:color="auto"/>
            <w:bottom w:val="none" w:sz="0" w:space="0" w:color="auto"/>
            <w:right w:val="none" w:sz="0" w:space="0" w:color="auto"/>
          </w:divBdr>
        </w:div>
        <w:div w:id="1600407830">
          <w:marLeft w:val="0"/>
          <w:marRight w:val="0"/>
          <w:marTop w:val="0"/>
          <w:marBottom w:val="0"/>
          <w:divBdr>
            <w:top w:val="none" w:sz="0" w:space="0" w:color="auto"/>
            <w:left w:val="none" w:sz="0" w:space="0" w:color="auto"/>
            <w:bottom w:val="none" w:sz="0" w:space="0" w:color="auto"/>
            <w:right w:val="none" w:sz="0" w:space="0" w:color="auto"/>
          </w:divBdr>
        </w:div>
        <w:div w:id="203607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rc.n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D092-227C-4C24-9A10-A393FBFB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2435</Words>
  <Characters>13396</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Veldman</dc:creator>
  <cp:keywords/>
  <dc:description/>
  <cp:lastModifiedBy>Marco Veldman</cp:lastModifiedBy>
  <cp:revision>2</cp:revision>
  <dcterms:created xsi:type="dcterms:W3CDTF">2019-03-07T20:15:00Z</dcterms:created>
  <dcterms:modified xsi:type="dcterms:W3CDTF">2019-03-07T20:15:00Z</dcterms:modified>
</cp:coreProperties>
</file>